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E7" w:rsidRPr="0093583C" w:rsidRDefault="006B4CE7" w:rsidP="006B4CE7">
      <w:pPr>
        <w:widowControl w:val="0"/>
        <w:autoSpaceDE w:val="0"/>
        <w:ind w:right="-18"/>
        <w:jc w:val="center"/>
        <w:rPr>
          <w:rFonts w:ascii="Times New Roman" w:hAnsi="Times New Roman"/>
          <w:sz w:val="24"/>
          <w:szCs w:val="24"/>
          <w:lang w:val="ro-RO"/>
        </w:rPr>
      </w:pPr>
      <w:r w:rsidRPr="0093583C">
        <w:rPr>
          <w:rFonts w:ascii="Times New Roman" w:hAnsi="Times New Roman"/>
          <w:sz w:val="24"/>
          <w:szCs w:val="24"/>
          <w:lang w:val="ro-RO"/>
        </w:rPr>
        <w:t>Universitatea Ştefan cel Mare Suceava</w:t>
      </w: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center"/>
        <w:rPr>
          <w:rFonts w:ascii="Times New Roman" w:hAnsi="Times New Roman"/>
          <w:sz w:val="32"/>
          <w:szCs w:val="32"/>
          <w:lang w:val="ro-RO"/>
        </w:rPr>
      </w:pPr>
      <w:proofErr w:type="spellStart"/>
      <w:r w:rsidRPr="0093583C">
        <w:rPr>
          <w:rFonts w:ascii="Times New Roman" w:hAnsi="Times New Roman"/>
          <w:b/>
          <w:iCs/>
          <w:sz w:val="32"/>
          <w:szCs w:val="32"/>
        </w:rPr>
        <w:t>Noi</w:t>
      </w:r>
      <w:proofErr w:type="spellEnd"/>
      <w:r w:rsidRPr="0093583C">
        <w:rPr>
          <w:rFonts w:ascii="Times New Roman" w:hAnsi="Times New Roman"/>
          <w:b/>
          <w:iCs/>
          <w:sz w:val="32"/>
          <w:szCs w:val="32"/>
        </w:rPr>
        <w:t xml:space="preserve"> </w:t>
      </w:r>
      <w:proofErr w:type="spellStart"/>
      <w:r w:rsidRPr="0093583C">
        <w:rPr>
          <w:rFonts w:ascii="Times New Roman" w:hAnsi="Times New Roman"/>
          <w:b/>
          <w:iCs/>
          <w:sz w:val="32"/>
          <w:szCs w:val="32"/>
        </w:rPr>
        <w:t>soluţii</w:t>
      </w:r>
      <w:proofErr w:type="spellEnd"/>
      <w:r w:rsidRPr="0093583C">
        <w:rPr>
          <w:rFonts w:ascii="Times New Roman" w:hAnsi="Times New Roman"/>
          <w:b/>
          <w:iCs/>
          <w:sz w:val="32"/>
          <w:szCs w:val="32"/>
        </w:rPr>
        <w:t xml:space="preserve"> </w:t>
      </w:r>
      <w:proofErr w:type="spellStart"/>
      <w:r w:rsidRPr="0093583C">
        <w:rPr>
          <w:rFonts w:ascii="Times New Roman" w:hAnsi="Times New Roman"/>
          <w:b/>
          <w:iCs/>
          <w:sz w:val="32"/>
          <w:szCs w:val="32"/>
        </w:rPr>
        <w:t>pentru</w:t>
      </w:r>
      <w:proofErr w:type="spellEnd"/>
      <w:r w:rsidRPr="0093583C">
        <w:rPr>
          <w:rFonts w:ascii="Times New Roman" w:hAnsi="Times New Roman"/>
          <w:b/>
          <w:iCs/>
          <w:sz w:val="32"/>
          <w:szCs w:val="32"/>
        </w:rPr>
        <w:t xml:space="preserve"> </w:t>
      </w:r>
      <w:proofErr w:type="spellStart"/>
      <w:r w:rsidRPr="0093583C">
        <w:rPr>
          <w:rFonts w:ascii="Times New Roman" w:hAnsi="Times New Roman"/>
          <w:b/>
          <w:iCs/>
          <w:sz w:val="32"/>
          <w:szCs w:val="32"/>
        </w:rPr>
        <w:t>creşterea</w:t>
      </w:r>
      <w:proofErr w:type="spellEnd"/>
      <w:r w:rsidRPr="0093583C">
        <w:rPr>
          <w:rFonts w:ascii="Times New Roman" w:hAnsi="Times New Roman"/>
          <w:b/>
          <w:iCs/>
          <w:sz w:val="32"/>
          <w:szCs w:val="32"/>
        </w:rPr>
        <w:t xml:space="preserve"> </w:t>
      </w:r>
      <w:proofErr w:type="spellStart"/>
      <w:r w:rsidRPr="0093583C">
        <w:rPr>
          <w:rFonts w:ascii="Times New Roman" w:hAnsi="Times New Roman"/>
          <w:b/>
          <w:iCs/>
          <w:sz w:val="32"/>
          <w:szCs w:val="32"/>
        </w:rPr>
        <w:t>eficienţei</w:t>
      </w:r>
      <w:proofErr w:type="spellEnd"/>
      <w:r w:rsidRPr="0093583C">
        <w:rPr>
          <w:rFonts w:ascii="Times New Roman" w:hAnsi="Times New Roman"/>
          <w:b/>
          <w:iCs/>
          <w:sz w:val="32"/>
          <w:szCs w:val="32"/>
        </w:rPr>
        <w:t xml:space="preserve"> </w:t>
      </w:r>
      <w:proofErr w:type="spellStart"/>
      <w:r w:rsidRPr="0093583C">
        <w:rPr>
          <w:rFonts w:ascii="Times New Roman" w:hAnsi="Times New Roman"/>
          <w:b/>
          <w:iCs/>
          <w:sz w:val="32"/>
          <w:szCs w:val="32"/>
        </w:rPr>
        <w:t>transferurilor</w:t>
      </w:r>
      <w:proofErr w:type="spellEnd"/>
      <w:r w:rsidRPr="0093583C">
        <w:rPr>
          <w:rFonts w:ascii="Times New Roman" w:hAnsi="Times New Roman"/>
          <w:b/>
          <w:iCs/>
          <w:sz w:val="32"/>
          <w:szCs w:val="32"/>
        </w:rPr>
        <w:t xml:space="preserve"> de date </w:t>
      </w:r>
      <w:proofErr w:type="spellStart"/>
      <w:r w:rsidRPr="0093583C">
        <w:rPr>
          <w:rFonts w:ascii="Times New Roman" w:hAnsi="Times New Roman"/>
          <w:b/>
          <w:iCs/>
          <w:sz w:val="32"/>
          <w:szCs w:val="32"/>
        </w:rPr>
        <w:t>în</w:t>
      </w:r>
      <w:proofErr w:type="spellEnd"/>
      <w:r w:rsidRPr="0093583C">
        <w:rPr>
          <w:rFonts w:ascii="Times New Roman" w:hAnsi="Times New Roman"/>
          <w:b/>
          <w:iCs/>
          <w:sz w:val="32"/>
          <w:szCs w:val="32"/>
        </w:rPr>
        <w:t xml:space="preserve"> </w:t>
      </w:r>
      <w:proofErr w:type="spellStart"/>
      <w:r w:rsidRPr="0093583C">
        <w:rPr>
          <w:rFonts w:ascii="Times New Roman" w:hAnsi="Times New Roman"/>
          <w:b/>
          <w:iCs/>
          <w:sz w:val="32"/>
          <w:szCs w:val="32"/>
        </w:rPr>
        <w:t>reţelele</w:t>
      </w:r>
      <w:proofErr w:type="spellEnd"/>
      <w:r w:rsidRPr="0093583C">
        <w:rPr>
          <w:rFonts w:ascii="Times New Roman" w:hAnsi="Times New Roman"/>
          <w:b/>
          <w:iCs/>
          <w:sz w:val="32"/>
          <w:szCs w:val="32"/>
        </w:rPr>
        <w:t xml:space="preserve"> TCP / IP</w:t>
      </w:r>
    </w:p>
    <w:p w:rsidR="006B4CE7" w:rsidRPr="0093583C" w:rsidRDefault="006B4CE7" w:rsidP="006B4CE7">
      <w:pPr>
        <w:widowControl w:val="0"/>
        <w:autoSpaceDE w:val="0"/>
        <w:ind w:right="-18"/>
        <w:jc w:val="center"/>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Conducător științific:</w:t>
      </w:r>
    </w:p>
    <w:p w:rsidR="006B4CE7" w:rsidRPr="0093583C" w:rsidRDefault="006B4CE7" w:rsidP="006B4CE7">
      <w:pPr>
        <w:widowControl w:val="0"/>
        <w:autoSpaceDE w:val="0"/>
        <w:ind w:right="-18"/>
        <w:jc w:val="both"/>
        <w:rPr>
          <w:rFonts w:ascii="Times New Roman" w:hAnsi="Times New Roman"/>
          <w:iCs/>
          <w:sz w:val="24"/>
          <w:szCs w:val="24"/>
          <w:lang w:val="ro-RO"/>
        </w:rPr>
      </w:pPr>
      <w:r w:rsidRPr="0093583C">
        <w:rPr>
          <w:rFonts w:ascii="Times New Roman" w:hAnsi="Times New Roman"/>
          <w:iCs/>
          <w:sz w:val="24"/>
          <w:szCs w:val="24"/>
          <w:lang w:val="ro-RO"/>
        </w:rPr>
        <w:t>Prof. univ. dr. ing. Adrian GRAUR</w:t>
      </w: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 xml:space="preserve">Student doctorand: ing. Radu-Cezar Tărăbuță </w:t>
      </w: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Times New Roman" w:hAnsi="Times New Roman"/>
          <w:sz w:val="32"/>
          <w:szCs w:val="32"/>
          <w:lang w:val="ro-RO"/>
        </w:rPr>
      </w:pPr>
    </w:p>
    <w:p w:rsidR="006B4CE7" w:rsidRPr="0093583C" w:rsidRDefault="006B4CE7" w:rsidP="006B4CE7">
      <w:pPr>
        <w:widowControl w:val="0"/>
        <w:autoSpaceDE w:val="0"/>
        <w:ind w:right="-18"/>
        <w:jc w:val="both"/>
        <w:rPr>
          <w:rFonts w:ascii="Arial" w:hAnsi="Arial" w:cs="Arial"/>
          <w:b/>
          <w:bCs/>
          <w:sz w:val="32"/>
          <w:szCs w:val="32"/>
          <w:lang w:val="ro-RO"/>
        </w:rPr>
      </w:pPr>
      <w:r w:rsidRPr="0093583C">
        <w:rPr>
          <w:rFonts w:ascii="Times New Roman" w:hAnsi="Times New Roman"/>
          <w:sz w:val="32"/>
          <w:szCs w:val="32"/>
          <w:lang w:val="ro-RO"/>
        </w:rPr>
        <w:t>Cuprins</w:t>
      </w:r>
    </w:p>
    <w:p w:rsidR="006B4CE7" w:rsidRPr="0093583C" w:rsidRDefault="006B4CE7" w:rsidP="006B4CE7">
      <w:pPr>
        <w:keepNext/>
        <w:widowControl w:val="0"/>
        <w:autoSpaceDE w:val="0"/>
        <w:ind w:right="-18"/>
        <w:jc w:val="both"/>
        <w:rPr>
          <w:rFonts w:ascii="Arial" w:hAnsi="Arial" w:cs="Arial"/>
          <w:b/>
          <w:bCs/>
          <w:sz w:val="32"/>
          <w:szCs w:val="32"/>
          <w:lang w:val="ro-RO"/>
        </w:rPr>
      </w:pPr>
    </w:p>
    <w:p w:rsidR="006B4CE7" w:rsidRPr="0093583C" w:rsidRDefault="009C25BE" w:rsidP="006B4CE7">
      <w:pPr>
        <w:pStyle w:val="TOC1"/>
        <w:tabs>
          <w:tab w:val="left" w:pos="440"/>
          <w:tab w:val="right" w:leader="dot" w:pos="7830"/>
        </w:tabs>
        <w:ind w:right="-18"/>
        <w:rPr>
          <w:rFonts w:asciiTheme="minorHAnsi" w:eastAsiaTheme="minorEastAsia" w:hAnsiTheme="minorHAnsi" w:cstheme="minorBidi"/>
          <w:noProof/>
          <w:lang w:eastAsia="en-US"/>
        </w:rPr>
      </w:pPr>
      <w:r w:rsidRPr="0093583C">
        <w:fldChar w:fldCharType="begin"/>
      </w:r>
      <w:r w:rsidR="006B4CE7" w:rsidRPr="0093583C">
        <w:instrText xml:space="preserve"> TOC \o "1-3" \h \z \u </w:instrText>
      </w:r>
      <w:r w:rsidRPr="0093583C">
        <w:fldChar w:fldCharType="separate"/>
      </w:r>
      <w:hyperlink w:anchor="_Toc452991553" w:history="1">
        <w:r w:rsidR="006B4CE7" w:rsidRPr="0093583C">
          <w:rPr>
            <w:rStyle w:val="Hyperlink"/>
            <w:noProof/>
            <w:color w:val="auto"/>
            <w:lang w:val="ro-RO"/>
          </w:rPr>
          <w:t>I</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STADIUL ACTUAL AL EVOLUŢIEI SERVICIILOR QOS ÎN REȚELELE TCP/IP</w:t>
        </w:r>
        <w:r w:rsidR="006B4CE7" w:rsidRPr="0093583C">
          <w:rPr>
            <w:noProof/>
            <w:webHidden/>
          </w:rPr>
          <w:tab/>
        </w:r>
        <w:r w:rsidRPr="0093583C">
          <w:rPr>
            <w:noProof/>
            <w:webHidden/>
          </w:rPr>
          <w:fldChar w:fldCharType="begin"/>
        </w:r>
        <w:r w:rsidR="006B4CE7" w:rsidRPr="0093583C">
          <w:rPr>
            <w:noProof/>
            <w:webHidden/>
          </w:rPr>
          <w:instrText xml:space="preserve"> PAGEREF _Toc452991553 \h </w:instrText>
        </w:r>
        <w:r w:rsidRPr="0093583C">
          <w:rPr>
            <w:noProof/>
            <w:webHidden/>
          </w:rPr>
        </w:r>
        <w:r w:rsidRPr="0093583C">
          <w:rPr>
            <w:noProof/>
            <w:webHidden/>
          </w:rPr>
          <w:fldChar w:fldCharType="separate"/>
        </w:r>
        <w:r w:rsidR="006B4CE7" w:rsidRPr="0093583C">
          <w:rPr>
            <w:noProof/>
            <w:webHidden/>
          </w:rPr>
          <w:t>5</w:t>
        </w:r>
        <w:r w:rsidRPr="0093583C">
          <w:rPr>
            <w:noProof/>
            <w:webHidden/>
          </w:rPr>
          <w:fldChar w:fldCharType="end"/>
        </w:r>
      </w:hyperlink>
    </w:p>
    <w:p w:rsidR="006B4CE7" w:rsidRPr="0093583C" w:rsidRDefault="009C25BE" w:rsidP="006B4CE7">
      <w:pPr>
        <w:pStyle w:val="TOC1"/>
        <w:tabs>
          <w:tab w:val="left" w:pos="849"/>
          <w:tab w:val="right" w:leader="dot" w:pos="7830"/>
        </w:tabs>
        <w:ind w:right="-18"/>
        <w:rPr>
          <w:rFonts w:asciiTheme="minorHAnsi" w:eastAsiaTheme="minorEastAsia" w:hAnsiTheme="minorHAnsi" w:cstheme="minorBidi"/>
          <w:noProof/>
          <w:lang w:eastAsia="en-US"/>
        </w:rPr>
      </w:pPr>
      <w:hyperlink w:anchor="_Toc452991554" w:history="1">
        <w:r w:rsidR="006B4CE7" w:rsidRPr="0093583C">
          <w:rPr>
            <w:rStyle w:val="Hyperlink"/>
            <w:i/>
            <w:noProof/>
            <w:color w:val="auto"/>
            <w:lang w:val="ro-RO"/>
          </w:rPr>
          <w:t>I.1</w:t>
        </w:r>
        <w:r w:rsidR="006B4CE7" w:rsidRPr="0093583C">
          <w:rPr>
            <w:rFonts w:asciiTheme="minorHAnsi" w:eastAsiaTheme="minorEastAsia" w:hAnsiTheme="minorHAnsi" w:cstheme="minorBidi"/>
            <w:noProof/>
            <w:lang w:eastAsia="en-US"/>
          </w:rPr>
          <w:tab/>
        </w:r>
        <w:r w:rsidR="006B4CE7" w:rsidRPr="0093583C">
          <w:rPr>
            <w:rStyle w:val="Hyperlink"/>
            <w:i/>
            <w:noProof/>
            <w:color w:val="auto"/>
            <w:lang w:val="ro-RO"/>
          </w:rPr>
          <w:t>Introducere</w:t>
        </w:r>
        <w:r w:rsidR="006B4CE7" w:rsidRPr="0093583C">
          <w:rPr>
            <w:noProof/>
            <w:webHidden/>
          </w:rPr>
          <w:tab/>
        </w:r>
        <w:r w:rsidRPr="0093583C">
          <w:rPr>
            <w:noProof/>
            <w:webHidden/>
          </w:rPr>
          <w:fldChar w:fldCharType="begin"/>
        </w:r>
        <w:r w:rsidR="006B4CE7" w:rsidRPr="0093583C">
          <w:rPr>
            <w:noProof/>
            <w:webHidden/>
          </w:rPr>
          <w:instrText xml:space="preserve"> PAGEREF _Toc452991554 \h </w:instrText>
        </w:r>
        <w:r w:rsidRPr="0093583C">
          <w:rPr>
            <w:noProof/>
            <w:webHidden/>
          </w:rPr>
        </w:r>
        <w:r w:rsidRPr="0093583C">
          <w:rPr>
            <w:noProof/>
            <w:webHidden/>
          </w:rPr>
          <w:fldChar w:fldCharType="separate"/>
        </w:r>
        <w:r w:rsidR="006B4CE7" w:rsidRPr="0093583C">
          <w:rPr>
            <w:noProof/>
            <w:webHidden/>
          </w:rPr>
          <w:t>5</w:t>
        </w:r>
        <w:r w:rsidRPr="0093583C">
          <w:rPr>
            <w:noProof/>
            <w:webHidden/>
          </w:rPr>
          <w:fldChar w:fldCharType="end"/>
        </w:r>
      </w:hyperlink>
    </w:p>
    <w:p w:rsidR="006B4CE7" w:rsidRPr="0093583C" w:rsidRDefault="009C25BE" w:rsidP="006B4CE7">
      <w:pPr>
        <w:pStyle w:val="TOC2"/>
        <w:tabs>
          <w:tab w:val="right" w:leader="dot" w:pos="7830"/>
        </w:tabs>
        <w:ind w:right="-18"/>
        <w:rPr>
          <w:rFonts w:asciiTheme="minorHAnsi" w:eastAsiaTheme="minorEastAsia" w:hAnsiTheme="minorHAnsi" w:cstheme="minorBidi"/>
          <w:noProof/>
          <w:lang w:eastAsia="en-US"/>
        </w:rPr>
      </w:pPr>
      <w:hyperlink w:anchor="_Toc452991555" w:history="1">
        <w:r w:rsidR="006B4CE7" w:rsidRPr="0093583C">
          <w:rPr>
            <w:rStyle w:val="Hyperlink"/>
            <w:noProof/>
            <w:color w:val="auto"/>
            <w:lang w:val="ro-RO"/>
          </w:rPr>
          <w:t>1.2 Modelul OSI</w:t>
        </w:r>
        <w:r w:rsidR="006B4CE7" w:rsidRPr="0093583C">
          <w:rPr>
            <w:noProof/>
            <w:webHidden/>
          </w:rPr>
          <w:tab/>
        </w:r>
        <w:r w:rsidRPr="0093583C">
          <w:rPr>
            <w:noProof/>
            <w:webHidden/>
          </w:rPr>
          <w:fldChar w:fldCharType="begin"/>
        </w:r>
        <w:r w:rsidR="006B4CE7" w:rsidRPr="0093583C">
          <w:rPr>
            <w:noProof/>
            <w:webHidden/>
          </w:rPr>
          <w:instrText xml:space="preserve"> PAGEREF _Toc452991555 \h </w:instrText>
        </w:r>
        <w:r w:rsidRPr="0093583C">
          <w:rPr>
            <w:noProof/>
            <w:webHidden/>
          </w:rPr>
        </w:r>
        <w:r w:rsidRPr="0093583C">
          <w:rPr>
            <w:noProof/>
            <w:webHidden/>
          </w:rPr>
          <w:fldChar w:fldCharType="separate"/>
        </w:r>
        <w:r w:rsidR="006B4CE7" w:rsidRPr="0093583C">
          <w:rPr>
            <w:noProof/>
            <w:webHidden/>
          </w:rPr>
          <w:t>7</w:t>
        </w:r>
        <w:r w:rsidRPr="0093583C">
          <w:rPr>
            <w:noProof/>
            <w:webHidden/>
          </w:rPr>
          <w:fldChar w:fldCharType="end"/>
        </w:r>
      </w:hyperlink>
    </w:p>
    <w:p w:rsidR="006B4CE7" w:rsidRPr="0093583C" w:rsidRDefault="009C25BE" w:rsidP="006B4CE7">
      <w:pPr>
        <w:pStyle w:val="TOC3"/>
        <w:tabs>
          <w:tab w:val="right" w:leader="dot" w:pos="7830"/>
        </w:tabs>
        <w:ind w:right="-18"/>
        <w:rPr>
          <w:rFonts w:asciiTheme="minorHAnsi" w:eastAsiaTheme="minorEastAsia" w:hAnsiTheme="minorHAnsi" w:cstheme="minorBidi"/>
          <w:noProof/>
          <w:lang w:eastAsia="en-US"/>
        </w:rPr>
      </w:pPr>
      <w:hyperlink w:anchor="_Toc452991556" w:history="1">
        <w:r w:rsidR="006B4CE7" w:rsidRPr="0093583C">
          <w:rPr>
            <w:rStyle w:val="Hyperlink"/>
            <w:noProof/>
            <w:color w:val="auto"/>
            <w:lang w:val="ro-RO"/>
          </w:rPr>
          <w:t>1.2.1 Nivelul Fizic</w:t>
        </w:r>
        <w:r w:rsidR="006B4CE7" w:rsidRPr="0093583C">
          <w:rPr>
            <w:noProof/>
            <w:webHidden/>
          </w:rPr>
          <w:tab/>
        </w:r>
        <w:r w:rsidRPr="0093583C">
          <w:rPr>
            <w:noProof/>
            <w:webHidden/>
          </w:rPr>
          <w:fldChar w:fldCharType="begin"/>
        </w:r>
        <w:r w:rsidR="006B4CE7" w:rsidRPr="0093583C">
          <w:rPr>
            <w:noProof/>
            <w:webHidden/>
          </w:rPr>
          <w:instrText xml:space="preserve"> PAGEREF _Toc452991556 \h </w:instrText>
        </w:r>
        <w:r w:rsidRPr="0093583C">
          <w:rPr>
            <w:noProof/>
            <w:webHidden/>
          </w:rPr>
        </w:r>
        <w:r w:rsidRPr="0093583C">
          <w:rPr>
            <w:noProof/>
            <w:webHidden/>
          </w:rPr>
          <w:fldChar w:fldCharType="separate"/>
        </w:r>
        <w:r w:rsidR="006B4CE7" w:rsidRPr="0093583C">
          <w:rPr>
            <w:noProof/>
            <w:webHidden/>
          </w:rPr>
          <w:t>7</w:t>
        </w:r>
        <w:r w:rsidRPr="0093583C">
          <w:rPr>
            <w:noProof/>
            <w:webHidden/>
          </w:rPr>
          <w:fldChar w:fldCharType="end"/>
        </w:r>
      </w:hyperlink>
    </w:p>
    <w:p w:rsidR="006B4CE7" w:rsidRPr="0093583C" w:rsidRDefault="009C25BE" w:rsidP="006B4CE7">
      <w:pPr>
        <w:pStyle w:val="TOC3"/>
        <w:tabs>
          <w:tab w:val="right" w:leader="dot" w:pos="7830"/>
        </w:tabs>
        <w:ind w:right="-18"/>
        <w:rPr>
          <w:rFonts w:asciiTheme="minorHAnsi" w:eastAsiaTheme="minorEastAsia" w:hAnsiTheme="minorHAnsi" w:cstheme="minorBidi"/>
          <w:noProof/>
          <w:lang w:eastAsia="en-US"/>
        </w:rPr>
      </w:pPr>
      <w:hyperlink w:anchor="_Toc452991557" w:history="1">
        <w:r w:rsidR="006B4CE7" w:rsidRPr="0093583C">
          <w:rPr>
            <w:rStyle w:val="Hyperlink"/>
            <w:noProof/>
            <w:color w:val="auto"/>
            <w:lang w:val="ro-RO"/>
          </w:rPr>
          <w:t>1.2.2 Nivelul Legătură de date (Data-Link)</w:t>
        </w:r>
        <w:r w:rsidR="006B4CE7" w:rsidRPr="0093583C">
          <w:rPr>
            <w:noProof/>
            <w:webHidden/>
          </w:rPr>
          <w:tab/>
        </w:r>
        <w:r w:rsidRPr="0093583C">
          <w:rPr>
            <w:noProof/>
            <w:webHidden/>
          </w:rPr>
          <w:fldChar w:fldCharType="begin"/>
        </w:r>
        <w:r w:rsidR="006B4CE7" w:rsidRPr="0093583C">
          <w:rPr>
            <w:noProof/>
            <w:webHidden/>
          </w:rPr>
          <w:instrText xml:space="preserve"> PAGEREF _Toc452991557 \h </w:instrText>
        </w:r>
        <w:r w:rsidRPr="0093583C">
          <w:rPr>
            <w:noProof/>
            <w:webHidden/>
          </w:rPr>
        </w:r>
        <w:r w:rsidRPr="0093583C">
          <w:rPr>
            <w:noProof/>
            <w:webHidden/>
          </w:rPr>
          <w:fldChar w:fldCharType="separate"/>
        </w:r>
        <w:r w:rsidR="006B4CE7" w:rsidRPr="0093583C">
          <w:rPr>
            <w:noProof/>
            <w:webHidden/>
          </w:rPr>
          <w:t>8</w:t>
        </w:r>
        <w:r w:rsidRPr="0093583C">
          <w:rPr>
            <w:noProof/>
            <w:webHidden/>
          </w:rPr>
          <w:fldChar w:fldCharType="end"/>
        </w:r>
      </w:hyperlink>
    </w:p>
    <w:p w:rsidR="006B4CE7" w:rsidRPr="0093583C" w:rsidRDefault="009C25BE" w:rsidP="006B4CE7">
      <w:pPr>
        <w:pStyle w:val="TOC3"/>
        <w:tabs>
          <w:tab w:val="right" w:leader="dot" w:pos="7830"/>
        </w:tabs>
        <w:ind w:right="-18"/>
        <w:rPr>
          <w:rFonts w:asciiTheme="minorHAnsi" w:eastAsiaTheme="minorEastAsia" w:hAnsiTheme="minorHAnsi" w:cstheme="minorBidi"/>
          <w:noProof/>
          <w:lang w:eastAsia="en-US"/>
        </w:rPr>
      </w:pPr>
      <w:hyperlink w:anchor="_Toc452991558" w:history="1">
        <w:r w:rsidR="006B4CE7" w:rsidRPr="0093583C">
          <w:rPr>
            <w:rStyle w:val="Hyperlink"/>
            <w:noProof/>
            <w:color w:val="auto"/>
            <w:lang w:val="ro-RO"/>
          </w:rPr>
          <w:t>1.2.3 Nivelul rețea</w:t>
        </w:r>
        <w:r w:rsidR="006B4CE7" w:rsidRPr="0093583C">
          <w:rPr>
            <w:noProof/>
            <w:webHidden/>
          </w:rPr>
          <w:tab/>
        </w:r>
        <w:r w:rsidRPr="0093583C">
          <w:rPr>
            <w:noProof/>
            <w:webHidden/>
          </w:rPr>
          <w:fldChar w:fldCharType="begin"/>
        </w:r>
        <w:r w:rsidR="006B4CE7" w:rsidRPr="0093583C">
          <w:rPr>
            <w:noProof/>
            <w:webHidden/>
          </w:rPr>
          <w:instrText xml:space="preserve"> PAGEREF _Toc452991558 \h </w:instrText>
        </w:r>
        <w:r w:rsidRPr="0093583C">
          <w:rPr>
            <w:noProof/>
            <w:webHidden/>
          </w:rPr>
        </w:r>
        <w:r w:rsidRPr="0093583C">
          <w:rPr>
            <w:noProof/>
            <w:webHidden/>
          </w:rPr>
          <w:fldChar w:fldCharType="separate"/>
        </w:r>
        <w:r w:rsidR="006B4CE7" w:rsidRPr="0093583C">
          <w:rPr>
            <w:noProof/>
            <w:webHidden/>
          </w:rPr>
          <w:t>10</w:t>
        </w:r>
        <w:r w:rsidRPr="0093583C">
          <w:rPr>
            <w:noProof/>
            <w:webHidden/>
          </w:rPr>
          <w:fldChar w:fldCharType="end"/>
        </w:r>
      </w:hyperlink>
    </w:p>
    <w:p w:rsidR="006B4CE7" w:rsidRPr="0093583C" w:rsidRDefault="009C25BE" w:rsidP="006B4CE7">
      <w:pPr>
        <w:pStyle w:val="TOC3"/>
        <w:tabs>
          <w:tab w:val="right" w:leader="dot" w:pos="7830"/>
        </w:tabs>
        <w:ind w:right="-18"/>
        <w:rPr>
          <w:rFonts w:asciiTheme="minorHAnsi" w:eastAsiaTheme="minorEastAsia" w:hAnsiTheme="minorHAnsi" w:cstheme="minorBidi"/>
          <w:noProof/>
          <w:lang w:eastAsia="en-US"/>
        </w:rPr>
      </w:pPr>
      <w:hyperlink w:anchor="_Toc452991559" w:history="1">
        <w:r w:rsidR="006B4CE7" w:rsidRPr="0093583C">
          <w:rPr>
            <w:rStyle w:val="Hyperlink"/>
            <w:noProof/>
            <w:color w:val="auto"/>
            <w:lang w:val="ro-RO"/>
          </w:rPr>
          <w:t>1.2.4 Nivelul transport</w:t>
        </w:r>
        <w:r w:rsidR="006B4CE7" w:rsidRPr="0093583C">
          <w:rPr>
            <w:noProof/>
            <w:webHidden/>
          </w:rPr>
          <w:tab/>
        </w:r>
        <w:r w:rsidRPr="0093583C">
          <w:rPr>
            <w:noProof/>
            <w:webHidden/>
          </w:rPr>
          <w:fldChar w:fldCharType="begin"/>
        </w:r>
        <w:r w:rsidR="006B4CE7" w:rsidRPr="0093583C">
          <w:rPr>
            <w:noProof/>
            <w:webHidden/>
          </w:rPr>
          <w:instrText xml:space="preserve"> PAGEREF _Toc452991559 \h </w:instrText>
        </w:r>
        <w:r w:rsidRPr="0093583C">
          <w:rPr>
            <w:noProof/>
            <w:webHidden/>
          </w:rPr>
        </w:r>
        <w:r w:rsidRPr="0093583C">
          <w:rPr>
            <w:noProof/>
            <w:webHidden/>
          </w:rPr>
          <w:fldChar w:fldCharType="separate"/>
        </w:r>
        <w:r w:rsidR="006B4CE7" w:rsidRPr="0093583C">
          <w:rPr>
            <w:noProof/>
            <w:webHidden/>
          </w:rPr>
          <w:t>11</w:t>
        </w:r>
        <w:r w:rsidRPr="0093583C">
          <w:rPr>
            <w:noProof/>
            <w:webHidden/>
          </w:rPr>
          <w:fldChar w:fldCharType="end"/>
        </w:r>
      </w:hyperlink>
    </w:p>
    <w:p w:rsidR="006B4CE7" w:rsidRPr="0093583C" w:rsidRDefault="009C25BE" w:rsidP="006B4CE7">
      <w:pPr>
        <w:pStyle w:val="TOC3"/>
        <w:tabs>
          <w:tab w:val="right" w:leader="dot" w:pos="7830"/>
        </w:tabs>
        <w:ind w:right="-18"/>
        <w:rPr>
          <w:rFonts w:asciiTheme="minorHAnsi" w:eastAsiaTheme="minorEastAsia" w:hAnsiTheme="minorHAnsi" w:cstheme="minorBidi"/>
          <w:noProof/>
          <w:lang w:eastAsia="en-US"/>
        </w:rPr>
      </w:pPr>
      <w:hyperlink w:anchor="_Toc452991560" w:history="1">
        <w:r w:rsidR="006B4CE7" w:rsidRPr="0093583C">
          <w:rPr>
            <w:rStyle w:val="Hyperlink"/>
            <w:noProof/>
            <w:color w:val="auto"/>
            <w:lang w:val="ro-RO"/>
          </w:rPr>
          <w:t>1.2.5 Nivelul sesiune</w:t>
        </w:r>
        <w:r w:rsidR="006B4CE7" w:rsidRPr="0093583C">
          <w:rPr>
            <w:noProof/>
            <w:webHidden/>
          </w:rPr>
          <w:tab/>
        </w:r>
        <w:r w:rsidRPr="0093583C">
          <w:rPr>
            <w:noProof/>
            <w:webHidden/>
          </w:rPr>
          <w:fldChar w:fldCharType="begin"/>
        </w:r>
        <w:r w:rsidR="006B4CE7" w:rsidRPr="0093583C">
          <w:rPr>
            <w:noProof/>
            <w:webHidden/>
          </w:rPr>
          <w:instrText xml:space="preserve"> PAGEREF _Toc452991560 \h </w:instrText>
        </w:r>
        <w:r w:rsidRPr="0093583C">
          <w:rPr>
            <w:noProof/>
            <w:webHidden/>
          </w:rPr>
        </w:r>
        <w:r w:rsidRPr="0093583C">
          <w:rPr>
            <w:noProof/>
            <w:webHidden/>
          </w:rPr>
          <w:fldChar w:fldCharType="separate"/>
        </w:r>
        <w:r w:rsidR="006B4CE7" w:rsidRPr="0093583C">
          <w:rPr>
            <w:noProof/>
            <w:webHidden/>
          </w:rPr>
          <w:t>12</w:t>
        </w:r>
        <w:r w:rsidRPr="0093583C">
          <w:rPr>
            <w:noProof/>
            <w:webHidden/>
          </w:rPr>
          <w:fldChar w:fldCharType="end"/>
        </w:r>
      </w:hyperlink>
    </w:p>
    <w:p w:rsidR="006B4CE7" w:rsidRPr="0093583C" w:rsidRDefault="009C25BE" w:rsidP="006B4CE7">
      <w:pPr>
        <w:pStyle w:val="TOC3"/>
        <w:tabs>
          <w:tab w:val="right" w:leader="dot" w:pos="7830"/>
        </w:tabs>
        <w:ind w:right="-18"/>
        <w:rPr>
          <w:rFonts w:asciiTheme="minorHAnsi" w:eastAsiaTheme="minorEastAsia" w:hAnsiTheme="minorHAnsi" w:cstheme="minorBidi"/>
          <w:noProof/>
          <w:lang w:eastAsia="en-US"/>
        </w:rPr>
      </w:pPr>
      <w:hyperlink w:anchor="_Toc452991561" w:history="1">
        <w:r w:rsidR="006B4CE7" w:rsidRPr="0093583C">
          <w:rPr>
            <w:rStyle w:val="Hyperlink"/>
            <w:noProof/>
            <w:color w:val="auto"/>
            <w:lang w:val="ro-RO"/>
          </w:rPr>
          <w:t>1.2.6 Nivelul prezentare</w:t>
        </w:r>
        <w:r w:rsidR="006B4CE7" w:rsidRPr="0093583C">
          <w:rPr>
            <w:noProof/>
            <w:webHidden/>
          </w:rPr>
          <w:tab/>
        </w:r>
        <w:r w:rsidRPr="0093583C">
          <w:rPr>
            <w:noProof/>
            <w:webHidden/>
          </w:rPr>
          <w:fldChar w:fldCharType="begin"/>
        </w:r>
        <w:r w:rsidR="006B4CE7" w:rsidRPr="0093583C">
          <w:rPr>
            <w:noProof/>
            <w:webHidden/>
          </w:rPr>
          <w:instrText xml:space="preserve"> PAGEREF _Toc452991561 \h </w:instrText>
        </w:r>
        <w:r w:rsidRPr="0093583C">
          <w:rPr>
            <w:noProof/>
            <w:webHidden/>
          </w:rPr>
        </w:r>
        <w:r w:rsidRPr="0093583C">
          <w:rPr>
            <w:noProof/>
            <w:webHidden/>
          </w:rPr>
          <w:fldChar w:fldCharType="separate"/>
        </w:r>
        <w:r w:rsidR="006B4CE7" w:rsidRPr="0093583C">
          <w:rPr>
            <w:noProof/>
            <w:webHidden/>
          </w:rPr>
          <w:t>12</w:t>
        </w:r>
        <w:r w:rsidRPr="0093583C">
          <w:rPr>
            <w:noProof/>
            <w:webHidden/>
          </w:rPr>
          <w:fldChar w:fldCharType="end"/>
        </w:r>
      </w:hyperlink>
    </w:p>
    <w:p w:rsidR="006B4CE7" w:rsidRPr="0093583C" w:rsidRDefault="009C25BE" w:rsidP="006B4CE7">
      <w:pPr>
        <w:pStyle w:val="TOC3"/>
        <w:tabs>
          <w:tab w:val="right" w:leader="dot" w:pos="7830"/>
        </w:tabs>
        <w:ind w:right="-18"/>
        <w:rPr>
          <w:rFonts w:asciiTheme="minorHAnsi" w:eastAsiaTheme="minorEastAsia" w:hAnsiTheme="minorHAnsi" w:cstheme="minorBidi"/>
          <w:noProof/>
          <w:lang w:eastAsia="en-US"/>
        </w:rPr>
      </w:pPr>
      <w:hyperlink w:anchor="_Toc452991562" w:history="1">
        <w:r w:rsidR="006B4CE7" w:rsidRPr="0093583C">
          <w:rPr>
            <w:rStyle w:val="Hyperlink"/>
            <w:noProof/>
            <w:color w:val="auto"/>
            <w:lang w:val="ro-RO"/>
          </w:rPr>
          <w:t>1.2.7 Nivelul Aplicație</w:t>
        </w:r>
        <w:r w:rsidR="006B4CE7" w:rsidRPr="0093583C">
          <w:rPr>
            <w:noProof/>
            <w:webHidden/>
          </w:rPr>
          <w:tab/>
        </w:r>
        <w:r w:rsidRPr="0093583C">
          <w:rPr>
            <w:noProof/>
            <w:webHidden/>
          </w:rPr>
          <w:fldChar w:fldCharType="begin"/>
        </w:r>
        <w:r w:rsidR="006B4CE7" w:rsidRPr="0093583C">
          <w:rPr>
            <w:noProof/>
            <w:webHidden/>
          </w:rPr>
          <w:instrText xml:space="preserve"> PAGEREF _Toc452991562 \h </w:instrText>
        </w:r>
        <w:r w:rsidRPr="0093583C">
          <w:rPr>
            <w:noProof/>
            <w:webHidden/>
          </w:rPr>
        </w:r>
        <w:r w:rsidRPr="0093583C">
          <w:rPr>
            <w:noProof/>
            <w:webHidden/>
          </w:rPr>
          <w:fldChar w:fldCharType="separate"/>
        </w:r>
        <w:r w:rsidR="006B4CE7" w:rsidRPr="0093583C">
          <w:rPr>
            <w:noProof/>
            <w:webHidden/>
          </w:rPr>
          <w:t>13</w:t>
        </w:r>
        <w:r w:rsidRPr="0093583C">
          <w:rPr>
            <w:noProof/>
            <w:webHidden/>
          </w:rPr>
          <w:fldChar w:fldCharType="end"/>
        </w:r>
      </w:hyperlink>
    </w:p>
    <w:p w:rsidR="006B4CE7" w:rsidRPr="0093583C" w:rsidRDefault="009C25BE" w:rsidP="006B4CE7">
      <w:pPr>
        <w:pStyle w:val="TOC2"/>
        <w:tabs>
          <w:tab w:val="left" w:pos="849"/>
          <w:tab w:val="right" w:leader="dot" w:pos="7830"/>
        </w:tabs>
        <w:ind w:right="-18"/>
        <w:rPr>
          <w:rFonts w:asciiTheme="minorHAnsi" w:eastAsiaTheme="minorEastAsia" w:hAnsiTheme="minorHAnsi" w:cstheme="minorBidi"/>
          <w:noProof/>
          <w:lang w:eastAsia="en-US"/>
        </w:rPr>
      </w:pPr>
      <w:hyperlink w:anchor="_Toc452991563" w:history="1">
        <w:r w:rsidR="006B4CE7" w:rsidRPr="0093583C">
          <w:rPr>
            <w:rStyle w:val="Hyperlink"/>
            <w:noProof/>
            <w:color w:val="auto"/>
            <w:lang w:val="ro-RO"/>
          </w:rPr>
          <w:t>I.3</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Rețeaua de calculatoare</w:t>
        </w:r>
        <w:r w:rsidR="006B4CE7" w:rsidRPr="0093583C">
          <w:rPr>
            <w:noProof/>
            <w:webHidden/>
          </w:rPr>
          <w:tab/>
        </w:r>
        <w:r w:rsidRPr="0093583C">
          <w:rPr>
            <w:noProof/>
            <w:webHidden/>
          </w:rPr>
          <w:fldChar w:fldCharType="begin"/>
        </w:r>
        <w:r w:rsidR="006B4CE7" w:rsidRPr="0093583C">
          <w:rPr>
            <w:noProof/>
            <w:webHidden/>
          </w:rPr>
          <w:instrText xml:space="preserve"> PAGEREF _Toc452991563 \h </w:instrText>
        </w:r>
        <w:r w:rsidRPr="0093583C">
          <w:rPr>
            <w:noProof/>
            <w:webHidden/>
          </w:rPr>
        </w:r>
        <w:r w:rsidRPr="0093583C">
          <w:rPr>
            <w:noProof/>
            <w:webHidden/>
          </w:rPr>
          <w:fldChar w:fldCharType="separate"/>
        </w:r>
        <w:r w:rsidR="006B4CE7" w:rsidRPr="0093583C">
          <w:rPr>
            <w:noProof/>
            <w:webHidden/>
          </w:rPr>
          <w:t>13</w:t>
        </w:r>
        <w:r w:rsidRPr="0093583C">
          <w:rPr>
            <w:noProof/>
            <w:webHidden/>
          </w:rPr>
          <w:fldChar w:fldCharType="end"/>
        </w:r>
      </w:hyperlink>
    </w:p>
    <w:p w:rsidR="006B4CE7" w:rsidRPr="0093583C" w:rsidRDefault="009C25BE" w:rsidP="006B4CE7">
      <w:pPr>
        <w:pStyle w:val="TOC2"/>
        <w:tabs>
          <w:tab w:val="left" w:pos="849"/>
          <w:tab w:val="right" w:leader="dot" w:pos="7830"/>
        </w:tabs>
        <w:ind w:right="-18"/>
        <w:rPr>
          <w:rFonts w:asciiTheme="minorHAnsi" w:eastAsiaTheme="minorEastAsia" w:hAnsiTheme="minorHAnsi" w:cstheme="minorBidi"/>
          <w:noProof/>
          <w:lang w:eastAsia="en-US"/>
        </w:rPr>
      </w:pPr>
      <w:hyperlink w:anchor="_Toc452991564" w:history="1">
        <w:r w:rsidR="006B4CE7" w:rsidRPr="0093583C">
          <w:rPr>
            <w:rStyle w:val="Hyperlink"/>
            <w:noProof/>
            <w:color w:val="auto"/>
            <w:lang w:val="ro-RO"/>
          </w:rPr>
          <w:t>I.4</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Arhitecturi de rețea</w:t>
        </w:r>
        <w:r w:rsidR="006B4CE7" w:rsidRPr="0093583C">
          <w:rPr>
            <w:noProof/>
            <w:webHidden/>
          </w:rPr>
          <w:tab/>
        </w:r>
        <w:r w:rsidRPr="0093583C">
          <w:rPr>
            <w:noProof/>
            <w:webHidden/>
          </w:rPr>
          <w:fldChar w:fldCharType="begin"/>
        </w:r>
        <w:r w:rsidR="006B4CE7" w:rsidRPr="0093583C">
          <w:rPr>
            <w:noProof/>
            <w:webHidden/>
          </w:rPr>
          <w:instrText xml:space="preserve"> PAGEREF _Toc452991564 \h </w:instrText>
        </w:r>
        <w:r w:rsidRPr="0093583C">
          <w:rPr>
            <w:noProof/>
            <w:webHidden/>
          </w:rPr>
        </w:r>
        <w:r w:rsidRPr="0093583C">
          <w:rPr>
            <w:noProof/>
            <w:webHidden/>
          </w:rPr>
          <w:fldChar w:fldCharType="separate"/>
        </w:r>
        <w:r w:rsidR="006B4CE7" w:rsidRPr="0093583C">
          <w:rPr>
            <w:noProof/>
            <w:webHidden/>
          </w:rPr>
          <w:t>16</w:t>
        </w:r>
        <w:r w:rsidRPr="0093583C">
          <w:rPr>
            <w:noProof/>
            <w:webHidden/>
          </w:rPr>
          <w:fldChar w:fldCharType="end"/>
        </w:r>
      </w:hyperlink>
    </w:p>
    <w:p w:rsidR="006B4CE7" w:rsidRPr="0093583C" w:rsidRDefault="009C25BE" w:rsidP="006B4CE7">
      <w:pPr>
        <w:pStyle w:val="TOC2"/>
        <w:tabs>
          <w:tab w:val="left" w:pos="849"/>
          <w:tab w:val="right" w:leader="dot" w:pos="7830"/>
        </w:tabs>
        <w:ind w:right="-18"/>
        <w:rPr>
          <w:rFonts w:asciiTheme="minorHAnsi" w:eastAsiaTheme="minorEastAsia" w:hAnsiTheme="minorHAnsi" w:cstheme="minorBidi"/>
          <w:noProof/>
          <w:lang w:eastAsia="en-US"/>
        </w:rPr>
      </w:pPr>
      <w:hyperlink w:anchor="_Toc452991565" w:history="1">
        <w:r w:rsidR="006B4CE7" w:rsidRPr="0093583C">
          <w:rPr>
            <w:rStyle w:val="Hyperlink"/>
            <w:noProof/>
            <w:color w:val="auto"/>
            <w:lang w:val="ro-RO"/>
          </w:rPr>
          <w:t>I.5</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Familia de protocoale IEEE 802.x</w:t>
        </w:r>
        <w:r w:rsidR="006B4CE7" w:rsidRPr="0093583C">
          <w:rPr>
            <w:noProof/>
            <w:webHidden/>
          </w:rPr>
          <w:tab/>
        </w:r>
        <w:r w:rsidRPr="0093583C">
          <w:rPr>
            <w:noProof/>
            <w:webHidden/>
          </w:rPr>
          <w:fldChar w:fldCharType="begin"/>
        </w:r>
        <w:r w:rsidR="006B4CE7" w:rsidRPr="0093583C">
          <w:rPr>
            <w:noProof/>
            <w:webHidden/>
          </w:rPr>
          <w:instrText xml:space="preserve"> PAGEREF _Toc452991565 \h </w:instrText>
        </w:r>
        <w:r w:rsidRPr="0093583C">
          <w:rPr>
            <w:noProof/>
            <w:webHidden/>
          </w:rPr>
        </w:r>
        <w:r w:rsidRPr="0093583C">
          <w:rPr>
            <w:noProof/>
            <w:webHidden/>
          </w:rPr>
          <w:fldChar w:fldCharType="separate"/>
        </w:r>
        <w:r w:rsidR="006B4CE7" w:rsidRPr="0093583C">
          <w:rPr>
            <w:noProof/>
            <w:webHidden/>
          </w:rPr>
          <w:t>16</w:t>
        </w:r>
        <w:r w:rsidRPr="0093583C">
          <w:rPr>
            <w:noProof/>
            <w:webHidden/>
          </w:rPr>
          <w:fldChar w:fldCharType="end"/>
        </w:r>
      </w:hyperlink>
    </w:p>
    <w:p w:rsidR="006B4CE7" w:rsidRPr="0093583C" w:rsidRDefault="009C25BE" w:rsidP="006B4CE7">
      <w:pPr>
        <w:pStyle w:val="TOC2"/>
        <w:tabs>
          <w:tab w:val="left" w:pos="849"/>
          <w:tab w:val="right" w:leader="dot" w:pos="7830"/>
        </w:tabs>
        <w:ind w:right="-18"/>
        <w:rPr>
          <w:rFonts w:asciiTheme="minorHAnsi" w:eastAsiaTheme="minorEastAsia" w:hAnsiTheme="minorHAnsi" w:cstheme="minorBidi"/>
          <w:noProof/>
          <w:lang w:eastAsia="en-US"/>
        </w:rPr>
      </w:pPr>
      <w:hyperlink w:anchor="_Toc452991566" w:history="1">
        <w:r w:rsidR="006B4CE7" w:rsidRPr="0093583C">
          <w:rPr>
            <w:rStyle w:val="Hyperlink"/>
            <w:noProof/>
            <w:color w:val="auto"/>
            <w:lang w:val="ro-RO"/>
          </w:rPr>
          <w:t>I.6</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Modelul Best Effort</w:t>
        </w:r>
        <w:r w:rsidR="006B4CE7" w:rsidRPr="0093583C">
          <w:rPr>
            <w:noProof/>
            <w:webHidden/>
          </w:rPr>
          <w:tab/>
        </w:r>
        <w:r w:rsidRPr="0093583C">
          <w:rPr>
            <w:noProof/>
            <w:webHidden/>
          </w:rPr>
          <w:fldChar w:fldCharType="begin"/>
        </w:r>
        <w:r w:rsidR="006B4CE7" w:rsidRPr="0093583C">
          <w:rPr>
            <w:noProof/>
            <w:webHidden/>
          </w:rPr>
          <w:instrText xml:space="preserve"> PAGEREF _Toc452991566 \h </w:instrText>
        </w:r>
        <w:r w:rsidRPr="0093583C">
          <w:rPr>
            <w:noProof/>
            <w:webHidden/>
          </w:rPr>
        </w:r>
        <w:r w:rsidRPr="0093583C">
          <w:rPr>
            <w:noProof/>
            <w:webHidden/>
          </w:rPr>
          <w:fldChar w:fldCharType="separate"/>
        </w:r>
        <w:r w:rsidR="006B4CE7" w:rsidRPr="0093583C">
          <w:rPr>
            <w:noProof/>
            <w:webHidden/>
          </w:rPr>
          <w:t>18</w:t>
        </w:r>
        <w:r w:rsidRPr="0093583C">
          <w:rPr>
            <w:noProof/>
            <w:webHidden/>
          </w:rPr>
          <w:fldChar w:fldCharType="end"/>
        </w:r>
      </w:hyperlink>
    </w:p>
    <w:p w:rsidR="006B4CE7" w:rsidRPr="0093583C" w:rsidRDefault="009C25BE" w:rsidP="006B4CE7">
      <w:pPr>
        <w:pStyle w:val="TOC2"/>
        <w:tabs>
          <w:tab w:val="left" w:pos="849"/>
          <w:tab w:val="right" w:leader="dot" w:pos="7830"/>
        </w:tabs>
        <w:ind w:right="-18"/>
        <w:rPr>
          <w:rFonts w:asciiTheme="minorHAnsi" w:eastAsiaTheme="minorEastAsia" w:hAnsiTheme="minorHAnsi" w:cstheme="minorBidi"/>
          <w:noProof/>
          <w:lang w:eastAsia="en-US"/>
        </w:rPr>
      </w:pPr>
      <w:hyperlink w:anchor="_Toc452991567" w:history="1">
        <w:r w:rsidR="006B4CE7" w:rsidRPr="0093583C">
          <w:rPr>
            <w:rStyle w:val="Hyperlink"/>
            <w:noProof/>
            <w:color w:val="auto"/>
            <w:lang w:val="ro-RO"/>
          </w:rPr>
          <w:t>I.7</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Garantarea serviciilor</w:t>
        </w:r>
        <w:r w:rsidR="006B4CE7" w:rsidRPr="0093583C">
          <w:rPr>
            <w:noProof/>
            <w:webHidden/>
          </w:rPr>
          <w:tab/>
        </w:r>
        <w:r w:rsidRPr="0093583C">
          <w:rPr>
            <w:noProof/>
            <w:webHidden/>
          </w:rPr>
          <w:fldChar w:fldCharType="begin"/>
        </w:r>
        <w:r w:rsidR="006B4CE7" w:rsidRPr="0093583C">
          <w:rPr>
            <w:noProof/>
            <w:webHidden/>
          </w:rPr>
          <w:instrText xml:space="preserve"> PAGEREF _Toc452991567 \h </w:instrText>
        </w:r>
        <w:r w:rsidRPr="0093583C">
          <w:rPr>
            <w:noProof/>
            <w:webHidden/>
          </w:rPr>
        </w:r>
        <w:r w:rsidRPr="0093583C">
          <w:rPr>
            <w:noProof/>
            <w:webHidden/>
          </w:rPr>
          <w:fldChar w:fldCharType="separate"/>
        </w:r>
        <w:r w:rsidR="006B4CE7" w:rsidRPr="0093583C">
          <w:rPr>
            <w:noProof/>
            <w:webHidden/>
          </w:rPr>
          <w:t>19</w:t>
        </w:r>
        <w:r w:rsidRPr="0093583C">
          <w:rPr>
            <w:noProof/>
            <w:webHidden/>
          </w:rPr>
          <w:fldChar w:fldCharType="end"/>
        </w:r>
      </w:hyperlink>
    </w:p>
    <w:p w:rsidR="006B4CE7" w:rsidRPr="0093583C" w:rsidRDefault="009C25BE" w:rsidP="006B4CE7">
      <w:pPr>
        <w:pStyle w:val="TOC2"/>
        <w:tabs>
          <w:tab w:val="left" w:pos="849"/>
          <w:tab w:val="right" w:leader="dot" w:pos="7830"/>
        </w:tabs>
        <w:ind w:right="-18"/>
        <w:rPr>
          <w:rFonts w:asciiTheme="minorHAnsi" w:eastAsiaTheme="minorEastAsia" w:hAnsiTheme="minorHAnsi" w:cstheme="minorBidi"/>
          <w:noProof/>
          <w:lang w:eastAsia="en-US"/>
        </w:rPr>
      </w:pPr>
      <w:hyperlink w:anchor="_Toc452991568" w:history="1">
        <w:r w:rsidR="006B4CE7" w:rsidRPr="0093583C">
          <w:rPr>
            <w:rStyle w:val="Hyperlink"/>
            <w:noProof/>
            <w:color w:val="auto"/>
            <w:lang w:val="ro-RO"/>
          </w:rPr>
          <w:t>I.8</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Metode de control a traficului</w:t>
        </w:r>
        <w:r w:rsidR="006B4CE7" w:rsidRPr="0093583C">
          <w:rPr>
            <w:noProof/>
            <w:webHidden/>
          </w:rPr>
          <w:tab/>
        </w:r>
        <w:r w:rsidRPr="0093583C">
          <w:rPr>
            <w:noProof/>
            <w:webHidden/>
          </w:rPr>
          <w:fldChar w:fldCharType="begin"/>
        </w:r>
        <w:r w:rsidR="006B4CE7" w:rsidRPr="0093583C">
          <w:rPr>
            <w:noProof/>
            <w:webHidden/>
          </w:rPr>
          <w:instrText xml:space="preserve"> PAGEREF _Toc452991568 \h </w:instrText>
        </w:r>
        <w:r w:rsidRPr="0093583C">
          <w:rPr>
            <w:noProof/>
            <w:webHidden/>
          </w:rPr>
        </w:r>
        <w:r w:rsidRPr="0093583C">
          <w:rPr>
            <w:noProof/>
            <w:webHidden/>
          </w:rPr>
          <w:fldChar w:fldCharType="separate"/>
        </w:r>
        <w:r w:rsidR="006B4CE7" w:rsidRPr="0093583C">
          <w:rPr>
            <w:noProof/>
            <w:webHidden/>
          </w:rPr>
          <w:t>20</w:t>
        </w:r>
        <w:r w:rsidRPr="0093583C">
          <w:rPr>
            <w:noProof/>
            <w:webHidden/>
          </w:rPr>
          <w:fldChar w:fldCharType="end"/>
        </w:r>
      </w:hyperlink>
    </w:p>
    <w:p w:rsidR="006B4CE7" w:rsidRPr="0093583C" w:rsidRDefault="009C25BE" w:rsidP="006B4CE7">
      <w:pPr>
        <w:pStyle w:val="TOC3"/>
        <w:tabs>
          <w:tab w:val="left" w:pos="1132"/>
          <w:tab w:val="right" w:leader="dot" w:pos="7830"/>
        </w:tabs>
        <w:ind w:right="-18"/>
        <w:rPr>
          <w:rFonts w:asciiTheme="minorHAnsi" w:eastAsiaTheme="minorEastAsia" w:hAnsiTheme="minorHAnsi" w:cstheme="minorBidi"/>
          <w:noProof/>
          <w:lang w:eastAsia="en-US"/>
        </w:rPr>
      </w:pPr>
      <w:hyperlink w:anchor="_Toc452991569" w:history="1">
        <w:r w:rsidR="006B4CE7" w:rsidRPr="0093583C">
          <w:rPr>
            <w:rStyle w:val="Hyperlink"/>
            <w:noProof/>
            <w:color w:val="auto"/>
            <w:lang w:val="ro-RO"/>
          </w:rPr>
          <w:t>I.8.1</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Algoritmul CBQ</w:t>
        </w:r>
        <w:r w:rsidR="006B4CE7" w:rsidRPr="0093583C">
          <w:rPr>
            <w:noProof/>
            <w:webHidden/>
          </w:rPr>
          <w:tab/>
        </w:r>
        <w:r w:rsidRPr="0093583C">
          <w:rPr>
            <w:noProof/>
            <w:webHidden/>
          </w:rPr>
          <w:fldChar w:fldCharType="begin"/>
        </w:r>
        <w:r w:rsidR="006B4CE7" w:rsidRPr="0093583C">
          <w:rPr>
            <w:noProof/>
            <w:webHidden/>
          </w:rPr>
          <w:instrText xml:space="preserve"> PAGEREF _Toc452991569 \h </w:instrText>
        </w:r>
        <w:r w:rsidRPr="0093583C">
          <w:rPr>
            <w:noProof/>
            <w:webHidden/>
          </w:rPr>
        </w:r>
        <w:r w:rsidRPr="0093583C">
          <w:rPr>
            <w:noProof/>
            <w:webHidden/>
          </w:rPr>
          <w:fldChar w:fldCharType="separate"/>
        </w:r>
        <w:r w:rsidR="006B4CE7" w:rsidRPr="0093583C">
          <w:rPr>
            <w:noProof/>
            <w:webHidden/>
          </w:rPr>
          <w:t>21</w:t>
        </w:r>
        <w:r w:rsidRPr="0093583C">
          <w:rPr>
            <w:noProof/>
            <w:webHidden/>
          </w:rPr>
          <w:fldChar w:fldCharType="end"/>
        </w:r>
      </w:hyperlink>
    </w:p>
    <w:p w:rsidR="006B4CE7" w:rsidRPr="0093583C" w:rsidRDefault="009C25BE" w:rsidP="006B4CE7">
      <w:pPr>
        <w:pStyle w:val="TOC3"/>
        <w:tabs>
          <w:tab w:val="left" w:pos="1132"/>
          <w:tab w:val="right" w:leader="dot" w:pos="7830"/>
        </w:tabs>
        <w:ind w:right="-18"/>
        <w:rPr>
          <w:rFonts w:asciiTheme="minorHAnsi" w:eastAsiaTheme="minorEastAsia" w:hAnsiTheme="minorHAnsi" w:cstheme="minorBidi"/>
          <w:noProof/>
          <w:lang w:eastAsia="en-US"/>
        </w:rPr>
      </w:pPr>
      <w:hyperlink w:anchor="_Toc452991570" w:history="1">
        <w:r w:rsidR="006B4CE7" w:rsidRPr="0093583C">
          <w:rPr>
            <w:rStyle w:val="Hyperlink"/>
            <w:noProof/>
            <w:color w:val="auto"/>
            <w:lang w:val="ro-RO"/>
          </w:rPr>
          <w:t>I.8.2</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Algoritmii H-PFQ și H-FSC</w:t>
        </w:r>
        <w:r w:rsidR="006B4CE7" w:rsidRPr="0093583C">
          <w:rPr>
            <w:noProof/>
            <w:webHidden/>
          </w:rPr>
          <w:tab/>
        </w:r>
        <w:r w:rsidRPr="0093583C">
          <w:rPr>
            <w:noProof/>
            <w:webHidden/>
          </w:rPr>
          <w:fldChar w:fldCharType="begin"/>
        </w:r>
        <w:r w:rsidR="006B4CE7" w:rsidRPr="0093583C">
          <w:rPr>
            <w:noProof/>
            <w:webHidden/>
          </w:rPr>
          <w:instrText xml:space="preserve"> PAGEREF _Toc452991570 \h </w:instrText>
        </w:r>
        <w:r w:rsidRPr="0093583C">
          <w:rPr>
            <w:noProof/>
            <w:webHidden/>
          </w:rPr>
        </w:r>
        <w:r w:rsidRPr="0093583C">
          <w:rPr>
            <w:noProof/>
            <w:webHidden/>
          </w:rPr>
          <w:fldChar w:fldCharType="separate"/>
        </w:r>
        <w:r w:rsidR="006B4CE7" w:rsidRPr="0093583C">
          <w:rPr>
            <w:noProof/>
            <w:webHidden/>
          </w:rPr>
          <w:t>22</w:t>
        </w:r>
        <w:r w:rsidRPr="0093583C">
          <w:rPr>
            <w:noProof/>
            <w:webHidden/>
          </w:rPr>
          <w:fldChar w:fldCharType="end"/>
        </w:r>
      </w:hyperlink>
    </w:p>
    <w:p w:rsidR="006B4CE7" w:rsidRPr="0093583C" w:rsidRDefault="009C25BE" w:rsidP="006B4CE7">
      <w:pPr>
        <w:pStyle w:val="TOC2"/>
        <w:tabs>
          <w:tab w:val="left" w:pos="849"/>
          <w:tab w:val="right" w:leader="dot" w:pos="7830"/>
        </w:tabs>
        <w:ind w:right="-18"/>
        <w:rPr>
          <w:rFonts w:asciiTheme="minorHAnsi" w:eastAsiaTheme="minorEastAsia" w:hAnsiTheme="minorHAnsi" w:cstheme="minorBidi"/>
          <w:noProof/>
          <w:lang w:eastAsia="en-US"/>
        </w:rPr>
      </w:pPr>
      <w:hyperlink w:anchor="_Toc452991571" w:history="1">
        <w:r w:rsidR="006B4CE7" w:rsidRPr="0093583C">
          <w:rPr>
            <w:rStyle w:val="Hyperlink"/>
            <w:noProof/>
            <w:color w:val="auto"/>
            <w:lang w:val="ro-RO"/>
          </w:rPr>
          <w:t>I.9</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Managementul rețelelor de calculatoare</w:t>
        </w:r>
        <w:r w:rsidR="006B4CE7" w:rsidRPr="0093583C">
          <w:rPr>
            <w:noProof/>
            <w:webHidden/>
          </w:rPr>
          <w:tab/>
        </w:r>
        <w:r w:rsidRPr="0093583C">
          <w:rPr>
            <w:noProof/>
            <w:webHidden/>
          </w:rPr>
          <w:fldChar w:fldCharType="begin"/>
        </w:r>
        <w:r w:rsidR="006B4CE7" w:rsidRPr="0093583C">
          <w:rPr>
            <w:noProof/>
            <w:webHidden/>
          </w:rPr>
          <w:instrText xml:space="preserve"> PAGEREF _Toc452991571 \h </w:instrText>
        </w:r>
        <w:r w:rsidRPr="0093583C">
          <w:rPr>
            <w:noProof/>
            <w:webHidden/>
          </w:rPr>
        </w:r>
        <w:r w:rsidRPr="0093583C">
          <w:rPr>
            <w:noProof/>
            <w:webHidden/>
          </w:rPr>
          <w:fldChar w:fldCharType="separate"/>
        </w:r>
        <w:r w:rsidR="006B4CE7" w:rsidRPr="0093583C">
          <w:rPr>
            <w:noProof/>
            <w:webHidden/>
          </w:rPr>
          <w:t>23</w:t>
        </w:r>
        <w:r w:rsidRPr="0093583C">
          <w:rPr>
            <w:noProof/>
            <w:webHidden/>
          </w:rPr>
          <w:fldChar w:fldCharType="end"/>
        </w:r>
      </w:hyperlink>
    </w:p>
    <w:p w:rsidR="006B4CE7" w:rsidRPr="0093583C" w:rsidRDefault="009C25BE" w:rsidP="006B4CE7">
      <w:pPr>
        <w:pStyle w:val="TOC2"/>
        <w:tabs>
          <w:tab w:val="left" w:pos="849"/>
          <w:tab w:val="right" w:leader="dot" w:pos="7830"/>
        </w:tabs>
        <w:ind w:right="-18"/>
        <w:rPr>
          <w:rFonts w:asciiTheme="minorHAnsi" w:eastAsiaTheme="minorEastAsia" w:hAnsiTheme="minorHAnsi" w:cstheme="minorBidi"/>
          <w:noProof/>
          <w:lang w:eastAsia="en-US"/>
        </w:rPr>
      </w:pPr>
      <w:hyperlink w:anchor="_Toc452991572" w:history="1">
        <w:r w:rsidR="006B4CE7" w:rsidRPr="0093583C">
          <w:rPr>
            <w:rStyle w:val="Hyperlink"/>
            <w:noProof/>
            <w:color w:val="auto"/>
            <w:lang w:val="ro-RO"/>
          </w:rPr>
          <w:t>I.10</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Protocoale de rutare :</w:t>
        </w:r>
        <w:r w:rsidR="006B4CE7" w:rsidRPr="0093583C">
          <w:rPr>
            <w:noProof/>
            <w:webHidden/>
          </w:rPr>
          <w:tab/>
        </w:r>
        <w:r w:rsidRPr="0093583C">
          <w:rPr>
            <w:noProof/>
            <w:webHidden/>
          </w:rPr>
          <w:fldChar w:fldCharType="begin"/>
        </w:r>
        <w:r w:rsidR="006B4CE7" w:rsidRPr="0093583C">
          <w:rPr>
            <w:noProof/>
            <w:webHidden/>
          </w:rPr>
          <w:instrText xml:space="preserve"> PAGEREF _Toc452991572 \h </w:instrText>
        </w:r>
        <w:r w:rsidRPr="0093583C">
          <w:rPr>
            <w:noProof/>
            <w:webHidden/>
          </w:rPr>
        </w:r>
        <w:r w:rsidRPr="0093583C">
          <w:rPr>
            <w:noProof/>
            <w:webHidden/>
          </w:rPr>
          <w:fldChar w:fldCharType="separate"/>
        </w:r>
        <w:r w:rsidR="006B4CE7" w:rsidRPr="0093583C">
          <w:rPr>
            <w:noProof/>
            <w:webHidden/>
          </w:rPr>
          <w:t>27</w:t>
        </w:r>
        <w:r w:rsidRPr="0093583C">
          <w:rPr>
            <w:noProof/>
            <w:webHidden/>
          </w:rPr>
          <w:fldChar w:fldCharType="end"/>
        </w:r>
      </w:hyperlink>
    </w:p>
    <w:p w:rsidR="006B4CE7" w:rsidRPr="0093583C" w:rsidRDefault="009C25BE" w:rsidP="006B4CE7">
      <w:pPr>
        <w:pStyle w:val="TOC3"/>
        <w:tabs>
          <w:tab w:val="left" w:pos="1415"/>
          <w:tab w:val="right" w:leader="dot" w:pos="7830"/>
        </w:tabs>
        <w:ind w:right="-18"/>
        <w:rPr>
          <w:rFonts w:asciiTheme="minorHAnsi" w:eastAsiaTheme="minorEastAsia" w:hAnsiTheme="minorHAnsi" w:cstheme="minorBidi"/>
          <w:noProof/>
          <w:lang w:eastAsia="en-US"/>
        </w:rPr>
      </w:pPr>
      <w:hyperlink w:anchor="_Toc452991573" w:history="1">
        <w:r w:rsidR="006B4CE7" w:rsidRPr="0093583C">
          <w:rPr>
            <w:rStyle w:val="Hyperlink"/>
            <w:noProof/>
            <w:color w:val="auto"/>
            <w:lang w:val="ro-RO"/>
          </w:rPr>
          <w:t>I.10.1</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Protocolul RIP (Routing Information Protocol).</w:t>
        </w:r>
        <w:r w:rsidR="006B4CE7" w:rsidRPr="0093583C">
          <w:rPr>
            <w:noProof/>
            <w:webHidden/>
          </w:rPr>
          <w:tab/>
        </w:r>
        <w:r w:rsidRPr="0093583C">
          <w:rPr>
            <w:noProof/>
            <w:webHidden/>
          </w:rPr>
          <w:fldChar w:fldCharType="begin"/>
        </w:r>
        <w:r w:rsidR="006B4CE7" w:rsidRPr="0093583C">
          <w:rPr>
            <w:noProof/>
            <w:webHidden/>
          </w:rPr>
          <w:instrText xml:space="preserve"> PAGEREF _Toc452991573 \h </w:instrText>
        </w:r>
        <w:r w:rsidRPr="0093583C">
          <w:rPr>
            <w:noProof/>
            <w:webHidden/>
          </w:rPr>
        </w:r>
        <w:r w:rsidRPr="0093583C">
          <w:rPr>
            <w:noProof/>
            <w:webHidden/>
          </w:rPr>
          <w:fldChar w:fldCharType="separate"/>
        </w:r>
        <w:r w:rsidR="006B4CE7" w:rsidRPr="0093583C">
          <w:rPr>
            <w:noProof/>
            <w:webHidden/>
          </w:rPr>
          <w:t>28</w:t>
        </w:r>
        <w:r w:rsidRPr="0093583C">
          <w:rPr>
            <w:noProof/>
            <w:webHidden/>
          </w:rPr>
          <w:fldChar w:fldCharType="end"/>
        </w:r>
      </w:hyperlink>
    </w:p>
    <w:p w:rsidR="006B4CE7" w:rsidRPr="0093583C" w:rsidRDefault="009C25BE" w:rsidP="006B4CE7">
      <w:pPr>
        <w:pStyle w:val="TOC3"/>
        <w:tabs>
          <w:tab w:val="left" w:pos="1415"/>
          <w:tab w:val="right" w:leader="dot" w:pos="7830"/>
        </w:tabs>
        <w:ind w:right="-18"/>
        <w:rPr>
          <w:rFonts w:asciiTheme="minorHAnsi" w:eastAsiaTheme="minorEastAsia" w:hAnsiTheme="minorHAnsi" w:cstheme="minorBidi"/>
          <w:noProof/>
          <w:lang w:eastAsia="en-US"/>
        </w:rPr>
      </w:pPr>
      <w:hyperlink w:anchor="_Toc452991574" w:history="1">
        <w:r w:rsidR="006B4CE7" w:rsidRPr="0093583C">
          <w:rPr>
            <w:rStyle w:val="Hyperlink"/>
            <w:noProof/>
            <w:color w:val="auto"/>
            <w:lang w:val="ro-RO"/>
          </w:rPr>
          <w:t>I.10.2</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Protocolul IGRP (Interior Gateway Protocol)</w:t>
        </w:r>
        <w:r w:rsidR="006B4CE7" w:rsidRPr="0093583C">
          <w:rPr>
            <w:noProof/>
            <w:webHidden/>
          </w:rPr>
          <w:tab/>
        </w:r>
        <w:r w:rsidRPr="0093583C">
          <w:rPr>
            <w:noProof/>
            <w:webHidden/>
          </w:rPr>
          <w:fldChar w:fldCharType="begin"/>
        </w:r>
        <w:r w:rsidR="006B4CE7" w:rsidRPr="0093583C">
          <w:rPr>
            <w:noProof/>
            <w:webHidden/>
          </w:rPr>
          <w:instrText xml:space="preserve"> PAGEREF _Toc452991574 \h </w:instrText>
        </w:r>
        <w:r w:rsidRPr="0093583C">
          <w:rPr>
            <w:noProof/>
            <w:webHidden/>
          </w:rPr>
        </w:r>
        <w:r w:rsidRPr="0093583C">
          <w:rPr>
            <w:noProof/>
            <w:webHidden/>
          </w:rPr>
          <w:fldChar w:fldCharType="separate"/>
        </w:r>
        <w:r w:rsidR="006B4CE7" w:rsidRPr="0093583C">
          <w:rPr>
            <w:noProof/>
            <w:webHidden/>
          </w:rPr>
          <w:t>28</w:t>
        </w:r>
        <w:r w:rsidRPr="0093583C">
          <w:rPr>
            <w:noProof/>
            <w:webHidden/>
          </w:rPr>
          <w:fldChar w:fldCharType="end"/>
        </w:r>
      </w:hyperlink>
    </w:p>
    <w:p w:rsidR="006B4CE7" w:rsidRPr="0093583C" w:rsidRDefault="009C25BE" w:rsidP="006B4CE7">
      <w:pPr>
        <w:pStyle w:val="TOC3"/>
        <w:tabs>
          <w:tab w:val="left" w:pos="1415"/>
          <w:tab w:val="right" w:leader="dot" w:pos="7830"/>
        </w:tabs>
        <w:ind w:right="-18"/>
        <w:rPr>
          <w:rFonts w:asciiTheme="minorHAnsi" w:eastAsiaTheme="minorEastAsia" w:hAnsiTheme="minorHAnsi" w:cstheme="minorBidi"/>
          <w:noProof/>
          <w:lang w:eastAsia="en-US"/>
        </w:rPr>
      </w:pPr>
      <w:hyperlink w:anchor="_Toc452991575" w:history="1">
        <w:r w:rsidR="006B4CE7" w:rsidRPr="0093583C">
          <w:rPr>
            <w:rStyle w:val="Hyperlink"/>
            <w:noProof/>
            <w:color w:val="auto"/>
            <w:lang w:val="ro-RO"/>
          </w:rPr>
          <w:t>I.10.3</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Protocolul OSPF (Open Shortest Path First)</w:t>
        </w:r>
        <w:r w:rsidR="006B4CE7" w:rsidRPr="0093583C">
          <w:rPr>
            <w:noProof/>
            <w:webHidden/>
          </w:rPr>
          <w:tab/>
        </w:r>
        <w:r w:rsidRPr="0093583C">
          <w:rPr>
            <w:noProof/>
            <w:webHidden/>
          </w:rPr>
          <w:fldChar w:fldCharType="begin"/>
        </w:r>
        <w:r w:rsidR="006B4CE7" w:rsidRPr="0093583C">
          <w:rPr>
            <w:noProof/>
            <w:webHidden/>
          </w:rPr>
          <w:instrText xml:space="preserve"> PAGEREF _Toc452991575 \h </w:instrText>
        </w:r>
        <w:r w:rsidRPr="0093583C">
          <w:rPr>
            <w:noProof/>
            <w:webHidden/>
          </w:rPr>
        </w:r>
        <w:r w:rsidRPr="0093583C">
          <w:rPr>
            <w:noProof/>
            <w:webHidden/>
          </w:rPr>
          <w:fldChar w:fldCharType="separate"/>
        </w:r>
        <w:r w:rsidR="006B4CE7" w:rsidRPr="0093583C">
          <w:rPr>
            <w:noProof/>
            <w:webHidden/>
          </w:rPr>
          <w:t>28</w:t>
        </w:r>
        <w:r w:rsidRPr="0093583C">
          <w:rPr>
            <w:noProof/>
            <w:webHidden/>
          </w:rPr>
          <w:fldChar w:fldCharType="end"/>
        </w:r>
      </w:hyperlink>
    </w:p>
    <w:p w:rsidR="006B4CE7" w:rsidRPr="0093583C" w:rsidRDefault="009C25BE" w:rsidP="006B4CE7">
      <w:pPr>
        <w:pStyle w:val="TOC3"/>
        <w:tabs>
          <w:tab w:val="left" w:pos="1415"/>
          <w:tab w:val="right" w:leader="dot" w:pos="7830"/>
        </w:tabs>
        <w:ind w:right="-18"/>
        <w:rPr>
          <w:rFonts w:asciiTheme="minorHAnsi" w:eastAsiaTheme="minorEastAsia" w:hAnsiTheme="minorHAnsi" w:cstheme="minorBidi"/>
          <w:noProof/>
          <w:lang w:eastAsia="en-US"/>
        </w:rPr>
      </w:pPr>
      <w:hyperlink w:anchor="_Toc452991576" w:history="1">
        <w:r w:rsidR="006B4CE7" w:rsidRPr="0093583C">
          <w:rPr>
            <w:rStyle w:val="Hyperlink"/>
            <w:noProof/>
            <w:color w:val="auto"/>
            <w:lang w:val="ro-RO"/>
          </w:rPr>
          <w:t>I.10.4</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Protocolul BGP (Border Gateway protocol)</w:t>
        </w:r>
        <w:r w:rsidR="006B4CE7" w:rsidRPr="0093583C">
          <w:rPr>
            <w:noProof/>
            <w:webHidden/>
          </w:rPr>
          <w:tab/>
        </w:r>
        <w:r w:rsidRPr="0093583C">
          <w:rPr>
            <w:noProof/>
            <w:webHidden/>
          </w:rPr>
          <w:fldChar w:fldCharType="begin"/>
        </w:r>
        <w:r w:rsidR="006B4CE7" w:rsidRPr="0093583C">
          <w:rPr>
            <w:noProof/>
            <w:webHidden/>
          </w:rPr>
          <w:instrText xml:space="preserve"> PAGEREF _Toc452991576 \h </w:instrText>
        </w:r>
        <w:r w:rsidRPr="0093583C">
          <w:rPr>
            <w:noProof/>
            <w:webHidden/>
          </w:rPr>
        </w:r>
        <w:r w:rsidRPr="0093583C">
          <w:rPr>
            <w:noProof/>
            <w:webHidden/>
          </w:rPr>
          <w:fldChar w:fldCharType="separate"/>
        </w:r>
        <w:r w:rsidR="006B4CE7" w:rsidRPr="0093583C">
          <w:rPr>
            <w:noProof/>
            <w:webHidden/>
          </w:rPr>
          <w:t>29</w:t>
        </w:r>
        <w:r w:rsidRPr="0093583C">
          <w:rPr>
            <w:noProof/>
            <w:webHidden/>
          </w:rPr>
          <w:fldChar w:fldCharType="end"/>
        </w:r>
      </w:hyperlink>
    </w:p>
    <w:p w:rsidR="006B4CE7" w:rsidRPr="0093583C" w:rsidRDefault="009C25BE" w:rsidP="006B4CE7">
      <w:pPr>
        <w:pStyle w:val="TOC3"/>
        <w:tabs>
          <w:tab w:val="left" w:pos="1415"/>
          <w:tab w:val="right" w:leader="dot" w:pos="7830"/>
        </w:tabs>
        <w:ind w:right="-18"/>
        <w:rPr>
          <w:rFonts w:asciiTheme="minorHAnsi" w:eastAsiaTheme="minorEastAsia" w:hAnsiTheme="minorHAnsi" w:cstheme="minorBidi"/>
          <w:noProof/>
          <w:lang w:eastAsia="en-US"/>
        </w:rPr>
      </w:pPr>
      <w:hyperlink w:anchor="_Toc452991577" w:history="1">
        <w:r w:rsidR="006B4CE7" w:rsidRPr="0093583C">
          <w:rPr>
            <w:rStyle w:val="Hyperlink"/>
            <w:noProof/>
            <w:color w:val="auto"/>
            <w:lang w:val="ro-RO"/>
          </w:rPr>
          <w:t>I.10.5</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Selecția căilor în BGP</w:t>
        </w:r>
        <w:r w:rsidR="006B4CE7" w:rsidRPr="0093583C">
          <w:rPr>
            <w:noProof/>
            <w:webHidden/>
          </w:rPr>
          <w:tab/>
        </w:r>
        <w:r w:rsidRPr="0093583C">
          <w:rPr>
            <w:noProof/>
            <w:webHidden/>
          </w:rPr>
          <w:fldChar w:fldCharType="begin"/>
        </w:r>
        <w:r w:rsidR="006B4CE7" w:rsidRPr="0093583C">
          <w:rPr>
            <w:noProof/>
            <w:webHidden/>
          </w:rPr>
          <w:instrText xml:space="preserve"> PAGEREF _Toc452991577 \h </w:instrText>
        </w:r>
        <w:r w:rsidRPr="0093583C">
          <w:rPr>
            <w:noProof/>
            <w:webHidden/>
          </w:rPr>
        </w:r>
        <w:r w:rsidRPr="0093583C">
          <w:rPr>
            <w:noProof/>
            <w:webHidden/>
          </w:rPr>
          <w:fldChar w:fldCharType="separate"/>
        </w:r>
        <w:r w:rsidR="006B4CE7" w:rsidRPr="0093583C">
          <w:rPr>
            <w:noProof/>
            <w:webHidden/>
          </w:rPr>
          <w:t>30</w:t>
        </w:r>
        <w:r w:rsidRPr="0093583C">
          <w:rPr>
            <w:noProof/>
            <w:webHidden/>
          </w:rPr>
          <w:fldChar w:fldCharType="end"/>
        </w:r>
      </w:hyperlink>
    </w:p>
    <w:p w:rsidR="006B4CE7" w:rsidRPr="0093583C" w:rsidRDefault="009C25BE" w:rsidP="006B4CE7">
      <w:pPr>
        <w:pStyle w:val="TOC2"/>
        <w:tabs>
          <w:tab w:val="left" w:pos="849"/>
          <w:tab w:val="right" w:leader="dot" w:pos="7830"/>
        </w:tabs>
        <w:ind w:right="-18"/>
        <w:rPr>
          <w:rFonts w:asciiTheme="minorHAnsi" w:eastAsiaTheme="minorEastAsia" w:hAnsiTheme="minorHAnsi" w:cstheme="minorBidi"/>
          <w:noProof/>
          <w:lang w:eastAsia="en-US"/>
        </w:rPr>
      </w:pPr>
      <w:hyperlink w:anchor="_Toc452991578" w:history="1">
        <w:r w:rsidR="006B4CE7" w:rsidRPr="0093583C">
          <w:rPr>
            <w:rStyle w:val="Hyperlink"/>
            <w:noProof/>
            <w:color w:val="auto"/>
            <w:lang w:val="ro-RO"/>
          </w:rPr>
          <w:t>I.11</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MPLS</w:t>
        </w:r>
        <w:r w:rsidR="006B4CE7" w:rsidRPr="0093583C">
          <w:rPr>
            <w:noProof/>
            <w:webHidden/>
          </w:rPr>
          <w:tab/>
        </w:r>
        <w:r w:rsidRPr="0093583C">
          <w:rPr>
            <w:noProof/>
            <w:webHidden/>
          </w:rPr>
          <w:fldChar w:fldCharType="begin"/>
        </w:r>
        <w:r w:rsidR="006B4CE7" w:rsidRPr="0093583C">
          <w:rPr>
            <w:noProof/>
            <w:webHidden/>
          </w:rPr>
          <w:instrText xml:space="preserve"> PAGEREF _Toc452991578 \h </w:instrText>
        </w:r>
        <w:r w:rsidRPr="0093583C">
          <w:rPr>
            <w:noProof/>
            <w:webHidden/>
          </w:rPr>
        </w:r>
        <w:r w:rsidRPr="0093583C">
          <w:rPr>
            <w:noProof/>
            <w:webHidden/>
          </w:rPr>
          <w:fldChar w:fldCharType="separate"/>
        </w:r>
        <w:r w:rsidR="006B4CE7" w:rsidRPr="0093583C">
          <w:rPr>
            <w:noProof/>
            <w:webHidden/>
          </w:rPr>
          <w:t>31</w:t>
        </w:r>
        <w:r w:rsidRPr="0093583C">
          <w:rPr>
            <w:noProof/>
            <w:webHidden/>
          </w:rPr>
          <w:fldChar w:fldCharType="end"/>
        </w:r>
      </w:hyperlink>
    </w:p>
    <w:p w:rsidR="006B4CE7" w:rsidRPr="0093583C" w:rsidRDefault="009C25BE" w:rsidP="006B4CE7">
      <w:pPr>
        <w:pStyle w:val="TOC2"/>
        <w:tabs>
          <w:tab w:val="left" w:pos="849"/>
          <w:tab w:val="right" w:leader="dot" w:pos="7830"/>
        </w:tabs>
        <w:ind w:right="-18"/>
        <w:rPr>
          <w:rFonts w:asciiTheme="minorHAnsi" w:eastAsiaTheme="minorEastAsia" w:hAnsiTheme="minorHAnsi" w:cstheme="minorBidi"/>
          <w:noProof/>
          <w:lang w:eastAsia="en-US"/>
        </w:rPr>
      </w:pPr>
      <w:hyperlink w:anchor="_Toc452991579" w:history="1">
        <w:r w:rsidR="006B4CE7" w:rsidRPr="0093583C">
          <w:rPr>
            <w:rStyle w:val="Hyperlink"/>
            <w:noProof/>
            <w:color w:val="auto"/>
            <w:lang w:val="ro-RO"/>
          </w:rPr>
          <w:t>1.12</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Tehnologia SDH</w:t>
        </w:r>
        <w:r w:rsidR="006B4CE7" w:rsidRPr="0093583C">
          <w:rPr>
            <w:noProof/>
            <w:webHidden/>
          </w:rPr>
          <w:tab/>
        </w:r>
        <w:r w:rsidRPr="0093583C">
          <w:rPr>
            <w:noProof/>
            <w:webHidden/>
          </w:rPr>
          <w:fldChar w:fldCharType="begin"/>
        </w:r>
        <w:r w:rsidR="006B4CE7" w:rsidRPr="0093583C">
          <w:rPr>
            <w:noProof/>
            <w:webHidden/>
          </w:rPr>
          <w:instrText xml:space="preserve"> PAGEREF _Toc452991579 \h </w:instrText>
        </w:r>
        <w:r w:rsidRPr="0093583C">
          <w:rPr>
            <w:noProof/>
            <w:webHidden/>
          </w:rPr>
        </w:r>
        <w:r w:rsidRPr="0093583C">
          <w:rPr>
            <w:noProof/>
            <w:webHidden/>
          </w:rPr>
          <w:fldChar w:fldCharType="separate"/>
        </w:r>
        <w:r w:rsidR="006B4CE7" w:rsidRPr="0093583C">
          <w:rPr>
            <w:noProof/>
            <w:webHidden/>
          </w:rPr>
          <w:t>32</w:t>
        </w:r>
        <w:r w:rsidRPr="0093583C">
          <w:rPr>
            <w:noProof/>
            <w:webHidden/>
          </w:rPr>
          <w:fldChar w:fldCharType="end"/>
        </w:r>
      </w:hyperlink>
    </w:p>
    <w:p w:rsidR="006B4CE7" w:rsidRPr="0093583C" w:rsidRDefault="009C25BE" w:rsidP="006B4CE7">
      <w:pPr>
        <w:pStyle w:val="TOC3"/>
        <w:tabs>
          <w:tab w:val="left" w:pos="1415"/>
          <w:tab w:val="right" w:leader="dot" w:pos="7830"/>
        </w:tabs>
        <w:ind w:right="-18"/>
        <w:rPr>
          <w:rFonts w:asciiTheme="minorHAnsi" w:eastAsiaTheme="minorEastAsia" w:hAnsiTheme="minorHAnsi" w:cstheme="minorBidi"/>
          <w:noProof/>
          <w:lang w:eastAsia="en-US"/>
        </w:rPr>
      </w:pPr>
      <w:hyperlink w:anchor="_Toc452991580" w:history="1">
        <w:r w:rsidR="006B4CE7" w:rsidRPr="0093583C">
          <w:rPr>
            <w:rStyle w:val="Hyperlink"/>
            <w:noProof/>
            <w:color w:val="auto"/>
            <w:lang w:val="ro-RO"/>
          </w:rPr>
          <w:t>I.12.1</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Avantajele tehnologiei SDH</w:t>
        </w:r>
        <w:r w:rsidR="006B4CE7" w:rsidRPr="0093583C">
          <w:rPr>
            <w:noProof/>
            <w:webHidden/>
          </w:rPr>
          <w:tab/>
        </w:r>
        <w:r w:rsidRPr="0093583C">
          <w:rPr>
            <w:noProof/>
            <w:webHidden/>
          </w:rPr>
          <w:fldChar w:fldCharType="begin"/>
        </w:r>
        <w:r w:rsidR="006B4CE7" w:rsidRPr="0093583C">
          <w:rPr>
            <w:noProof/>
            <w:webHidden/>
          </w:rPr>
          <w:instrText xml:space="preserve"> PAGEREF _Toc452991580 \h </w:instrText>
        </w:r>
        <w:r w:rsidRPr="0093583C">
          <w:rPr>
            <w:noProof/>
            <w:webHidden/>
          </w:rPr>
        </w:r>
        <w:r w:rsidRPr="0093583C">
          <w:rPr>
            <w:noProof/>
            <w:webHidden/>
          </w:rPr>
          <w:fldChar w:fldCharType="separate"/>
        </w:r>
        <w:r w:rsidR="006B4CE7" w:rsidRPr="0093583C">
          <w:rPr>
            <w:noProof/>
            <w:webHidden/>
          </w:rPr>
          <w:t>32</w:t>
        </w:r>
        <w:r w:rsidRPr="0093583C">
          <w:rPr>
            <w:noProof/>
            <w:webHidden/>
          </w:rPr>
          <w:fldChar w:fldCharType="end"/>
        </w:r>
      </w:hyperlink>
    </w:p>
    <w:p w:rsidR="006B4CE7" w:rsidRPr="0093583C" w:rsidRDefault="009C25BE" w:rsidP="006B4CE7">
      <w:pPr>
        <w:pStyle w:val="TOC3"/>
        <w:tabs>
          <w:tab w:val="left" w:pos="1415"/>
          <w:tab w:val="right" w:leader="dot" w:pos="7830"/>
        </w:tabs>
        <w:ind w:right="-18"/>
        <w:rPr>
          <w:rFonts w:asciiTheme="minorHAnsi" w:eastAsiaTheme="minorEastAsia" w:hAnsiTheme="minorHAnsi" w:cstheme="minorBidi"/>
          <w:noProof/>
          <w:lang w:eastAsia="en-US"/>
        </w:rPr>
      </w:pPr>
      <w:hyperlink w:anchor="_Toc452991581" w:history="1">
        <w:r w:rsidR="006B4CE7" w:rsidRPr="0093583C">
          <w:rPr>
            <w:rStyle w:val="Hyperlink"/>
            <w:noProof/>
            <w:color w:val="auto"/>
            <w:lang w:val="ro-RO"/>
          </w:rPr>
          <w:t>I.12.2</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Standardele SDH</w:t>
        </w:r>
        <w:r w:rsidR="006B4CE7" w:rsidRPr="0093583C">
          <w:rPr>
            <w:noProof/>
            <w:webHidden/>
          </w:rPr>
          <w:tab/>
        </w:r>
        <w:r w:rsidRPr="0093583C">
          <w:rPr>
            <w:noProof/>
            <w:webHidden/>
          </w:rPr>
          <w:fldChar w:fldCharType="begin"/>
        </w:r>
        <w:r w:rsidR="006B4CE7" w:rsidRPr="0093583C">
          <w:rPr>
            <w:noProof/>
            <w:webHidden/>
          </w:rPr>
          <w:instrText xml:space="preserve"> PAGEREF _Toc452991581 \h </w:instrText>
        </w:r>
        <w:r w:rsidRPr="0093583C">
          <w:rPr>
            <w:noProof/>
            <w:webHidden/>
          </w:rPr>
        </w:r>
        <w:r w:rsidRPr="0093583C">
          <w:rPr>
            <w:noProof/>
            <w:webHidden/>
          </w:rPr>
          <w:fldChar w:fldCharType="separate"/>
        </w:r>
        <w:r w:rsidR="006B4CE7" w:rsidRPr="0093583C">
          <w:rPr>
            <w:noProof/>
            <w:webHidden/>
          </w:rPr>
          <w:t>33</w:t>
        </w:r>
        <w:r w:rsidRPr="0093583C">
          <w:rPr>
            <w:noProof/>
            <w:webHidden/>
          </w:rPr>
          <w:fldChar w:fldCharType="end"/>
        </w:r>
      </w:hyperlink>
    </w:p>
    <w:p w:rsidR="006B4CE7" w:rsidRPr="0093583C" w:rsidRDefault="009C25BE" w:rsidP="006B4CE7">
      <w:pPr>
        <w:pStyle w:val="TOC3"/>
        <w:tabs>
          <w:tab w:val="left" w:pos="1415"/>
          <w:tab w:val="right" w:leader="dot" w:pos="7830"/>
        </w:tabs>
        <w:ind w:right="-18"/>
        <w:rPr>
          <w:rFonts w:asciiTheme="minorHAnsi" w:eastAsiaTheme="minorEastAsia" w:hAnsiTheme="minorHAnsi" w:cstheme="minorBidi"/>
          <w:noProof/>
          <w:lang w:eastAsia="en-US"/>
        </w:rPr>
      </w:pPr>
      <w:hyperlink w:anchor="_Toc452991582" w:history="1">
        <w:r w:rsidR="006B4CE7" w:rsidRPr="0093583C">
          <w:rPr>
            <w:rStyle w:val="Hyperlink"/>
            <w:noProof/>
            <w:color w:val="auto"/>
            <w:lang w:val="ro-RO"/>
          </w:rPr>
          <w:t>I.12.3</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Când utilizăm tehnologia SDH</w:t>
        </w:r>
        <w:r w:rsidR="006B4CE7" w:rsidRPr="0093583C">
          <w:rPr>
            <w:rStyle w:val="Hyperlink"/>
            <w:rFonts w:ascii="Times New Roman" w:hAnsi="Times New Roman"/>
            <w:noProof/>
            <w:color w:val="auto"/>
            <w:lang w:val="ro-RO"/>
          </w:rPr>
          <w:t>?</w:t>
        </w:r>
        <w:r w:rsidR="006B4CE7" w:rsidRPr="0093583C">
          <w:rPr>
            <w:noProof/>
            <w:webHidden/>
          </w:rPr>
          <w:tab/>
        </w:r>
        <w:r w:rsidRPr="0093583C">
          <w:rPr>
            <w:noProof/>
            <w:webHidden/>
          </w:rPr>
          <w:fldChar w:fldCharType="begin"/>
        </w:r>
        <w:r w:rsidR="006B4CE7" w:rsidRPr="0093583C">
          <w:rPr>
            <w:noProof/>
            <w:webHidden/>
          </w:rPr>
          <w:instrText xml:space="preserve"> PAGEREF _Toc452991582 \h </w:instrText>
        </w:r>
        <w:r w:rsidRPr="0093583C">
          <w:rPr>
            <w:noProof/>
            <w:webHidden/>
          </w:rPr>
        </w:r>
        <w:r w:rsidRPr="0093583C">
          <w:rPr>
            <w:noProof/>
            <w:webHidden/>
          </w:rPr>
          <w:fldChar w:fldCharType="separate"/>
        </w:r>
        <w:r w:rsidR="006B4CE7" w:rsidRPr="0093583C">
          <w:rPr>
            <w:noProof/>
            <w:webHidden/>
          </w:rPr>
          <w:t>33</w:t>
        </w:r>
        <w:r w:rsidRPr="0093583C">
          <w:rPr>
            <w:noProof/>
            <w:webHidden/>
          </w:rPr>
          <w:fldChar w:fldCharType="end"/>
        </w:r>
      </w:hyperlink>
    </w:p>
    <w:p w:rsidR="006B4CE7" w:rsidRPr="0093583C" w:rsidRDefault="009C25BE" w:rsidP="006B4CE7">
      <w:pPr>
        <w:pStyle w:val="TOC3"/>
        <w:tabs>
          <w:tab w:val="left" w:pos="1415"/>
          <w:tab w:val="right" w:leader="dot" w:pos="7830"/>
        </w:tabs>
        <w:ind w:right="-18"/>
        <w:rPr>
          <w:rFonts w:asciiTheme="minorHAnsi" w:eastAsiaTheme="minorEastAsia" w:hAnsiTheme="minorHAnsi" w:cstheme="minorBidi"/>
          <w:noProof/>
          <w:lang w:eastAsia="en-US"/>
        </w:rPr>
      </w:pPr>
      <w:hyperlink w:anchor="_Toc452991583" w:history="1">
        <w:r w:rsidR="006B4CE7" w:rsidRPr="0093583C">
          <w:rPr>
            <w:rStyle w:val="Hyperlink"/>
            <w:noProof/>
            <w:color w:val="auto"/>
            <w:lang w:val="ro-RO"/>
          </w:rPr>
          <w:t>I.12.4</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Echipamentele utilizate în tehnologia SDH</w:t>
        </w:r>
        <w:r w:rsidR="006B4CE7" w:rsidRPr="0093583C">
          <w:rPr>
            <w:noProof/>
            <w:webHidden/>
          </w:rPr>
          <w:tab/>
        </w:r>
        <w:r w:rsidRPr="0093583C">
          <w:rPr>
            <w:noProof/>
            <w:webHidden/>
          </w:rPr>
          <w:fldChar w:fldCharType="begin"/>
        </w:r>
        <w:r w:rsidR="006B4CE7" w:rsidRPr="0093583C">
          <w:rPr>
            <w:noProof/>
            <w:webHidden/>
          </w:rPr>
          <w:instrText xml:space="preserve"> PAGEREF _Toc452991583 \h </w:instrText>
        </w:r>
        <w:r w:rsidRPr="0093583C">
          <w:rPr>
            <w:noProof/>
            <w:webHidden/>
          </w:rPr>
        </w:r>
        <w:r w:rsidRPr="0093583C">
          <w:rPr>
            <w:noProof/>
            <w:webHidden/>
          </w:rPr>
          <w:fldChar w:fldCharType="separate"/>
        </w:r>
        <w:r w:rsidR="006B4CE7" w:rsidRPr="0093583C">
          <w:rPr>
            <w:noProof/>
            <w:webHidden/>
          </w:rPr>
          <w:t>34</w:t>
        </w:r>
        <w:r w:rsidRPr="0093583C">
          <w:rPr>
            <w:noProof/>
            <w:webHidden/>
          </w:rPr>
          <w:fldChar w:fldCharType="end"/>
        </w:r>
      </w:hyperlink>
    </w:p>
    <w:p w:rsidR="006B4CE7" w:rsidRPr="0093583C" w:rsidRDefault="009C25BE" w:rsidP="006B4CE7">
      <w:pPr>
        <w:pStyle w:val="TOC3"/>
        <w:tabs>
          <w:tab w:val="left" w:pos="1415"/>
          <w:tab w:val="right" w:leader="dot" w:pos="7830"/>
        </w:tabs>
        <w:ind w:right="-18"/>
        <w:rPr>
          <w:rFonts w:asciiTheme="minorHAnsi" w:eastAsiaTheme="minorEastAsia" w:hAnsiTheme="minorHAnsi" w:cstheme="minorBidi"/>
          <w:noProof/>
          <w:lang w:eastAsia="en-US"/>
        </w:rPr>
      </w:pPr>
      <w:hyperlink w:anchor="_Toc452991584" w:history="1">
        <w:r w:rsidR="006B4CE7" w:rsidRPr="0093583C">
          <w:rPr>
            <w:rStyle w:val="Hyperlink"/>
            <w:noProof/>
            <w:color w:val="auto"/>
            <w:lang w:val="ro-RO"/>
          </w:rPr>
          <w:t>I.12.5</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Structura frame-urilor SDH</w:t>
        </w:r>
        <w:r w:rsidR="006B4CE7" w:rsidRPr="0093583C">
          <w:rPr>
            <w:noProof/>
            <w:webHidden/>
          </w:rPr>
          <w:tab/>
        </w:r>
        <w:r w:rsidRPr="0093583C">
          <w:rPr>
            <w:noProof/>
            <w:webHidden/>
          </w:rPr>
          <w:fldChar w:fldCharType="begin"/>
        </w:r>
        <w:r w:rsidR="006B4CE7" w:rsidRPr="0093583C">
          <w:rPr>
            <w:noProof/>
            <w:webHidden/>
          </w:rPr>
          <w:instrText xml:space="preserve"> PAGEREF _Toc452991584 \h </w:instrText>
        </w:r>
        <w:r w:rsidRPr="0093583C">
          <w:rPr>
            <w:noProof/>
            <w:webHidden/>
          </w:rPr>
        </w:r>
        <w:r w:rsidRPr="0093583C">
          <w:rPr>
            <w:noProof/>
            <w:webHidden/>
          </w:rPr>
          <w:fldChar w:fldCharType="separate"/>
        </w:r>
        <w:r w:rsidR="006B4CE7" w:rsidRPr="0093583C">
          <w:rPr>
            <w:noProof/>
            <w:webHidden/>
          </w:rPr>
          <w:t>36</w:t>
        </w:r>
        <w:r w:rsidRPr="0093583C">
          <w:rPr>
            <w:noProof/>
            <w:webHidden/>
          </w:rPr>
          <w:fldChar w:fldCharType="end"/>
        </w:r>
      </w:hyperlink>
    </w:p>
    <w:p w:rsidR="006B4CE7" w:rsidRPr="0093583C" w:rsidRDefault="009C25BE" w:rsidP="006B4CE7">
      <w:pPr>
        <w:pStyle w:val="TOC3"/>
        <w:tabs>
          <w:tab w:val="right" w:leader="dot" w:pos="7830"/>
        </w:tabs>
        <w:ind w:right="-18"/>
        <w:rPr>
          <w:rFonts w:asciiTheme="minorHAnsi" w:eastAsiaTheme="minorEastAsia" w:hAnsiTheme="minorHAnsi" w:cstheme="minorBidi"/>
          <w:noProof/>
          <w:lang w:eastAsia="en-US"/>
        </w:rPr>
      </w:pPr>
      <w:hyperlink w:anchor="_Toc452991585" w:history="1">
        <w:r w:rsidR="006B4CE7" w:rsidRPr="0093583C">
          <w:rPr>
            <w:rStyle w:val="Hyperlink"/>
            <w:noProof/>
            <w:color w:val="auto"/>
            <w:lang w:val="ro-RO"/>
          </w:rPr>
          <w:t>1.12.6 Compatibilitatea cu alte tehnologii</w:t>
        </w:r>
        <w:r w:rsidR="006B4CE7" w:rsidRPr="0093583C">
          <w:rPr>
            <w:noProof/>
            <w:webHidden/>
          </w:rPr>
          <w:tab/>
        </w:r>
        <w:r w:rsidRPr="0093583C">
          <w:rPr>
            <w:noProof/>
            <w:webHidden/>
          </w:rPr>
          <w:fldChar w:fldCharType="begin"/>
        </w:r>
        <w:r w:rsidR="006B4CE7" w:rsidRPr="0093583C">
          <w:rPr>
            <w:noProof/>
            <w:webHidden/>
          </w:rPr>
          <w:instrText xml:space="preserve"> PAGEREF _Toc452991585 \h </w:instrText>
        </w:r>
        <w:r w:rsidRPr="0093583C">
          <w:rPr>
            <w:noProof/>
            <w:webHidden/>
          </w:rPr>
        </w:r>
        <w:r w:rsidRPr="0093583C">
          <w:rPr>
            <w:noProof/>
            <w:webHidden/>
          </w:rPr>
          <w:fldChar w:fldCharType="separate"/>
        </w:r>
        <w:r w:rsidR="006B4CE7" w:rsidRPr="0093583C">
          <w:rPr>
            <w:noProof/>
            <w:webHidden/>
          </w:rPr>
          <w:t>38</w:t>
        </w:r>
        <w:r w:rsidRPr="0093583C">
          <w:rPr>
            <w:noProof/>
            <w:webHidden/>
          </w:rPr>
          <w:fldChar w:fldCharType="end"/>
        </w:r>
      </w:hyperlink>
    </w:p>
    <w:p w:rsidR="006B4CE7" w:rsidRPr="0093583C" w:rsidRDefault="009C25BE" w:rsidP="006B4CE7">
      <w:pPr>
        <w:pStyle w:val="TOC2"/>
        <w:tabs>
          <w:tab w:val="left" w:pos="849"/>
          <w:tab w:val="right" w:leader="dot" w:pos="7830"/>
        </w:tabs>
        <w:ind w:right="-18"/>
        <w:rPr>
          <w:rFonts w:asciiTheme="minorHAnsi" w:eastAsiaTheme="minorEastAsia" w:hAnsiTheme="minorHAnsi" w:cstheme="minorBidi"/>
          <w:noProof/>
          <w:lang w:eastAsia="en-US"/>
        </w:rPr>
      </w:pPr>
      <w:hyperlink w:anchor="_Toc452991586" w:history="1">
        <w:r w:rsidR="006B4CE7" w:rsidRPr="0093583C">
          <w:rPr>
            <w:rStyle w:val="Hyperlink"/>
            <w:noProof/>
            <w:color w:val="auto"/>
            <w:lang w:val="ro-RO"/>
          </w:rPr>
          <w:t>I.13</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Clasificarea traficului</w:t>
        </w:r>
        <w:r w:rsidR="006B4CE7" w:rsidRPr="0093583C">
          <w:rPr>
            <w:noProof/>
            <w:webHidden/>
          </w:rPr>
          <w:tab/>
        </w:r>
        <w:r w:rsidRPr="0093583C">
          <w:rPr>
            <w:noProof/>
            <w:webHidden/>
          </w:rPr>
          <w:fldChar w:fldCharType="begin"/>
        </w:r>
        <w:r w:rsidR="006B4CE7" w:rsidRPr="0093583C">
          <w:rPr>
            <w:noProof/>
            <w:webHidden/>
          </w:rPr>
          <w:instrText xml:space="preserve"> PAGEREF _Toc452991586 \h </w:instrText>
        </w:r>
        <w:r w:rsidRPr="0093583C">
          <w:rPr>
            <w:noProof/>
            <w:webHidden/>
          </w:rPr>
        </w:r>
        <w:r w:rsidRPr="0093583C">
          <w:rPr>
            <w:noProof/>
            <w:webHidden/>
          </w:rPr>
          <w:fldChar w:fldCharType="separate"/>
        </w:r>
        <w:r w:rsidR="006B4CE7" w:rsidRPr="0093583C">
          <w:rPr>
            <w:noProof/>
            <w:webHidden/>
          </w:rPr>
          <w:t>41</w:t>
        </w:r>
        <w:r w:rsidRPr="0093583C">
          <w:rPr>
            <w:noProof/>
            <w:webHidden/>
          </w:rPr>
          <w:fldChar w:fldCharType="end"/>
        </w:r>
      </w:hyperlink>
    </w:p>
    <w:p w:rsidR="006B4CE7" w:rsidRPr="0093583C" w:rsidRDefault="009C25BE" w:rsidP="006B4CE7">
      <w:pPr>
        <w:pStyle w:val="TOC2"/>
        <w:tabs>
          <w:tab w:val="left" w:pos="849"/>
          <w:tab w:val="right" w:leader="dot" w:pos="7830"/>
        </w:tabs>
        <w:ind w:right="-18"/>
        <w:rPr>
          <w:rFonts w:asciiTheme="minorHAnsi" w:eastAsiaTheme="minorEastAsia" w:hAnsiTheme="minorHAnsi" w:cstheme="minorBidi"/>
          <w:noProof/>
          <w:lang w:eastAsia="en-US"/>
        </w:rPr>
      </w:pPr>
      <w:hyperlink w:anchor="_Toc452991587" w:history="1">
        <w:r w:rsidR="006B4CE7" w:rsidRPr="0093583C">
          <w:rPr>
            <w:rStyle w:val="Hyperlink"/>
            <w:noProof/>
            <w:color w:val="auto"/>
            <w:lang w:val="ro-RO"/>
          </w:rPr>
          <w:t>I.14</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Concluzii</w:t>
        </w:r>
        <w:r w:rsidR="006B4CE7" w:rsidRPr="0093583C">
          <w:rPr>
            <w:noProof/>
            <w:webHidden/>
          </w:rPr>
          <w:tab/>
        </w:r>
        <w:r w:rsidRPr="0093583C">
          <w:rPr>
            <w:noProof/>
            <w:webHidden/>
          </w:rPr>
          <w:fldChar w:fldCharType="begin"/>
        </w:r>
        <w:r w:rsidR="006B4CE7" w:rsidRPr="0093583C">
          <w:rPr>
            <w:noProof/>
            <w:webHidden/>
          </w:rPr>
          <w:instrText xml:space="preserve"> PAGEREF _Toc452991587 \h </w:instrText>
        </w:r>
        <w:r w:rsidRPr="0093583C">
          <w:rPr>
            <w:noProof/>
            <w:webHidden/>
          </w:rPr>
        </w:r>
        <w:r w:rsidRPr="0093583C">
          <w:rPr>
            <w:noProof/>
            <w:webHidden/>
          </w:rPr>
          <w:fldChar w:fldCharType="separate"/>
        </w:r>
        <w:r w:rsidR="006B4CE7" w:rsidRPr="0093583C">
          <w:rPr>
            <w:noProof/>
            <w:webHidden/>
          </w:rPr>
          <w:t>42</w:t>
        </w:r>
        <w:r w:rsidRPr="0093583C">
          <w:rPr>
            <w:noProof/>
            <w:webHidden/>
          </w:rPr>
          <w:fldChar w:fldCharType="end"/>
        </w:r>
      </w:hyperlink>
    </w:p>
    <w:p w:rsidR="006B4CE7" w:rsidRPr="0093583C" w:rsidRDefault="009C25BE" w:rsidP="006B4CE7">
      <w:pPr>
        <w:pStyle w:val="TOC1"/>
        <w:tabs>
          <w:tab w:val="left" w:pos="440"/>
          <w:tab w:val="right" w:leader="dot" w:pos="7830"/>
        </w:tabs>
        <w:ind w:right="-18"/>
        <w:rPr>
          <w:rFonts w:asciiTheme="minorHAnsi" w:eastAsiaTheme="minorEastAsia" w:hAnsiTheme="minorHAnsi" w:cstheme="minorBidi"/>
          <w:noProof/>
          <w:lang w:eastAsia="en-US"/>
        </w:rPr>
      </w:pPr>
      <w:hyperlink w:anchor="_Toc452991588" w:history="1">
        <w:r w:rsidR="006B4CE7" w:rsidRPr="0093583C">
          <w:rPr>
            <w:rStyle w:val="Hyperlink"/>
            <w:noProof/>
            <w:color w:val="auto"/>
            <w:lang w:val="ro-RO"/>
          </w:rPr>
          <w:t>II</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NOŢIUNI DESPRE TRANSMISIUNILE ÎN FORMAT DIGITAL</w:t>
        </w:r>
        <w:r w:rsidR="006B4CE7" w:rsidRPr="0093583C">
          <w:rPr>
            <w:noProof/>
            <w:webHidden/>
          </w:rPr>
          <w:tab/>
        </w:r>
        <w:r w:rsidRPr="0093583C">
          <w:rPr>
            <w:noProof/>
            <w:webHidden/>
          </w:rPr>
          <w:fldChar w:fldCharType="begin"/>
        </w:r>
        <w:r w:rsidR="006B4CE7" w:rsidRPr="0093583C">
          <w:rPr>
            <w:noProof/>
            <w:webHidden/>
          </w:rPr>
          <w:instrText xml:space="preserve"> PAGEREF _Toc452991588 \h </w:instrText>
        </w:r>
        <w:r w:rsidRPr="0093583C">
          <w:rPr>
            <w:noProof/>
            <w:webHidden/>
          </w:rPr>
        </w:r>
        <w:r w:rsidRPr="0093583C">
          <w:rPr>
            <w:noProof/>
            <w:webHidden/>
          </w:rPr>
          <w:fldChar w:fldCharType="separate"/>
        </w:r>
        <w:r w:rsidR="006B4CE7" w:rsidRPr="0093583C">
          <w:rPr>
            <w:noProof/>
            <w:webHidden/>
          </w:rPr>
          <w:t>43</w:t>
        </w:r>
        <w:r w:rsidRPr="0093583C">
          <w:rPr>
            <w:noProof/>
            <w:webHidden/>
          </w:rPr>
          <w:fldChar w:fldCharType="end"/>
        </w:r>
      </w:hyperlink>
    </w:p>
    <w:p w:rsidR="006B4CE7" w:rsidRPr="0093583C" w:rsidRDefault="009C25BE" w:rsidP="006B4CE7">
      <w:pPr>
        <w:pStyle w:val="TOC2"/>
        <w:tabs>
          <w:tab w:val="left" w:pos="849"/>
          <w:tab w:val="right" w:leader="dot" w:pos="7830"/>
        </w:tabs>
        <w:ind w:right="-18"/>
        <w:rPr>
          <w:rFonts w:asciiTheme="minorHAnsi" w:eastAsiaTheme="minorEastAsia" w:hAnsiTheme="minorHAnsi" w:cstheme="minorBidi"/>
          <w:noProof/>
          <w:lang w:eastAsia="en-US"/>
        </w:rPr>
      </w:pPr>
      <w:hyperlink w:anchor="_Toc452991589" w:history="1">
        <w:r w:rsidR="006B4CE7" w:rsidRPr="0093583C">
          <w:rPr>
            <w:rStyle w:val="Hyperlink"/>
            <w:noProof/>
            <w:color w:val="auto"/>
            <w:lang w:val="ro-RO"/>
          </w:rPr>
          <w:t>II.1</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Introducere</w:t>
        </w:r>
        <w:r w:rsidR="006B4CE7" w:rsidRPr="0093583C">
          <w:rPr>
            <w:noProof/>
            <w:webHidden/>
          </w:rPr>
          <w:tab/>
        </w:r>
        <w:r w:rsidRPr="0093583C">
          <w:rPr>
            <w:noProof/>
            <w:webHidden/>
          </w:rPr>
          <w:fldChar w:fldCharType="begin"/>
        </w:r>
        <w:r w:rsidR="006B4CE7" w:rsidRPr="0093583C">
          <w:rPr>
            <w:noProof/>
            <w:webHidden/>
          </w:rPr>
          <w:instrText xml:space="preserve"> PAGEREF _Toc452991589 \h </w:instrText>
        </w:r>
        <w:r w:rsidRPr="0093583C">
          <w:rPr>
            <w:noProof/>
            <w:webHidden/>
          </w:rPr>
        </w:r>
        <w:r w:rsidRPr="0093583C">
          <w:rPr>
            <w:noProof/>
            <w:webHidden/>
          </w:rPr>
          <w:fldChar w:fldCharType="separate"/>
        </w:r>
        <w:r w:rsidR="006B4CE7" w:rsidRPr="0093583C">
          <w:rPr>
            <w:noProof/>
            <w:webHidden/>
          </w:rPr>
          <w:t>43</w:t>
        </w:r>
        <w:r w:rsidRPr="0093583C">
          <w:rPr>
            <w:noProof/>
            <w:webHidden/>
          </w:rPr>
          <w:fldChar w:fldCharType="end"/>
        </w:r>
      </w:hyperlink>
    </w:p>
    <w:p w:rsidR="006B4CE7" w:rsidRPr="0093583C" w:rsidRDefault="009C25BE" w:rsidP="006B4CE7">
      <w:pPr>
        <w:pStyle w:val="TOC2"/>
        <w:tabs>
          <w:tab w:val="left" w:pos="849"/>
          <w:tab w:val="right" w:leader="dot" w:pos="7830"/>
        </w:tabs>
        <w:ind w:right="-18"/>
        <w:rPr>
          <w:rFonts w:asciiTheme="minorHAnsi" w:eastAsiaTheme="minorEastAsia" w:hAnsiTheme="minorHAnsi" w:cstheme="minorBidi"/>
          <w:noProof/>
          <w:lang w:eastAsia="en-US"/>
        </w:rPr>
      </w:pPr>
      <w:hyperlink w:anchor="_Toc452991590" w:history="1">
        <w:r w:rsidR="006B4CE7" w:rsidRPr="0093583C">
          <w:rPr>
            <w:rStyle w:val="Hyperlink"/>
            <w:noProof/>
            <w:color w:val="auto"/>
            <w:lang w:val="ro-RO"/>
          </w:rPr>
          <w:t>II.2</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Noțiuni generice despre calitatea serviciilor</w:t>
        </w:r>
        <w:r w:rsidR="006B4CE7" w:rsidRPr="0093583C">
          <w:rPr>
            <w:noProof/>
            <w:webHidden/>
          </w:rPr>
          <w:tab/>
        </w:r>
        <w:r w:rsidRPr="0093583C">
          <w:rPr>
            <w:noProof/>
            <w:webHidden/>
          </w:rPr>
          <w:fldChar w:fldCharType="begin"/>
        </w:r>
        <w:r w:rsidR="006B4CE7" w:rsidRPr="0093583C">
          <w:rPr>
            <w:noProof/>
            <w:webHidden/>
          </w:rPr>
          <w:instrText xml:space="preserve"> PAGEREF _Toc452991590 \h </w:instrText>
        </w:r>
        <w:r w:rsidRPr="0093583C">
          <w:rPr>
            <w:noProof/>
            <w:webHidden/>
          </w:rPr>
        </w:r>
        <w:r w:rsidRPr="0093583C">
          <w:rPr>
            <w:noProof/>
            <w:webHidden/>
          </w:rPr>
          <w:fldChar w:fldCharType="separate"/>
        </w:r>
        <w:r w:rsidR="006B4CE7" w:rsidRPr="0093583C">
          <w:rPr>
            <w:noProof/>
            <w:webHidden/>
          </w:rPr>
          <w:t>45</w:t>
        </w:r>
        <w:r w:rsidRPr="0093583C">
          <w:rPr>
            <w:noProof/>
            <w:webHidden/>
          </w:rPr>
          <w:fldChar w:fldCharType="end"/>
        </w:r>
      </w:hyperlink>
    </w:p>
    <w:p w:rsidR="006B4CE7" w:rsidRPr="0093583C" w:rsidRDefault="009C25BE" w:rsidP="006B4CE7">
      <w:pPr>
        <w:pStyle w:val="TOC3"/>
        <w:tabs>
          <w:tab w:val="left" w:pos="1132"/>
          <w:tab w:val="right" w:leader="dot" w:pos="7830"/>
        </w:tabs>
        <w:ind w:right="-18"/>
        <w:rPr>
          <w:rFonts w:asciiTheme="minorHAnsi" w:eastAsiaTheme="minorEastAsia" w:hAnsiTheme="minorHAnsi" w:cstheme="minorBidi"/>
          <w:noProof/>
          <w:lang w:eastAsia="en-US"/>
        </w:rPr>
      </w:pPr>
      <w:hyperlink w:anchor="_Toc452991591" w:history="1">
        <w:r w:rsidR="006B4CE7" w:rsidRPr="0093583C">
          <w:rPr>
            <w:rStyle w:val="Hyperlink"/>
            <w:noProof/>
            <w:color w:val="auto"/>
            <w:lang w:val="ro-RO"/>
          </w:rPr>
          <w:t>II.2.1</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Noțiuni teoretice fundamentale care stau la baza parametrilor QoS</w:t>
        </w:r>
        <w:r w:rsidR="006B4CE7" w:rsidRPr="0093583C">
          <w:rPr>
            <w:noProof/>
            <w:webHidden/>
          </w:rPr>
          <w:tab/>
        </w:r>
        <w:r w:rsidRPr="0093583C">
          <w:rPr>
            <w:noProof/>
            <w:webHidden/>
          </w:rPr>
          <w:fldChar w:fldCharType="begin"/>
        </w:r>
        <w:r w:rsidR="006B4CE7" w:rsidRPr="0093583C">
          <w:rPr>
            <w:noProof/>
            <w:webHidden/>
          </w:rPr>
          <w:instrText xml:space="preserve"> PAGEREF _Toc452991591 \h </w:instrText>
        </w:r>
        <w:r w:rsidRPr="0093583C">
          <w:rPr>
            <w:noProof/>
            <w:webHidden/>
          </w:rPr>
        </w:r>
        <w:r w:rsidRPr="0093583C">
          <w:rPr>
            <w:noProof/>
            <w:webHidden/>
          </w:rPr>
          <w:fldChar w:fldCharType="separate"/>
        </w:r>
        <w:r w:rsidR="006B4CE7" w:rsidRPr="0093583C">
          <w:rPr>
            <w:noProof/>
            <w:webHidden/>
          </w:rPr>
          <w:t>47</w:t>
        </w:r>
        <w:r w:rsidRPr="0093583C">
          <w:rPr>
            <w:noProof/>
            <w:webHidden/>
          </w:rPr>
          <w:fldChar w:fldCharType="end"/>
        </w:r>
      </w:hyperlink>
    </w:p>
    <w:p w:rsidR="006B4CE7" w:rsidRPr="0093583C" w:rsidRDefault="009C25BE" w:rsidP="006B4CE7">
      <w:pPr>
        <w:pStyle w:val="TOC3"/>
        <w:tabs>
          <w:tab w:val="left" w:pos="1132"/>
          <w:tab w:val="right" w:leader="dot" w:pos="7830"/>
        </w:tabs>
        <w:ind w:right="-18"/>
        <w:rPr>
          <w:rFonts w:asciiTheme="minorHAnsi" w:eastAsiaTheme="minorEastAsia" w:hAnsiTheme="minorHAnsi" w:cstheme="minorBidi"/>
          <w:noProof/>
          <w:lang w:eastAsia="en-US"/>
        </w:rPr>
      </w:pPr>
      <w:hyperlink w:anchor="_Toc452991592" w:history="1">
        <w:r w:rsidR="006B4CE7" w:rsidRPr="0093583C">
          <w:rPr>
            <w:rStyle w:val="Hyperlink"/>
            <w:noProof/>
            <w:color w:val="auto"/>
            <w:lang w:val="ro-RO"/>
          </w:rPr>
          <w:t>II.2.2</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Teoria probabilităților</w:t>
        </w:r>
        <w:r w:rsidR="006B4CE7" w:rsidRPr="0093583C">
          <w:rPr>
            <w:noProof/>
            <w:webHidden/>
          </w:rPr>
          <w:tab/>
        </w:r>
        <w:r w:rsidRPr="0093583C">
          <w:rPr>
            <w:noProof/>
            <w:webHidden/>
          </w:rPr>
          <w:fldChar w:fldCharType="begin"/>
        </w:r>
        <w:r w:rsidR="006B4CE7" w:rsidRPr="0093583C">
          <w:rPr>
            <w:noProof/>
            <w:webHidden/>
          </w:rPr>
          <w:instrText xml:space="preserve"> PAGEREF _Toc452991592 \h </w:instrText>
        </w:r>
        <w:r w:rsidRPr="0093583C">
          <w:rPr>
            <w:noProof/>
            <w:webHidden/>
          </w:rPr>
        </w:r>
        <w:r w:rsidRPr="0093583C">
          <w:rPr>
            <w:noProof/>
            <w:webHidden/>
          </w:rPr>
          <w:fldChar w:fldCharType="separate"/>
        </w:r>
        <w:r w:rsidR="006B4CE7" w:rsidRPr="0093583C">
          <w:rPr>
            <w:noProof/>
            <w:webHidden/>
          </w:rPr>
          <w:t>47</w:t>
        </w:r>
        <w:r w:rsidRPr="0093583C">
          <w:rPr>
            <w:noProof/>
            <w:webHidden/>
          </w:rPr>
          <w:fldChar w:fldCharType="end"/>
        </w:r>
      </w:hyperlink>
    </w:p>
    <w:p w:rsidR="006B4CE7" w:rsidRPr="0093583C" w:rsidRDefault="009C25BE" w:rsidP="006B4CE7">
      <w:pPr>
        <w:pStyle w:val="TOC3"/>
        <w:tabs>
          <w:tab w:val="left" w:pos="1132"/>
          <w:tab w:val="right" w:leader="dot" w:pos="7830"/>
        </w:tabs>
        <w:ind w:right="-18"/>
        <w:rPr>
          <w:rFonts w:asciiTheme="minorHAnsi" w:eastAsiaTheme="minorEastAsia" w:hAnsiTheme="minorHAnsi" w:cstheme="minorBidi"/>
          <w:noProof/>
          <w:lang w:eastAsia="en-US"/>
        </w:rPr>
      </w:pPr>
      <w:hyperlink w:anchor="_Toc452991593" w:history="1">
        <w:r w:rsidR="006B4CE7" w:rsidRPr="0093583C">
          <w:rPr>
            <w:rStyle w:val="Hyperlink"/>
            <w:noProof/>
            <w:color w:val="auto"/>
            <w:lang w:val="ro-RO"/>
          </w:rPr>
          <w:t>II.2.3</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Teoria cozilor de așteptare</w:t>
        </w:r>
        <w:r w:rsidR="006B4CE7" w:rsidRPr="0093583C">
          <w:rPr>
            <w:noProof/>
            <w:webHidden/>
          </w:rPr>
          <w:tab/>
        </w:r>
        <w:r w:rsidRPr="0093583C">
          <w:rPr>
            <w:noProof/>
            <w:webHidden/>
          </w:rPr>
          <w:fldChar w:fldCharType="begin"/>
        </w:r>
        <w:r w:rsidR="006B4CE7" w:rsidRPr="0093583C">
          <w:rPr>
            <w:noProof/>
            <w:webHidden/>
          </w:rPr>
          <w:instrText xml:space="preserve"> PAGEREF _Toc452991593 \h </w:instrText>
        </w:r>
        <w:r w:rsidRPr="0093583C">
          <w:rPr>
            <w:noProof/>
            <w:webHidden/>
          </w:rPr>
        </w:r>
        <w:r w:rsidRPr="0093583C">
          <w:rPr>
            <w:noProof/>
            <w:webHidden/>
          </w:rPr>
          <w:fldChar w:fldCharType="separate"/>
        </w:r>
        <w:r w:rsidR="006B4CE7" w:rsidRPr="0093583C">
          <w:rPr>
            <w:noProof/>
            <w:webHidden/>
          </w:rPr>
          <w:t>47</w:t>
        </w:r>
        <w:r w:rsidRPr="0093583C">
          <w:rPr>
            <w:noProof/>
            <w:webHidden/>
          </w:rPr>
          <w:fldChar w:fldCharType="end"/>
        </w:r>
      </w:hyperlink>
    </w:p>
    <w:p w:rsidR="006B4CE7" w:rsidRPr="0093583C" w:rsidRDefault="009C25BE" w:rsidP="006B4CE7">
      <w:pPr>
        <w:pStyle w:val="TOC3"/>
        <w:tabs>
          <w:tab w:val="left" w:pos="1132"/>
          <w:tab w:val="right" w:leader="dot" w:pos="7830"/>
        </w:tabs>
        <w:ind w:right="-18"/>
        <w:rPr>
          <w:rFonts w:asciiTheme="minorHAnsi" w:eastAsiaTheme="minorEastAsia" w:hAnsiTheme="minorHAnsi" w:cstheme="minorBidi"/>
          <w:noProof/>
          <w:lang w:eastAsia="en-US"/>
        </w:rPr>
      </w:pPr>
      <w:hyperlink w:anchor="_Toc452991594" w:history="1">
        <w:r w:rsidR="006B4CE7" w:rsidRPr="0093583C">
          <w:rPr>
            <w:rStyle w:val="Hyperlink"/>
            <w:noProof/>
            <w:color w:val="auto"/>
            <w:lang w:val="ro-RO"/>
          </w:rPr>
          <w:t>II.2.4</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Teoria variabilelor aleatoare</w:t>
        </w:r>
        <w:r w:rsidR="006B4CE7" w:rsidRPr="0093583C">
          <w:rPr>
            <w:noProof/>
            <w:webHidden/>
          </w:rPr>
          <w:tab/>
        </w:r>
        <w:r w:rsidRPr="0093583C">
          <w:rPr>
            <w:noProof/>
            <w:webHidden/>
          </w:rPr>
          <w:fldChar w:fldCharType="begin"/>
        </w:r>
        <w:r w:rsidR="006B4CE7" w:rsidRPr="0093583C">
          <w:rPr>
            <w:noProof/>
            <w:webHidden/>
          </w:rPr>
          <w:instrText xml:space="preserve"> PAGEREF _Toc452991594 \h </w:instrText>
        </w:r>
        <w:r w:rsidRPr="0093583C">
          <w:rPr>
            <w:noProof/>
            <w:webHidden/>
          </w:rPr>
        </w:r>
        <w:r w:rsidRPr="0093583C">
          <w:rPr>
            <w:noProof/>
            <w:webHidden/>
          </w:rPr>
          <w:fldChar w:fldCharType="separate"/>
        </w:r>
        <w:r w:rsidR="006B4CE7" w:rsidRPr="0093583C">
          <w:rPr>
            <w:noProof/>
            <w:webHidden/>
          </w:rPr>
          <w:t>49</w:t>
        </w:r>
        <w:r w:rsidRPr="0093583C">
          <w:rPr>
            <w:noProof/>
            <w:webHidden/>
          </w:rPr>
          <w:fldChar w:fldCharType="end"/>
        </w:r>
      </w:hyperlink>
    </w:p>
    <w:p w:rsidR="006B4CE7" w:rsidRPr="0093583C" w:rsidRDefault="009C25BE" w:rsidP="006B4CE7">
      <w:pPr>
        <w:pStyle w:val="TOC3"/>
        <w:tabs>
          <w:tab w:val="left" w:pos="1132"/>
          <w:tab w:val="right" w:leader="dot" w:pos="7830"/>
        </w:tabs>
        <w:ind w:right="-18"/>
        <w:rPr>
          <w:rFonts w:asciiTheme="minorHAnsi" w:eastAsiaTheme="minorEastAsia" w:hAnsiTheme="minorHAnsi" w:cstheme="minorBidi"/>
          <w:noProof/>
          <w:lang w:eastAsia="en-US"/>
        </w:rPr>
      </w:pPr>
      <w:hyperlink w:anchor="_Toc452991595" w:history="1">
        <w:r w:rsidR="006B4CE7" w:rsidRPr="0093583C">
          <w:rPr>
            <w:rStyle w:val="Hyperlink"/>
            <w:noProof/>
            <w:color w:val="auto"/>
            <w:lang w:val="ro-RO"/>
          </w:rPr>
          <w:t>II.2.5</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Variabile aleatoare discrete</w:t>
        </w:r>
        <w:r w:rsidR="006B4CE7" w:rsidRPr="0093583C">
          <w:rPr>
            <w:noProof/>
            <w:webHidden/>
          </w:rPr>
          <w:tab/>
        </w:r>
        <w:r w:rsidRPr="0093583C">
          <w:rPr>
            <w:noProof/>
            <w:webHidden/>
          </w:rPr>
          <w:fldChar w:fldCharType="begin"/>
        </w:r>
        <w:r w:rsidR="006B4CE7" w:rsidRPr="0093583C">
          <w:rPr>
            <w:noProof/>
            <w:webHidden/>
          </w:rPr>
          <w:instrText xml:space="preserve"> PAGEREF _Toc452991595 \h </w:instrText>
        </w:r>
        <w:r w:rsidRPr="0093583C">
          <w:rPr>
            <w:noProof/>
            <w:webHidden/>
          </w:rPr>
        </w:r>
        <w:r w:rsidRPr="0093583C">
          <w:rPr>
            <w:noProof/>
            <w:webHidden/>
          </w:rPr>
          <w:fldChar w:fldCharType="separate"/>
        </w:r>
        <w:r w:rsidR="006B4CE7" w:rsidRPr="0093583C">
          <w:rPr>
            <w:noProof/>
            <w:webHidden/>
          </w:rPr>
          <w:t>50</w:t>
        </w:r>
        <w:r w:rsidRPr="0093583C">
          <w:rPr>
            <w:noProof/>
            <w:webHidden/>
          </w:rPr>
          <w:fldChar w:fldCharType="end"/>
        </w:r>
      </w:hyperlink>
    </w:p>
    <w:p w:rsidR="006B4CE7" w:rsidRPr="0093583C" w:rsidRDefault="009C25BE" w:rsidP="006B4CE7">
      <w:pPr>
        <w:pStyle w:val="TOC3"/>
        <w:tabs>
          <w:tab w:val="left" w:pos="1132"/>
          <w:tab w:val="right" w:leader="dot" w:pos="7830"/>
        </w:tabs>
        <w:ind w:right="-18"/>
        <w:rPr>
          <w:rFonts w:asciiTheme="minorHAnsi" w:eastAsiaTheme="minorEastAsia" w:hAnsiTheme="minorHAnsi" w:cstheme="minorBidi"/>
          <w:noProof/>
          <w:lang w:eastAsia="en-US"/>
        </w:rPr>
      </w:pPr>
      <w:hyperlink w:anchor="_Toc452991596" w:history="1">
        <w:r w:rsidR="006B4CE7" w:rsidRPr="0093583C">
          <w:rPr>
            <w:rStyle w:val="Hyperlink"/>
            <w:noProof/>
            <w:color w:val="auto"/>
            <w:lang w:val="ro-RO"/>
          </w:rPr>
          <w:t>II.2.6</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Variabile aleatoare continue</w:t>
        </w:r>
        <w:r w:rsidR="006B4CE7" w:rsidRPr="0093583C">
          <w:rPr>
            <w:noProof/>
            <w:webHidden/>
          </w:rPr>
          <w:tab/>
        </w:r>
        <w:r w:rsidRPr="0093583C">
          <w:rPr>
            <w:noProof/>
            <w:webHidden/>
          </w:rPr>
          <w:fldChar w:fldCharType="begin"/>
        </w:r>
        <w:r w:rsidR="006B4CE7" w:rsidRPr="0093583C">
          <w:rPr>
            <w:noProof/>
            <w:webHidden/>
          </w:rPr>
          <w:instrText xml:space="preserve"> PAGEREF _Toc452991596 \h </w:instrText>
        </w:r>
        <w:r w:rsidRPr="0093583C">
          <w:rPr>
            <w:noProof/>
            <w:webHidden/>
          </w:rPr>
        </w:r>
        <w:r w:rsidRPr="0093583C">
          <w:rPr>
            <w:noProof/>
            <w:webHidden/>
          </w:rPr>
          <w:fldChar w:fldCharType="separate"/>
        </w:r>
        <w:r w:rsidR="006B4CE7" w:rsidRPr="0093583C">
          <w:rPr>
            <w:noProof/>
            <w:webHidden/>
          </w:rPr>
          <w:t>50</w:t>
        </w:r>
        <w:r w:rsidRPr="0093583C">
          <w:rPr>
            <w:noProof/>
            <w:webHidden/>
          </w:rPr>
          <w:fldChar w:fldCharType="end"/>
        </w:r>
      </w:hyperlink>
    </w:p>
    <w:p w:rsidR="006B4CE7" w:rsidRPr="0093583C" w:rsidRDefault="009C25BE" w:rsidP="006B4CE7">
      <w:pPr>
        <w:pStyle w:val="TOC3"/>
        <w:tabs>
          <w:tab w:val="left" w:pos="1132"/>
          <w:tab w:val="right" w:leader="dot" w:pos="7830"/>
        </w:tabs>
        <w:ind w:right="-18"/>
        <w:rPr>
          <w:rFonts w:asciiTheme="minorHAnsi" w:eastAsiaTheme="minorEastAsia" w:hAnsiTheme="minorHAnsi" w:cstheme="minorBidi"/>
          <w:noProof/>
          <w:lang w:eastAsia="en-US"/>
        </w:rPr>
      </w:pPr>
      <w:hyperlink w:anchor="_Toc452991597" w:history="1">
        <w:r w:rsidR="006B4CE7" w:rsidRPr="0093583C">
          <w:rPr>
            <w:rStyle w:val="Hyperlink"/>
            <w:noProof/>
            <w:color w:val="auto"/>
            <w:lang w:val="ro-RO"/>
          </w:rPr>
          <w:t>II.2.7</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Metode de îmbunătăţire a parametrilor TCP/IP</w:t>
        </w:r>
        <w:r w:rsidR="006B4CE7" w:rsidRPr="0093583C">
          <w:rPr>
            <w:noProof/>
            <w:webHidden/>
          </w:rPr>
          <w:tab/>
        </w:r>
        <w:r w:rsidRPr="0093583C">
          <w:rPr>
            <w:noProof/>
            <w:webHidden/>
          </w:rPr>
          <w:fldChar w:fldCharType="begin"/>
        </w:r>
        <w:r w:rsidR="006B4CE7" w:rsidRPr="0093583C">
          <w:rPr>
            <w:noProof/>
            <w:webHidden/>
          </w:rPr>
          <w:instrText xml:space="preserve"> PAGEREF _Toc452991597 \h </w:instrText>
        </w:r>
        <w:r w:rsidRPr="0093583C">
          <w:rPr>
            <w:noProof/>
            <w:webHidden/>
          </w:rPr>
        </w:r>
        <w:r w:rsidRPr="0093583C">
          <w:rPr>
            <w:noProof/>
            <w:webHidden/>
          </w:rPr>
          <w:fldChar w:fldCharType="separate"/>
        </w:r>
        <w:r w:rsidR="006B4CE7" w:rsidRPr="0093583C">
          <w:rPr>
            <w:noProof/>
            <w:webHidden/>
          </w:rPr>
          <w:t>51</w:t>
        </w:r>
        <w:r w:rsidRPr="0093583C">
          <w:rPr>
            <w:noProof/>
            <w:webHidden/>
          </w:rPr>
          <w:fldChar w:fldCharType="end"/>
        </w:r>
      </w:hyperlink>
    </w:p>
    <w:p w:rsidR="006B4CE7" w:rsidRPr="0093583C" w:rsidRDefault="009C25BE" w:rsidP="006B4CE7">
      <w:pPr>
        <w:pStyle w:val="TOC3"/>
        <w:tabs>
          <w:tab w:val="left" w:pos="1132"/>
          <w:tab w:val="right" w:leader="dot" w:pos="7830"/>
        </w:tabs>
        <w:ind w:right="-18"/>
        <w:rPr>
          <w:rFonts w:asciiTheme="minorHAnsi" w:eastAsiaTheme="minorEastAsia" w:hAnsiTheme="minorHAnsi" w:cstheme="minorBidi"/>
          <w:noProof/>
          <w:lang w:eastAsia="en-US"/>
        </w:rPr>
      </w:pPr>
      <w:hyperlink w:anchor="_Toc452991598" w:history="1">
        <w:r w:rsidR="006B4CE7" w:rsidRPr="0093583C">
          <w:rPr>
            <w:rStyle w:val="Hyperlink"/>
            <w:noProof/>
            <w:color w:val="auto"/>
            <w:lang w:val="ro-RO"/>
          </w:rPr>
          <w:t>II.2.8</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Metode de îmbunătățire a parametrilor TCP/IP în transmisiunile Wireless.</w:t>
        </w:r>
        <w:r w:rsidR="006B4CE7" w:rsidRPr="0093583C">
          <w:rPr>
            <w:noProof/>
            <w:webHidden/>
          </w:rPr>
          <w:tab/>
        </w:r>
        <w:r w:rsidRPr="0093583C">
          <w:rPr>
            <w:noProof/>
            <w:webHidden/>
          </w:rPr>
          <w:fldChar w:fldCharType="begin"/>
        </w:r>
        <w:r w:rsidR="006B4CE7" w:rsidRPr="0093583C">
          <w:rPr>
            <w:noProof/>
            <w:webHidden/>
          </w:rPr>
          <w:instrText xml:space="preserve"> PAGEREF _Toc452991598 \h </w:instrText>
        </w:r>
        <w:r w:rsidRPr="0093583C">
          <w:rPr>
            <w:noProof/>
            <w:webHidden/>
          </w:rPr>
        </w:r>
        <w:r w:rsidRPr="0093583C">
          <w:rPr>
            <w:noProof/>
            <w:webHidden/>
          </w:rPr>
          <w:fldChar w:fldCharType="separate"/>
        </w:r>
        <w:r w:rsidR="006B4CE7" w:rsidRPr="0093583C">
          <w:rPr>
            <w:noProof/>
            <w:webHidden/>
          </w:rPr>
          <w:t>52</w:t>
        </w:r>
        <w:r w:rsidRPr="0093583C">
          <w:rPr>
            <w:noProof/>
            <w:webHidden/>
          </w:rPr>
          <w:fldChar w:fldCharType="end"/>
        </w:r>
      </w:hyperlink>
    </w:p>
    <w:p w:rsidR="006B4CE7" w:rsidRPr="0093583C" w:rsidRDefault="009C25BE" w:rsidP="006B4CE7">
      <w:pPr>
        <w:pStyle w:val="TOC3"/>
        <w:tabs>
          <w:tab w:val="left" w:pos="1132"/>
          <w:tab w:val="right" w:leader="dot" w:pos="7830"/>
        </w:tabs>
        <w:ind w:right="-18"/>
        <w:rPr>
          <w:rFonts w:asciiTheme="minorHAnsi" w:eastAsiaTheme="minorEastAsia" w:hAnsiTheme="minorHAnsi" w:cstheme="minorBidi"/>
          <w:noProof/>
          <w:lang w:eastAsia="en-US"/>
        </w:rPr>
      </w:pPr>
      <w:hyperlink w:anchor="_Toc452991599" w:history="1">
        <w:r w:rsidR="006B4CE7" w:rsidRPr="0093583C">
          <w:rPr>
            <w:rStyle w:val="Hyperlink"/>
            <w:noProof/>
            <w:color w:val="auto"/>
            <w:lang w:val="ro-RO"/>
          </w:rPr>
          <w:t>II.2.9</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Îmbunătățirea transmisiunilor TCP în legăturile pe fibră optică.</w:t>
        </w:r>
        <w:r w:rsidR="006B4CE7" w:rsidRPr="0093583C">
          <w:rPr>
            <w:noProof/>
            <w:webHidden/>
          </w:rPr>
          <w:tab/>
        </w:r>
        <w:r w:rsidRPr="0093583C">
          <w:rPr>
            <w:noProof/>
            <w:webHidden/>
          </w:rPr>
          <w:fldChar w:fldCharType="begin"/>
        </w:r>
        <w:r w:rsidR="006B4CE7" w:rsidRPr="0093583C">
          <w:rPr>
            <w:noProof/>
            <w:webHidden/>
          </w:rPr>
          <w:instrText xml:space="preserve"> PAGEREF _Toc452991599 \h </w:instrText>
        </w:r>
        <w:r w:rsidRPr="0093583C">
          <w:rPr>
            <w:noProof/>
            <w:webHidden/>
          </w:rPr>
        </w:r>
        <w:r w:rsidRPr="0093583C">
          <w:rPr>
            <w:noProof/>
            <w:webHidden/>
          </w:rPr>
          <w:fldChar w:fldCharType="separate"/>
        </w:r>
        <w:r w:rsidR="006B4CE7" w:rsidRPr="0093583C">
          <w:rPr>
            <w:noProof/>
            <w:webHidden/>
          </w:rPr>
          <w:t>56</w:t>
        </w:r>
        <w:r w:rsidRPr="0093583C">
          <w:rPr>
            <w:noProof/>
            <w:webHidden/>
          </w:rPr>
          <w:fldChar w:fldCharType="end"/>
        </w:r>
      </w:hyperlink>
    </w:p>
    <w:p w:rsidR="006B4CE7" w:rsidRPr="0093583C" w:rsidRDefault="009C25BE" w:rsidP="006B4CE7">
      <w:pPr>
        <w:pStyle w:val="TOC2"/>
        <w:tabs>
          <w:tab w:val="left" w:pos="849"/>
          <w:tab w:val="right" w:leader="dot" w:pos="7830"/>
        </w:tabs>
        <w:ind w:right="-18"/>
        <w:rPr>
          <w:rFonts w:asciiTheme="minorHAnsi" w:eastAsiaTheme="minorEastAsia" w:hAnsiTheme="minorHAnsi" w:cstheme="minorBidi"/>
          <w:noProof/>
          <w:lang w:eastAsia="en-US"/>
        </w:rPr>
      </w:pPr>
      <w:hyperlink w:anchor="_Toc452991600" w:history="1">
        <w:r w:rsidR="006B4CE7" w:rsidRPr="0093583C">
          <w:rPr>
            <w:rStyle w:val="Hyperlink"/>
            <w:noProof/>
            <w:color w:val="auto"/>
            <w:lang w:val="ro-RO"/>
          </w:rPr>
          <w:t>II.3</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Noțiuni despre transmisia streamurilor video în format digital</w:t>
        </w:r>
        <w:r w:rsidR="006B4CE7" w:rsidRPr="0093583C">
          <w:rPr>
            <w:noProof/>
            <w:webHidden/>
          </w:rPr>
          <w:tab/>
        </w:r>
        <w:r w:rsidRPr="0093583C">
          <w:rPr>
            <w:noProof/>
            <w:webHidden/>
          </w:rPr>
          <w:fldChar w:fldCharType="begin"/>
        </w:r>
        <w:r w:rsidR="006B4CE7" w:rsidRPr="0093583C">
          <w:rPr>
            <w:noProof/>
            <w:webHidden/>
          </w:rPr>
          <w:instrText xml:space="preserve"> PAGEREF _Toc452991600 \h </w:instrText>
        </w:r>
        <w:r w:rsidRPr="0093583C">
          <w:rPr>
            <w:noProof/>
            <w:webHidden/>
          </w:rPr>
        </w:r>
        <w:r w:rsidRPr="0093583C">
          <w:rPr>
            <w:noProof/>
            <w:webHidden/>
          </w:rPr>
          <w:fldChar w:fldCharType="separate"/>
        </w:r>
        <w:r w:rsidR="006B4CE7" w:rsidRPr="0093583C">
          <w:rPr>
            <w:noProof/>
            <w:webHidden/>
          </w:rPr>
          <w:t>56</w:t>
        </w:r>
        <w:r w:rsidRPr="0093583C">
          <w:rPr>
            <w:noProof/>
            <w:webHidden/>
          </w:rPr>
          <w:fldChar w:fldCharType="end"/>
        </w:r>
      </w:hyperlink>
    </w:p>
    <w:p w:rsidR="006B4CE7" w:rsidRPr="0093583C" w:rsidRDefault="009C25BE" w:rsidP="006B4CE7">
      <w:pPr>
        <w:pStyle w:val="TOC2"/>
        <w:tabs>
          <w:tab w:val="left" w:pos="849"/>
          <w:tab w:val="right" w:leader="dot" w:pos="7830"/>
        </w:tabs>
        <w:ind w:right="-18"/>
        <w:rPr>
          <w:rFonts w:asciiTheme="minorHAnsi" w:eastAsiaTheme="minorEastAsia" w:hAnsiTheme="minorHAnsi" w:cstheme="minorBidi"/>
          <w:noProof/>
          <w:lang w:eastAsia="en-US"/>
        </w:rPr>
      </w:pPr>
      <w:hyperlink w:anchor="_Toc452991601" w:history="1">
        <w:r w:rsidR="006B4CE7" w:rsidRPr="0093583C">
          <w:rPr>
            <w:rStyle w:val="Hyperlink"/>
            <w:noProof/>
            <w:color w:val="auto"/>
            <w:lang w:val="ro-RO"/>
          </w:rPr>
          <w:t>II.4</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Codere video</w:t>
        </w:r>
        <w:r w:rsidR="006B4CE7" w:rsidRPr="0093583C">
          <w:rPr>
            <w:noProof/>
            <w:webHidden/>
          </w:rPr>
          <w:tab/>
        </w:r>
        <w:r w:rsidRPr="0093583C">
          <w:rPr>
            <w:noProof/>
            <w:webHidden/>
          </w:rPr>
          <w:fldChar w:fldCharType="begin"/>
        </w:r>
        <w:r w:rsidR="006B4CE7" w:rsidRPr="0093583C">
          <w:rPr>
            <w:noProof/>
            <w:webHidden/>
          </w:rPr>
          <w:instrText xml:space="preserve"> PAGEREF _Toc452991601 \h </w:instrText>
        </w:r>
        <w:r w:rsidRPr="0093583C">
          <w:rPr>
            <w:noProof/>
            <w:webHidden/>
          </w:rPr>
        </w:r>
        <w:r w:rsidRPr="0093583C">
          <w:rPr>
            <w:noProof/>
            <w:webHidden/>
          </w:rPr>
          <w:fldChar w:fldCharType="separate"/>
        </w:r>
        <w:r w:rsidR="006B4CE7" w:rsidRPr="0093583C">
          <w:rPr>
            <w:noProof/>
            <w:webHidden/>
          </w:rPr>
          <w:t>58</w:t>
        </w:r>
        <w:r w:rsidRPr="0093583C">
          <w:rPr>
            <w:noProof/>
            <w:webHidden/>
          </w:rPr>
          <w:fldChar w:fldCharType="end"/>
        </w:r>
      </w:hyperlink>
    </w:p>
    <w:p w:rsidR="006B4CE7" w:rsidRPr="0093583C" w:rsidRDefault="009C25BE" w:rsidP="006B4CE7">
      <w:pPr>
        <w:pStyle w:val="TOC2"/>
        <w:tabs>
          <w:tab w:val="left" w:pos="849"/>
          <w:tab w:val="right" w:leader="dot" w:pos="7830"/>
        </w:tabs>
        <w:ind w:right="-18"/>
        <w:rPr>
          <w:rFonts w:asciiTheme="minorHAnsi" w:eastAsiaTheme="minorEastAsia" w:hAnsiTheme="minorHAnsi" w:cstheme="minorBidi"/>
          <w:noProof/>
          <w:lang w:eastAsia="en-US"/>
        </w:rPr>
      </w:pPr>
      <w:hyperlink w:anchor="_Toc452991602" w:history="1">
        <w:r w:rsidR="006B4CE7" w:rsidRPr="0093583C">
          <w:rPr>
            <w:rStyle w:val="Hyperlink"/>
            <w:noProof/>
            <w:color w:val="auto"/>
            <w:lang w:val="ro-RO"/>
          </w:rPr>
          <w:t>II.5</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Metode de îmbunătățire a transmisiunilor VoIP &amp; Video</w:t>
        </w:r>
        <w:r w:rsidR="006B4CE7" w:rsidRPr="0093583C">
          <w:rPr>
            <w:noProof/>
            <w:webHidden/>
          </w:rPr>
          <w:tab/>
        </w:r>
        <w:r w:rsidRPr="0093583C">
          <w:rPr>
            <w:noProof/>
            <w:webHidden/>
          </w:rPr>
          <w:fldChar w:fldCharType="begin"/>
        </w:r>
        <w:r w:rsidR="006B4CE7" w:rsidRPr="0093583C">
          <w:rPr>
            <w:noProof/>
            <w:webHidden/>
          </w:rPr>
          <w:instrText xml:space="preserve"> PAGEREF _Toc452991602 \h </w:instrText>
        </w:r>
        <w:r w:rsidRPr="0093583C">
          <w:rPr>
            <w:noProof/>
            <w:webHidden/>
          </w:rPr>
        </w:r>
        <w:r w:rsidRPr="0093583C">
          <w:rPr>
            <w:noProof/>
            <w:webHidden/>
          </w:rPr>
          <w:fldChar w:fldCharType="separate"/>
        </w:r>
        <w:r w:rsidR="006B4CE7" w:rsidRPr="0093583C">
          <w:rPr>
            <w:noProof/>
            <w:webHidden/>
          </w:rPr>
          <w:t>60</w:t>
        </w:r>
        <w:r w:rsidRPr="0093583C">
          <w:rPr>
            <w:noProof/>
            <w:webHidden/>
          </w:rPr>
          <w:fldChar w:fldCharType="end"/>
        </w:r>
      </w:hyperlink>
    </w:p>
    <w:p w:rsidR="006B4CE7" w:rsidRPr="0093583C" w:rsidRDefault="009C25BE" w:rsidP="006B4CE7">
      <w:pPr>
        <w:pStyle w:val="TOC3"/>
        <w:tabs>
          <w:tab w:val="left" w:pos="1132"/>
          <w:tab w:val="right" w:leader="dot" w:pos="7830"/>
        </w:tabs>
        <w:ind w:right="-18"/>
        <w:rPr>
          <w:rFonts w:asciiTheme="minorHAnsi" w:eastAsiaTheme="minorEastAsia" w:hAnsiTheme="minorHAnsi" w:cstheme="minorBidi"/>
          <w:noProof/>
          <w:lang w:eastAsia="en-US"/>
        </w:rPr>
      </w:pPr>
      <w:hyperlink w:anchor="_Toc452991603" w:history="1">
        <w:r w:rsidR="006B4CE7" w:rsidRPr="0093583C">
          <w:rPr>
            <w:rStyle w:val="Hyperlink"/>
            <w:noProof/>
            <w:color w:val="auto"/>
            <w:lang w:val="ro-RO"/>
          </w:rPr>
          <w:t>II.5.1</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Codecuri utilizate în transmisiile digitale</w:t>
        </w:r>
        <w:r w:rsidR="006B4CE7" w:rsidRPr="0093583C">
          <w:rPr>
            <w:noProof/>
            <w:webHidden/>
          </w:rPr>
          <w:tab/>
        </w:r>
        <w:r w:rsidRPr="0093583C">
          <w:rPr>
            <w:noProof/>
            <w:webHidden/>
          </w:rPr>
          <w:fldChar w:fldCharType="begin"/>
        </w:r>
        <w:r w:rsidR="006B4CE7" w:rsidRPr="0093583C">
          <w:rPr>
            <w:noProof/>
            <w:webHidden/>
          </w:rPr>
          <w:instrText xml:space="preserve"> PAGEREF _Toc452991603 \h </w:instrText>
        </w:r>
        <w:r w:rsidRPr="0093583C">
          <w:rPr>
            <w:noProof/>
            <w:webHidden/>
          </w:rPr>
        </w:r>
        <w:r w:rsidRPr="0093583C">
          <w:rPr>
            <w:noProof/>
            <w:webHidden/>
          </w:rPr>
          <w:fldChar w:fldCharType="separate"/>
        </w:r>
        <w:r w:rsidR="006B4CE7" w:rsidRPr="0093583C">
          <w:rPr>
            <w:noProof/>
            <w:webHidden/>
          </w:rPr>
          <w:t>61</w:t>
        </w:r>
        <w:r w:rsidRPr="0093583C">
          <w:rPr>
            <w:noProof/>
            <w:webHidden/>
          </w:rPr>
          <w:fldChar w:fldCharType="end"/>
        </w:r>
      </w:hyperlink>
    </w:p>
    <w:p w:rsidR="006B4CE7" w:rsidRPr="0093583C" w:rsidRDefault="009C25BE" w:rsidP="006B4CE7">
      <w:pPr>
        <w:pStyle w:val="TOC3"/>
        <w:tabs>
          <w:tab w:val="left" w:pos="1132"/>
          <w:tab w:val="right" w:leader="dot" w:pos="7830"/>
        </w:tabs>
        <w:ind w:right="-18"/>
        <w:rPr>
          <w:rFonts w:asciiTheme="minorHAnsi" w:eastAsiaTheme="minorEastAsia" w:hAnsiTheme="minorHAnsi" w:cstheme="minorBidi"/>
          <w:noProof/>
          <w:lang w:eastAsia="en-US"/>
        </w:rPr>
      </w:pPr>
      <w:hyperlink w:anchor="_Toc452991604" w:history="1">
        <w:r w:rsidR="006B4CE7" w:rsidRPr="0093583C">
          <w:rPr>
            <w:rStyle w:val="Hyperlink"/>
            <w:noProof/>
            <w:color w:val="auto"/>
            <w:lang w:val="ro-RO"/>
          </w:rPr>
          <w:t>II.5.2</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Predictibilitatea mișcării</w:t>
        </w:r>
        <w:r w:rsidR="006B4CE7" w:rsidRPr="0093583C">
          <w:rPr>
            <w:noProof/>
            <w:webHidden/>
          </w:rPr>
          <w:tab/>
        </w:r>
        <w:r w:rsidRPr="0093583C">
          <w:rPr>
            <w:noProof/>
            <w:webHidden/>
          </w:rPr>
          <w:fldChar w:fldCharType="begin"/>
        </w:r>
        <w:r w:rsidR="006B4CE7" w:rsidRPr="0093583C">
          <w:rPr>
            <w:noProof/>
            <w:webHidden/>
          </w:rPr>
          <w:instrText xml:space="preserve"> PAGEREF _Toc452991604 \h </w:instrText>
        </w:r>
        <w:r w:rsidRPr="0093583C">
          <w:rPr>
            <w:noProof/>
            <w:webHidden/>
          </w:rPr>
        </w:r>
        <w:r w:rsidRPr="0093583C">
          <w:rPr>
            <w:noProof/>
            <w:webHidden/>
          </w:rPr>
          <w:fldChar w:fldCharType="separate"/>
        </w:r>
        <w:r w:rsidR="006B4CE7" w:rsidRPr="0093583C">
          <w:rPr>
            <w:noProof/>
            <w:webHidden/>
          </w:rPr>
          <w:t>63</w:t>
        </w:r>
        <w:r w:rsidRPr="0093583C">
          <w:rPr>
            <w:noProof/>
            <w:webHidden/>
          </w:rPr>
          <w:fldChar w:fldCharType="end"/>
        </w:r>
      </w:hyperlink>
    </w:p>
    <w:p w:rsidR="006B4CE7" w:rsidRPr="0093583C" w:rsidRDefault="009C25BE" w:rsidP="006B4CE7">
      <w:pPr>
        <w:pStyle w:val="TOC3"/>
        <w:tabs>
          <w:tab w:val="left" w:pos="1132"/>
          <w:tab w:val="right" w:leader="dot" w:pos="7830"/>
        </w:tabs>
        <w:ind w:right="-18"/>
        <w:rPr>
          <w:rFonts w:asciiTheme="minorHAnsi" w:eastAsiaTheme="minorEastAsia" w:hAnsiTheme="minorHAnsi" w:cstheme="minorBidi"/>
          <w:noProof/>
          <w:lang w:eastAsia="en-US"/>
        </w:rPr>
      </w:pPr>
      <w:hyperlink w:anchor="_Toc452991605" w:history="1">
        <w:r w:rsidR="006B4CE7" w:rsidRPr="0093583C">
          <w:rPr>
            <w:rStyle w:val="Hyperlink"/>
            <w:noProof/>
            <w:color w:val="auto"/>
            <w:lang w:val="ro-RO"/>
          </w:rPr>
          <w:t>II.5.3</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Probleme care afectează calitatea transmisiilor digitale</w:t>
        </w:r>
        <w:r w:rsidR="006B4CE7" w:rsidRPr="0093583C">
          <w:rPr>
            <w:noProof/>
            <w:webHidden/>
          </w:rPr>
          <w:tab/>
        </w:r>
        <w:r w:rsidRPr="0093583C">
          <w:rPr>
            <w:noProof/>
            <w:webHidden/>
          </w:rPr>
          <w:fldChar w:fldCharType="begin"/>
        </w:r>
        <w:r w:rsidR="006B4CE7" w:rsidRPr="0093583C">
          <w:rPr>
            <w:noProof/>
            <w:webHidden/>
          </w:rPr>
          <w:instrText xml:space="preserve"> PAGEREF _Toc452991605 \h </w:instrText>
        </w:r>
        <w:r w:rsidRPr="0093583C">
          <w:rPr>
            <w:noProof/>
            <w:webHidden/>
          </w:rPr>
        </w:r>
        <w:r w:rsidRPr="0093583C">
          <w:rPr>
            <w:noProof/>
            <w:webHidden/>
          </w:rPr>
          <w:fldChar w:fldCharType="separate"/>
        </w:r>
        <w:r w:rsidR="006B4CE7" w:rsidRPr="0093583C">
          <w:rPr>
            <w:noProof/>
            <w:webHidden/>
          </w:rPr>
          <w:t>64</w:t>
        </w:r>
        <w:r w:rsidRPr="0093583C">
          <w:rPr>
            <w:noProof/>
            <w:webHidden/>
          </w:rPr>
          <w:fldChar w:fldCharType="end"/>
        </w:r>
      </w:hyperlink>
    </w:p>
    <w:p w:rsidR="006B4CE7" w:rsidRPr="0093583C" w:rsidRDefault="009C25BE" w:rsidP="006B4CE7">
      <w:pPr>
        <w:pStyle w:val="TOC2"/>
        <w:tabs>
          <w:tab w:val="left" w:pos="849"/>
          <w:tab w:val="right" w:leader="dot" w:pos="7830"/>
        </w:tabs>
        <w:ind w:right="-18"/>
        <w:rPr>
          <w:rFonts w:asciiTheme="minorHAnsi" w:eastAsiaTheme="minorEastAsia" w:hAnsiTheme="minorHAnsi" w:cstheme="minorBidi"/>
          <w:noProof/>
          <w:lang w:eastAsia="en-US"/>
        </w:rPr>
      </w:pPr>
      <w:hyperlink w:anchor="_Toc452991606" w:history="1">
        <w:r w:rsidR="006B4CE7" w:rsidRPr="0093583C">
          <w:rPr>
            <w:rStyle w:val="Hyperlink"/>
            <w:noProof/>
            <w:color w:val="auto"/>
            <w:lang w:val="ro-RO"/>
          </w:rPr>
          <w:t>II.6</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DLNA (Digital Living Network Alliance)</w:t>
        </w:r>
        <w:r w:rsidR="006B4CE7" w:rsidRPr="0093583C">
          <w:rPr>
            <w:noProof/>
            <w:webHidden/>
          </w:rPr>
          <w:tab/>
        </w:r>
        <w:r w:rsidRPr="0093583C">
          <w:rPr>
            <w:noProof/>
            <w:webHidden/>
          </w:rPr>
          <w:fldChar w:fldCharType="begin"/>
        </w:r>
        <w:r w:rsidR="006B4CE7" w:rsidRPr="0093583C">
          <w:rPr>
            <w:noProof/>
            <w:webHidden/>
          </w:rPr>
          <w:instrText xml:space="preserve"> PAGEREF _Toc452991606 \h </w:instrText>
        </w:r>
        <w:r w:rsidRPr="0093583C">
          <w:rPr>
            <w:noProof/>
            <w:webHidden/>
          </w:rPr>
        </w:r>
        <w:r w:rsidRPr="0093583C">
          <w:rPr>
            <w:noProof/>
            <w:webHidden/>
          </w:rPr>
          <w:fldChar w:fldCharType="separate"/>
        </w:r>
        <w:r w:rsidR="006B4CE7" w:rsidRPr="0093583C">
          <w:rPr>
            <w:noProof/>
            <w:webHidden/>
          </w:rPr>
          <w:t>65</w:t>
        </w:r>
        <w:r w:rsidRPr="0093583C">
          <w:rPr>
            <w:noProof/>
            <w:webHidden/>
          </w:rPr>
          <w:fldChar w:fldCharType="end"/>
        </w:r>
      </w:hyperlink>
    </w:p>
    <w:p w:rsidR="006B4CE7" w:rsidRPr="0093583C" w:rsidRDefault="009C25BE" w:rsidP="006B4CE7">
      <w:pPr>
        <w:pStyle w:val="TOC3"/>
        <w:tabs>
          <w:tab w:val="left" w:pos="1132"/>
          <w:tab w:val="right" w:leader="dot" w:pos="7830"/>
        </w:tabs>
        <w:ind w:right="-18"/>
        <w:rPr>
          <w:rFonts w:asciiTheme="minorHAnsi" w:eastAsiaTheme="minorEastAsia" w:hAnsiTheme="minorHAnsi" w:cstheme="minorBidi"/>
          <w:noProof/>
          <w:lang w:eastAsia="en-US"/>
        </w:rPr>
      </w:pPr>
      <w:hyperlink w:anchor="_Toc452991607" w:history="1">
        <w:r w:rsidR="006B4CE7" w:rsidRPr="0093583C">
          <w:rPr>
            <w:rStyle w:val="Hyperlink"/>
            <w:noProof/>
            <w:color w:val="auto"/>
            <w:lang w:val="ro-RO"/>
          </w:rPr>
          <w:t>II.6.1</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Performanțele protocolului DLNA</w:t>
        </w:r>
        <w:r w:rsidR="006B4CE7" w:rsidRPr="0093583C">
          <w:rPr>
            <w:noProof/>
            <w:webHidden/>
          </w:rPr>
          <w:tab/>
        </w:r>
        <w:r w:rsidRPr="0093583C">
          <w:rPr>
            <w:noProof/>
            <w:webHidden/>
          </w:rPr>
          <w:fldChar w:fldCharType="begin"/>
        </w:r>
        <w:r w:rsidR="006B4CE7" w:rsidRPr="0093583C">
          <w:rPr>
            <w:noProof/>
            <w:webHidden/>
          </w:rPr>
          <w:instrText xml:space="preserve"> PAGEREF _Toc452991607 \h </w:instrText>
        </w:r>
        <w:r w:rsidRPr="0093583C">
          <w:rPr>
            <w:noProof/>
            <w:webHidden/>
          </w:rPr>
        </w:r>
        <w:r w:rsidRPr="0093583C">
          <w:rPr>
            <w:noProof/>
            <w:webHidden/>
          </w:rPr>
          <w:fldChar w:fldCharType="separate"/>
        </w:r>
        <w:r w:rsidR="006B4CE7" w:rsidRPr="0093583C">
          <w:rPr>
            <w:noProof/>
            <w:webHidden/>
          </w:rPr>
          <w:t>66</w:t>
        </w:r>
        <w:r w:rsidRPr="0093583C">
          <w:rPr>
            <w:noProof/>
            <w:webHidden/>
          </w:rPr>
          <w:fldChar w:fldCharType="end"/>
        </w:r>
      </w:hyperlink>
    </w:p>
    <w:p w:rsidR="006B4CE7" w:rsidRPr="0093583C" w:rsidRDefault="009C25BE" w:rsidP="006B4CE7">
      <w:pPr>
        <w:pStyle w:val="TOC2"/>
        <w:tabs>
          <w:tab w:val="left" w:pos="849"/>
          <w:tab w:val="right" w:leader="dot" w:pos="7830"/>
        </w:tabs>
        <w:ind w:right="-18"/>
        <w:rPr>
          <w:rFonts w:asciiTheme="minorHAnsi" w:eastAsiaTheme="minorEastAsia" w:hAnsiTheme="minorHAnsi" w:cstheme="minorBidi"/>
          <w:noProof/>
          <w:lang w:eastAsia="en-US"/>
        </w:rPr>
      </w:pPr>
      <w:hyperlink w:anchor="_Toc452991608" w:history="1">
        <w:r w:rsidR="006B4CE7" w:rsidRPr="0093583C">
          <w:rPr>
            <w:rStyle w:val="Hyperlink"/>
            <w:noProof/>
            <w:color w:val="auto"/>
            <w:lang w:val="ro-RO"/>
          </w:rPr>
          <w:t>II.7</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Wifi direct</w:t>
        </w:r>
        <w:r w:rsidR="006B4CE7" w:rsidRPr="0093583C">
          <w:rPr>
            <w:noProof/>
            <w:webHidden/>
          </w:rPr>
          <w:tab/>
        </w:r>
        <w:r w:rsidRPr="0093583C">
          <w:rPr>
            <w:noProof/>
            <w:webHidden/>
          </w:rPr>
          <w:fldChar w:fldCharType="begin"/>
        </w:r>
        <w:r w:rsidR="006B4CE7" w:rsidRPr="0093583C">
          <w:rPr>
            <w:noProof/>
            <w:webHidden/>
          </w:rPr>
          <w:instrText xml:space="preserve"> PAGEREF _Toc452991608 \h </w:instrText>
        </w:r>
        <w:r w:rsidRPr="0093583C">
          <w:rPr>
            <w:noProof/>
            <w:webHidden/>
          </w:rPr>
        </w:r>
        <w:r w:rsidRPr="0093583C">
          <w:rPr>
            <w:noProof/>
            <w:webHidden/>
          </w:rPr>
          <w:fldChar w:fldCharType="separate"/>
        </w:r>
        <w:r w:rsidR="006B4CE7" w:rsidRPr="0093583C">
          <w:rPr>
            <w:noProof/>
            <w:webHidden/>
          </w:rPr>
          <w:t>66</w:t>
        </w:r>
        <w:r w:rsidRPr="0093583C">
          <w:rPr>
            <w:noProof/>
            <w:webHidden/>
          </w:rPr>
          <w:fldChar w:fldCharType="end"/>
        </w:r>
      </w:hyperlink>
    </w:p>
    <w:p w:rsidR="006B4CE7" w:rsidRPr="0093583C" w:rsidRDefault="009C25BE" w:rsidP="006B4CE7">
      <w:pPr>
        <w:pStyle w:val="TOC3"/>
        <w:tabs>
          <w:tab w:val="left" w:pos="1132"/>
          <w:tab w:val="right" w:leader="dot" w:pos="7830"/>
        </w:tabs>
        <w:ind w:right="-18"/>
        <w:rPr>
          <w:rFonts w:asciiTheme="minorHAnsi" w:eastAsiaTheme="minorEastAsia" w:hAnsiTheme="minorHAnsi" w:cstheme="minorBidi"/>
          <w:noProof/>
          <w:lang w:eastAsia="en-US"/>
        </w:rPr>
      </w:pPr>
      <w:hyperlink w:anchor="_Toc452991609" w:history="1">
        <w:r w:rsidR="006B4CE7" w:rsidRPr="0093583C">
          <w:rPr>
            <w:rStyle w:val="Hyperlink"/>
            <w:noProof/>
            <w:color w:val="auto"/>
            <w:lang w:val="ro-RO"/>
          </w:rPr>
          <w:t>II.7.1</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Performanțele standardului wifi direct</w:t>
        </w:r>
        <w:r w:rsidR="006B4CE7" w:rsidRPr="0093583C">
          <w:rPr>
            <w:noProof/>
            <w:webHidden/>
          </w:rPr>
          <w:tab/>
        </w:r>
        <w:r w:rsidRPr="0093583C">
          <w:rPr>
            <w:noProof/>
            <w:webHidden/>
          </w:rPr>
          <w:fldChar w:fldCharType="begin"/>
        </w:r>
        <w:r w:rsidR="006B4CE7" w:rsidRPr="0093583C">
          <w:rPr>
            <w:noProof/>
            <w:webHidden/>
          </w:rPr>
          <w:instrText xml:space="preserve"> PAGEREF _Toc452991609 \h </w:instrText>
        </w:r>
        <w:r w:rsidRPr="0093583C">
          <w:rPr>
            <w:noProof/>
            <w:webHidden/>
          </w:rPr>
        </w:r>
        <w:r w:rsidRPr="0093583C">
          <w:rPr>
            <w:noProof/>
            <w:webHidden/>
          </w:rPr>
          <w:fldChar w:fldCharType="separate"/>
        </w:r>
        <w:r w:rsidR="006B4CE7" w:rsidRPr="0093583C">
          <w:rPr>
            <w:noProof/>
            <w:webHidden/>
          </w:rPr>
          <w:t>67</w:t>
        </w:r>
        <w:r w:rsidRPr="0093583C">
          <w:rPr>
            <w:noProof/>
            <w:webHidden/>
          </w:rPr>
          <w:fldChar w:fldCharType="end"/>
        </w:r>
      </w:hyperlink>
    </w:p>
    <w:p w:rsidR="006B4CE7" w:rsidRPr="0093583C" w:rsidRDefault="009C25BE" w:rsidP="006B4CE7">
      <w:pPr>
        <w:pStyle w:val="TOC2"/>
        <w:tabs>
          <w:tab w:val="left" w:pos="849"/>
          <w:tab w:val="right" w:leader="dot" w:pos="7830"/>
        </w:tabs>
        <w:ind w:right="-18"/>
        <w:rPr>
          <w:rFonts w:asciiTheme="minorHAnsi" w:eastAsiaTheme="minorEastAsia" w:hAnsiTheme="minorHAnsi" w:cstheme="minorBidi"/>
          <w:noProof/>
          <w:lang w:eastAsia="en-US"/>
        </w:rPr>
      </w:pPr>
      <w:hyperlink w:anchor="_Toc452991610" w:history="1">
        <w:r w:rsidR="006B4CE7" w:rsidRPr="0093583C">
          <w:rPr>
            <w:rStyle w:val="Hyperlink"/>
            <w:noProof/>
            <w:color w:val="auto"/>
            <w:lang w:val="ro-RO"/>
          </w:rPr>
          <w:t>II.8</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802.11ac</w:t>
        </w:r>
        <w:r w:rsidR="006B4CE7" w:rsidRPr="0093583C">
          <w:rPr>
            <w:noProof/>
            <w:webHidden/>
          </w:rPr>
          <w:tab/>
        </w:r>
        <w:r w:rsidRPr="0093583C">
          <w:rPr>
            <w:noProof/>
            <w:webHidden/>
          </w:rPr>
          <w:fldChar w:fldCharType="begin"/>
        </w:r>
        <w:r w:rsidR="006B4CE7" w:rsidRPr="0093583C">
          <w:rPr>
            <w:noProof/>
            <w:webHidden/>
          </w:rPr>
          <w:instrText xml:space="preserve"> PAGEREF _Toc452991610 \h </w:instrText>
        </w:r>
        <w:r w:rsidRPr="0093583C">
          <w:rPr>
            <w:noProof/>
            <w:webHidden/>
          </w:rPr>
        </w:r>
        <w:r w:rsidRPr="0093583C">
          <w:rPr>
            <w:noProof/>
            <w:webHidden/>
          </w:rPr>
          <w:fldChar w:fldCharType="separate"/>
        </w:r>
        <w:r w:rsidR="006B4CE7" w:rsidRPr="0093583C">
          <w:rPr>
            <w:noProof/>
            <w:webHidden/>
          </w:rPr>
          <w:t>68</w:t>
        </w:r>
        <w:r w:rsidRPr="0093583C">
          <w:rPr>
            <w:noProof/>
            <w:webHidden/>
          </w:rPr>
          <w:fldChar w:fldCharType="end"/>
        </w:r>
      </w:hyperlink>
    </w:p>
    <w:p w:rsidR="006B4CE7" w:rsidRPr="0093583C" w:rsidRDefault="009C25BE" w:rsidP="006B4CE7">
      <w:pPr>
        <w:pStyle w:val="TOC2"/>
        <w:tabs>
          <w:tab w:val="left" w:pos="849"/>
          <w:tab w:val="right" w:leader="dot" w:pos="7830"/>
        </w:tabs>
        <w:ind w:right="-18"/>
        <w:rPr>
          <w:rFonts w:asciiTheme="minorHAnsi" w:eastAsiaTheme="minorEastAsia" w:hAnsiTheme="minorHAnsi" w:cstheme="minorBidi"/>
          <w:noProof/>
          <w:lang w:eastAsia="en-US"/>
        </w:rPr>
      </w:pPr>
      <w:hyperlink w:anchor="_Toc452991611" w:history="1">
        <w:r w:rsidR="006B4CE7" w:rsidRPr="0093583C">
          <w:rPr>
            <w:rStyle w:val="Hyperlink"/>
            <w:noProof/>
            <w:color w:val="auto"/>
            <w:lang w:val="ro-RO"/>
          </w:rPr>
          <w:t>II.9</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Multicast &amp; Unicast</w:t>
        </w:r>
        <w:r w:rsidR="006B4CE7" w:rsidRPr="0093583C">
          <w:rPr>
            <w:noProof/>
            <w:webHidden/>
          </w:rPr>
          <w:tab/>
        </w:r>
        <w:r w:rsidRPr="0093583C">
          <w:rPr>
            <w:noProof/>
            <w:webHidden/>
          </w:rPr>
          <w:fldChar w:fldCharType="begin"/>
        </w:r>
        <w:r w:rsidR="006B4CE7" w:rsidRPr="0093583C">
          <w:rPr>
            <w:noProof/>
            <w:webHidden/>
          </w:rPr>
          <w:instrText xml:space="preserve"> PAGEREF _Toc452991611 \h </w:instrText>
        </w:r>
        <w:r w:rsidRPr="0093583C">
          <w:rPr>
            <w:noProof/>
            <w:webHidden/>
          </w:rPr>
        </w:r>
        <w:r w:rsidRPr="0093583C">
          <w:rPr>
            <w:noProof/>
            <w:webHidden/>
          </w:rPr>
          <w:fldChar w:fldCharType="separate"/>
        </w:r>
        <w:r w:rsidR="006B4CE7" w:rsidRPr="0093583C">
          <w:rPr>
            <w:noProof/>
            <w:webHidden/>
          </w:rPr>
          <w:t>71</w:t>
        </w:r>
        <w:r w:rsidRPr="0093583C">
          <w:rPr>
            <w:noProof/>
            <w:webHidden/>
          </w:rPr>
          <w:fldChar w:fldCharType="end"/>
        </w:r>
      </w:hyperlink>
    </w:p>
    <w:p w:rsidR="006B4CE7" w:rsidRPr="0093583C" w:rsidRDefault="009C25BE" w:rsidP="006B4CE7">
      <w:pPr>
        <w:pStyle w:val="TOC2"/>
        <w:tabs>
          <w:tab w:val="left" w:pos="849"/>
          <w:tab w:val="right" w:leader="dot" w:pos="7830"/>
        </w:tabs>
        <w:ind w:right="-18"/>
        <w:rPr>
          <w:rFonts w:asciiTheme="minorHAnsi" w:eastAsiaTheme="minorEastAsia" w:hAnsiTheme="minorHAnsi" w:cstheme="minorBidi"/>
          <w:noProof/>
          <w:lang w:eastAsia="en-US"/>
        </w:rPr>
      </w:pPr>
      <w:hyperlink w:anchor="_Toc452991612" w:history="1">
        <w:r w:rsidR="006B4CE7" w:rsidRPr="0093583C">
          <w:rPr>
            <w:rStyle w:val="Hyperlink"/>
            <w:noProof/>
            <w:color w:val="auto"/>
            <w:lang w:val="ro-RO"/>
          </w:rPr>
          <w:t>II.10</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 xml:space="preserve"> Concluzii</w:t>
        </w:r>
        <w:r w:rsidR="006B4CE7" w:rsidRPr="0093583C">
          <w:rPr>
            <w:noProof/>
            <w:webHidden/>
          </w:rPr>
          <w:tab/>
        </w:r>
        <w:r w:rsidRPr="0093583C">
          <w:rPr>
            <w:noProof/>
            <w:webHidden/>
          </w:rPr>
          <w:fldChar w:fldCharType="begin"/>
        </w:r>
        <w:r w:rsidR="006B4CE7" w:rsidRPr="0093583C">
          <w:rPr>
            <w:noProof/>
            <w:webHidden/>
          </w:rPr>
          <w:instrText xml:space="preserve"> PAGEREF _Toc452991612 \h </w:instrText>
        </w:r>
        <w:r w:rsidRPr="0093583C">
          <w:rPr>
            <w:noProof/>
            <w:webHidden/>
          </w:rPr>
        </w:r>
        <w:r w:rsidRPr="0093583C">
          <w:rPr>
            <w:noProof/>
            <w:webHidden/>
          </w:rPr>
          <w:fldChar w:fldCharType="separate"/>
        </w:r>
        <w:r w:rsidR="006B4CE7" w:rsidRPr="0093583C">
          <w:rPr>
            <w:noProof/>
            <w:webHidden/>
          </w:rPr>
          <w:t>73</w:t>
        </w:r>
        <w:r w:rsidRPr="0093583C">
          <w:rPr>
            <w:noProof/>
            <w:webHidden/>
          </w:rPr>
          <w:fldChar w:fldCharType="end"/>
        </w:r>
      </w:hyperlink>
    </w:p>
    <w:p w:rsidR="006B4CE7" w:rsidRPr="0093583C" w:rsidRDefault="009C25BE" w:rsidP="006B4CE7">
      <w:pPr>
        <w:pStyle w:val="TOC1"/>
        <w:tabs>
          <w:tab w:val="right" w:leader="dot" w:pos="7830"/>
        </w:tabs>
        <w:ind w:right="-18"/>
        <w:rPr>
          <w:rFonts w:asciiTheme="minorHAnsi" w:eastAsiaTheme="minorEastAsia" w:hAnsiTheme="minorHAnsi" w:cstheme="minorBidi"/>
          <w:noProof/>
          <w:lang w:eastAsia="en-US"/>
        </w:rPr>
      </w:pPr>
      <w:hyperlink w:anchor="_Toc452991613" w:history="1">
        <w:r w:rsidR="006B4CE7" w:rsidRPr="0093583C">
          <w:rPr>
            <w:rStyle w:val="Hyperlink"/>
            <w:noProof/>
            <w:color w:val="auto"/>
            <w:lang w:val="ro-RO"/>
          </w:rPr>
          <w:t>III Contribuții la îmbunătățirea parametrilor TCP/IP</w:t>
        </w:r>
        <w:r w:rsidR="006B4CE7" w:rsidRPr="0093583C">
          <w:rPr>
            <w:noProof/>
            <w:webHidden/>
          </w:rPr>
          <w:tab/>
        </w:r>
        <w:r w:rsidRPr="0093583C">
          <w:rPr>
            <w:noProof/>
            <w:webHidden/>
          </w:rPr>
          <w:fldChar w:fldCharType="begin"/>
        </w:r>
        <w:r w:rsidR="006B4CE7" w:rsidRPr="0093583C">
          <w:rPr>
            <w:noProof/>
            <w:webHidden/>
          </w:rPr>
          <w:instrText xml:space="preserve"> PAGEREF _Toc452991613 \h </w:instrText>
        </w:r>
        <w:r w:rsidRPr="0093583C">
          <w:rPr>
            <w:noProof/>
            <w:webHidden/>
          </w:rPr>
        </w:r>
        <w:r w:rsidRPr="0093583C">
          <w:rPr>
            <w:noProof/>
            <w:webHidden/>
          </w:rPr>
          <w:fldChar w:fldCharType="separate"/>
        </w:r>
        <w:r w:rsidR="006B4CE7" w:rsidRPr="0093583C">
          <w:rPr>
            <w:noProof/>
            <w:webHidden/>
          </w:rPr>
          <w:t>75</w:t>
        </w:r>
        <w:r w:rsidRPr="0093583C">
          <w:rPr>
            <w:noProof/>
            <w:webHidden/>
          </w:rPr>
          <w:fldChar w:fldCharType="end"/>
        </w:r>
      </w:hyperlink>
    </w:p>
    <w:p w:rsidR="006B4CE7" w:rsidRPr="0093583C" w:rsidRDefault="009C25BE" w:rsidP="006B4CE7">
      <w:pPr>
        <w:pStyle w:val="TOC2"/>
        <w:tabs>
          <w:tab w:val="left" w:pos="849"/>
          <w:tab w:val="right" w:leader="dot" w:pos="7830"/>
        </w:tabs>
        <w:ind w:right="-18"/>
        <w:rPr>
          <w:rFonts w:asciiTheme="minorHAnsi" w:eastAsiaTheme="minorEastAsia" w:hAnsiTheme="minorHAnsi" w:cstheme="minorBidi"/>
          <w:noProof/>
          <w:lang w:eastAsia="en-US"/>
        </w:rPr>
      </w:pPr>
      <w:hyperlink w:anchor="_Toc452991614" w:history="1">
        <w:r w:rsidR="006B4CE7" w:rsidRPr="0093583C">
          <w:rPr>
            <w:rStyle w:val="Hyperlink"/>
            <w:noProof/>
            <w:color w:val="auto"/>
            <w:lang w:val="ro-RO"/>
          </w:rPr>
          <w:t>III.1</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Scenariu de evaluare a transmiterii pachetelor multicast</w:t>
        </w:r>
        <w:r w:rsidR="006B4CE7" w:rsidRPr="0093583C">
          <w:rPr>
            <w:noProof/>
            <w:webHidden/>
          </w:rPr>
          <w:tab/>
        </w:r>
        <w:r w:rsidRPr="0093583C">
          <w:rPr>
            <w:noProof/>
            <w:webHidden/>
          </w:rPr>
          <w:fldChar w:fldCharType="begin"/>
        </w:r>
        <w:r w:rsidR="006B4CE7" w:rsidRPr="0093583C">
          <w:rPr>
            <w:noProof/>
            <w:webHidden/>
          </w:rPr>
          <w:instrText xml:space="preserve"> PAGEREF _Toc452991614 \h </w:instrText>
        </w:r>
        <w:r w:rsidRPr="0093583C">
          <w:rPr>
            <w:noProof/>
            <w:webHidden/>
          </w:rPr>
        </w:r>
        <w:r w:rsidRPr="0093583C">
          <w:rPr>
            <w:noProof/>
            <w:webHidden/>
          </w:rPr>
          <w:fldChar w:fldCharType="separate"/>
        </w:r>
        <w:r w:rsidR="006B4CE7" w:rsidRPr="0093583C">
          <w:rPr>
            <w:noProof/>
            <w:webHidden/>
          </w:rPr>
          <w:t>75</w:t>
        </w:r>
        <w:r w:rsidRPr="0093583C">
          <w:rPr>
            <w:noProof/>
            <w:webHidden/>
          </w:rPr>
          <w:fldChar w:fldCharType="end"/>
        </w:r>
      </w:hyperlink>
    </w:p>
    <w:p w:rsidR="006B4CE7" w:rsidRPr="0093583C" w:rsidRDefault="009C25BE" w:rsidP="006B4CE7">
      <w:pPr>
        <w:pStyle w:val="TOC1"/>
        <w:tabs>
          <w:tab w:val="left" w:pos="849"/>
          <w:tab w:val="right" w:leader="dot" w:pos="7830"/>
        </w:tabs>
        <w:ind w:right="-18"/>
        <w:rPr>
          <w:rFonts w:asciiTheme="minorHAnsi" w:eastAsiaTheme="minorEastAsia" w:hAnsiTheme="minorHAnsi" w:cstheme="minorBidi"/>
          <w:noProof/>
          <w:lang w:eastAsia="en-US"/>
        </w:rPr>
      </w:pPr>
      <w:hyperlink w:anchor="_Toc452991615" w:history="1">
        <w:r w:rsidR="006B4CE7" w:rsidRPr="0093583C">
          <w:rPr>
            <w:rStyle w:val="Hyperlink"/>
            <w:noProof/>
            <w:color w:val="auto"/>
            <w:lang w:val="ro-RO"/>
          </w:rPr>
          <w:t xml:space="preserve">III.2 </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Sistemul de calcul utilizat în partea experimentală</w:t>
        </w:r>
        <w:r w:rsidR="006B4CE7" w:rsidRPr="0093583C">
          <w:rPr>
            <w:noProof/>
            <w:webHidden/>
          </w:rPr>
          <w:tab/>
        </w:r>
        <w:r w:rsidRPr="0093583C">
          <w:rPr>
            <w:noProof/>
            <w:webHidden/>
          </w:rPr>
          <w:fldChar w:fldCharType="begin"/>
        </w:r>
        <w:r w:rsidR="006B4CE7" w:rsidRPr="0093583C">
          <w:rPr>
            <w:noProof/>
            <w:webHidden/>
          </w:rPr>
          <w:instrText xml:space="preserve"> PAGEREF _Toc452991615 \h </w:instrText>
        </w:r>
        <w:r w:rsidRPr="0093583C">
          <w:rPr>
            <w:noProof/>
            <w:webHidden/>
          </w:rPr>
        </w:r>
        <w:r w:rsidRPr="0093583C">
          <w:rPr>
            <w:noProof/>
            <w:webHidden/>
          </w:rPr>
          <w:fldChar w:fldCharType="separate"/>
        </w:r>
        <w:r w:rsidR="006B4CE7" w:rsidRPr="0093583C">
          <w:rPr>
            <w:noProof/>
            <w:webHidden/>
          </w:rPr>
          <w:t>84</w:t>
        </w:r>
        <w:r w:rsidRPr="0093583C">
          <w:rPr>
            <w:noProof/>
            <w:webHidden/>
          </w:rPr>
          <w:fldChar w:fldCharType="end"/>
        </w:r>
      </w:hyperlink>
    </w:p>
    <w:p w:rsidR="006B4CE7" w:rsidRPr="0093583C" w:rsidRDefault="009C25BE" w:rsidP="006B4CE7">
      <w:pPr>
        <w:pStyle w:val="TOC3"/>
        <w:tabs>
          <w:tab w:val="left" w:pos="1415"/>
          <w:tab w:val="right" w:leader="dot" w:pos="7830"/>
        </w:tabs>
        <w:ind w:right="-18"/>
        <w:rPr>
          <w:rFonts w:asciiTheme="minorHAnsi" w:eastAsiaTheme="minorEastAsia" w:hAnsiTheme="minorHAnsi" w:cstheme="minorBidi"/>
          <w:noProof/>
          <w:lang w:eastAsia="en-US"/>
        </w:rPr>
      </w:pPr>
      <w:hyperlink w:anchor="_Toc452991616" w:history="1">
        <w:r w:rsidR="006B4CE7" w:rsidRPr="0093583C">
          <w:rPr>
            <w:rStyle w:val="Hyperlink"/>
            <w:noProof/>
            <w:color w:val="auto"/>
            <w:lang w:val="ro-RO"/>
          </w:rPr>
          <w:t>III.2.1</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Partea Hardware</w:t>
        </w:r>
        <w:r w:rsidR="006B4CE7" w:rsidRPr="0093583C">
          <w:rPr>
            <w:noProof/>
            <w:webHidden/>
          </w:rPr>
          <w:tab/>
        </w:r>
        <w:r w:rsidRPr="0093583C">
          <w:rPr>
            <w:noProof/>
            <w:webHidden/>
          </w:rPr>
          <w:fldChar w:fldCharType="begin"/>
        </w:r>
        <w:r w:rsidR="006B4CE7" w:rsidRPr="0093583C">
          <w:rPr>
            <w:noProof/>
            <w:webHidden/>
          </w:rPr>
          <w:instrText xml:space="preserve"> PAGEREF _Toc452991616 \h </w:instrText>
        </w:r>
        <w:r w:rsidRPr="0093583C">
          <w:rPr>
            <w:noProof/>
            <w:webHidden/>
          </w:rPr>
        </w:r>
        <w:r w:rsidRPr="0093583C">
          <w:rPr>
            <w:noProof/>
            <w:webHidden/>
          </w:rPr>
          <w:fldChar w:fldCharType="separate"/>
        </w:r>
        <w:r w:rsidR="006B4CE7" w:rsidRPr="0093583C">
          <w:rPr>
            <w:noProof/>
            <w:webHidden/>
          </w:rPr>
          <w:t>84</w:t>
        </w:r>
        <w:r w:rsidRPr="0093583C">
          <w:rPr>
            <w:noProof/>
            <w:webHidden/>
          </w:rPr>
          <w:fldChar w:fldCharType="end"/>
        </w:r>
      </w:hyperlink>
    </w:p>
    <w:p w:rsidR="006B4CE7" w:rsidRPr="0093583C" w:rsidRDefault="009C25BE" w:rsidP="006B4CE7">
      <w:pPr>
        <w:pStyle w:val="TOC3"/>
        <w:tabs>
          <w:tab w:val="left" w:pos="1415"/>
          <w:tab w:val="right" w:leader="dot" w:pos="7830"/>
        </w:tabs>
        <w:ind w:right="-18"/>
        <w:rPr>
          <w:rFonts w:asciiTheme="minorHAnsi" w:eastAsiaTheme="minorEastAsia" w:hAnsiTheme="minorHAnsi" w:cstheme="minorBidi"/>
          <w:noProof/>
          <w:lang w:eastAsia="en-US"/>
        </w:rPr>
      </w:pPr>
      <w:hyperlink w:anchor="_Toc452991617" w:history="1">
        <w:r w:rsidR="006B4CE7" w:rsidRPr="0093583C">
          <w:rPr>
            <w:rStyle w:val="Hyperlink"/>
            <w:noProof/>
            <w:color w:val="auto"/>
            <w:lang w:val="ro-RO"/>
          </w:rPr>
          <w:t>III.2.2</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Partea SOFTWARE</w:t>
        </w:r>
        <w:r w:rsidR="006B4CE7" w:rsidRPr="0093583C">
          <w:rPr>
            <w:noProof/>
            <w:webHidden/>
          </w:rPr>
          <w:tab/>
        </w:r>
        <w:r w:rsidRPr="0093583C">
          <w:rPr>
            <w:noProof/>
            <w:webHidden/>
          </w:rPr>
          <w:fldChar w:fldCharType="begin"/>
        </w:r>
        <w:r w:rsidR="006B4CE7" w:rsidRPr="0093583C">
          <w:rPr>
            <w:noProof/>
            <w:webHidden/>
          </w:rPr>
          <w:instrText xml:space="preserve"> PAGEREF _Toc452991617 \h </w:instrText>
        </w:r>
        <w:r w:rsidRPr="0093583C">
          <w:rPr>
            <w:noProof/>
            <w:webHidden/>
          </w:rPr>
        </w:r>
        <w:r w:rsidRPr="0093583C">
          <w:rPr>
            <w:noProof/>
            <w:webHidden/>
          </w:rPr>
          <w:fldChar w:fldCharType="separate"/>
        </w:r>
        <w:r w:rsidR="006B4CE7" w:rsidRPr="0093583C">
          <w:rPr>
            <w:noProof/>
            <w:webHidden/>
          </w:rPr>
          <w:t>87</w:t>
        </w:r>
        <w:r w:rsidRPr="0093583C">
          <w:rPr>
            <w:noProof/>
            <w:webHidden/>
          </w:rPr>
          <w:fldChar w:fldCharType="end"/>
        </w:r>
      </w:hyperlink>
    </w:p>
    <w:p w:rsidR="006B4CE7" w:rsidRPr="0093583C" w:rsidRDefault="009C25BE" w:rsidP="006B4CE7">
      <w:pPr>
        <w:pStyle w:val="TOC2"/>
        <w:tabs>
          <w:tab w:val="left" w:pos="849"/>
          <w:tab w:val="right" w:leader="dot" w:pos="7830"/>
        </w:tabs>
        <w:ind w:right="-18"/>
        <w:rPr>
          <w:rFonts w:asciiTheme="minorHAnsi" w:eastAsiaTheme="minorEastAsia" w:hAnsiTheme="minorHAnsi" w:cstheme="minorBidi"/>
          <w:noProof/>
          <w:lang w:eastAsia="en-US"/>
        </w:rPr>
      </w:pPr>
      <w:hyperlink w:anchor="_Toc452991618" w:history="1">
        <w:r w:rsidR="006B4CE7" w:rsidRPr="0093583C">
          <w:rPr>
            <w:rStyle w:val="Hyperlink"/>
            <w:noProof/>
            <w:color w:val="auto"/>
            <w:lang w:val="ro-RO"/>
          </w:rPr>
          <w:t>III.3</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Soluţii noi de îmbunătă</w:t>
        </w:r>
        <w:r w:rsidR="006B4CE7" w:rsidRPr="0093583C">
          <w:rPr>
            <w:rStyle w:val="Hyperlink"/>
            <w:rFonts w:ascii="Cambria Math" w:hAnsi="Cambria Math" w:cs="Cambria Math"/>
            <w:noProof/>
            <w:color w:val="auto"/>
            <w:lang w:val="ro-RO"/>
          </w:rPr>
          <w:t>ț</w:t>
        </w:r>
        <w:r w:rsidR="006B4CE7" w:rsidRPr="0093583C">
          <w:rPr>
            <w:rStyle w:val="Hyperlink"/>
            <w:noProof/>
            <w:color w:val="auto"/>
            <w:lang w:val="ro-RO"/>
          </w:rPr>
          <w:t>ire a transmisiei stream-urilor video</w:t>
        </w:r>
        <w:r w:rsidR="006B4CE7" w:rsidRPr="0093583C">
          <w:rPr>
            <w:noProof/>
            <w:webHidden/>
          </w:rPr>
          <w:tab/>
        </w:r>
        <w:r w:rsidRPr="0093583C">
          <w:rPr>
            <w:noProof/>
            <w:webHidden/>
          </w:rPr>
          <w:fldChar w:fldCharType="begin"/>
        </w:r>
        <w:r w:rsidR="006B4CE7" w:rsidRPr="0093583C">
          <w:rPr>
            <w:noProof/>
            <w:webHidden/>
          </w:rPr>
          <w:instrText xml:space="preserve"> PAGEREF _Toc452991618 \h </w:instrText>
        </w:r>
        <w:r w:rsidRPr="0093583C">
          <w:rPr>
            <w:noProof/>
            <w:webHidden/>
          </w:rPr>
        </w:r>
        <w:r w:rsidRPr="0093583C">
          <w:rPr>
            <w:noProof/>
            <w:webHidden/>
          </w:rPr>
          <w:fldChar w:fldCharType="separate"/>
        </w:r>
        <w:r w:rsidR="006B4CE7" w:rsidRPr="0093583C">
          <w:rPr>
            <w:noProof/>
            <w:webHidden/>
          </w:rPr>
          <w:t>93</w:t>
        </w:r>
        <w:r w:rsidRPr="0093583C">
          <w:rPr>
            <w:noProof/>
            <w:webHidden/>
          </w:rPr>
          <w:fldChar w:fldCharType="end"/>
        </w:r>
      </w:hyperlink>
    </w:p>
    <w:p w:rsidR="006B4CE7" w:rsidRPr="0093583C" w:rsidRDefault="009C25BE" w:rsidP="006B4CE7">
      <w:pPr>
        <w:pStyle w:val="TOC3"/>
        <w:tabs>
          <w:tab w:val="left" w:pos="1415"/>
          <w:tab w:val="right" w:leader="dot" w:pos="7830"/>
        </w:tabs>
        <w:ind w:right="-18"/>
        <w:rPr>
          <w:rFonts w:asciiTheme="minorHAnsi" w:eastAsiaTheme="minorEastAsia" w:hAnsiTheme="minorHAnsi" w:cstheme="minorBidi"/>
          <w:noProof/>
          <w:lang w:eastAsia="en-US"/>
        </w:rPr>
      </w:pPr>
      <w:hyperlink w:anchor="_Toc452991619" w:history="1">
        <w:r w:rsidR="006B4CE7" w:rsidRPr="0093583C">
          <w:rPr>
            <w:rStyle w:val="Hyperlink"/>
            <w:noProof/>
            <w:color w:val="auto"/>
            <w:lang w:val="ro-RO"/>
          </w:rPr>
          <w:t>III.3.1</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Alte metode de îmbunătă</w:t>
        </w:r>
        <w:r w:rsidR="006B4CE7" w:rsidRPr="0093583C">
          <w:rPr>
            <w:rStyle w:val="Hyperlink"/>
            <w:rFonts w:ascii="Cambria Math" w:hAnsi="Cambria Math" w:cs="Cambria Math"/>
            <w:noProof/>
            <w:color w:val="auto"/>
            <w:lang w:val="ro-RO"/>
          </w:rPr>
          <w:t>ț</w:t>
        </w:r>
        <w:r w:rsidR="006B4CE7" w:rsidRPr="0093583C">
          <w:rPr>
            <w:rStyle w:val="Hyperlink"/>
            <w:noProof/>
            <w:color w:val="auto"/>
            <w:lang w:val="ro-RO"/>
          </w:rPr>
          <w:t>ire a transmisiei datelor</w:t>
        </w:r>
        <w:r w:rsidR="006B4CE7" w:rsidRPr="0093583C">
          <w:rPr>
            <w:noProof/>
            <w:webHidden/>
          </w:rPr>
          <w:tab/>
        </w:r>
        <w:r w:rsidRPr="0093583C">
          <w:rPr>
            <w:noProof/>
            <w:webHidden/>
          </w:rPr>
          <w:fldChar w:fldCharType="begin"/>
        </w:r>
        <w:r w:rsidR="006B4CE7" w:rsidRPr="0093583C">
          <w:rPr>
            <w:noProof/>
            <w:webHidden/>
          </w:rPr>
          <w:instrText xml:space="preserve"> PAGEREF _Toc452991619 \h </w:instrText>
        </w:r>
        <w:r w:rsidRPr="0093583C">
          <w:rPr>
            <w:noProof/>
            <w:webHidden/>
          </w:rPr>
        </w:r>
        <w:r w:rsidRPr="0093583C">
          <w:rPr>
            <w:noProof/>
            <w:webHidden/>
          </w:rPr>
          <w:fldChar w:fldCharType="separate"/>
        </w:r>
        <w:r w:rsidR="006B4CE7" w:rsidRPr="0093583C">
          <w:rPr>
            <w:noProof/>
            <w:webHidden/>
          </w:rPr>
          <w:t>101</w:t>
        </w:r>
        <w:r w:rsidRPr="0093583C">
          <w:rPr>
            <w:noProof/>
            <w:webHidden/>
          </w:rPr>
          <w:fldChar w:fldCharType="end"/>
        </w:r>
      </w:hyperlink>
    </w:p>
    <w:p w:rsidR="006B4CE7" w:rsidRPr="0093583C" w:rsidRDefault="009C25BE" w:rsidP="006B4CE7">
      <w:pPr>
        <w:pStyle w:val="TOC3"/>
        <w:tabs>
          <w:tab w:val="left" w:pos="1415"/>
          <w:tab w:val="right" w:leader="dot" w:pos="7830"/>
        </w:tabs>
        <w:ind w:right="-18"/>
        <w:rPr>
          <w:rFonts w:asciiTheme="minorHAnsi" w:eastAsiaTheme="minorEastAsia" w:hAnsiTheme="minorHAnsi" w:cstheme="minorBidi"/>
          <w:noProof/>
          <w:lang w:eastAsia="en-US"/>
        </w:rPr>
      </w:pPr>
      <w:hyperlink w:anchor="_Toc452991620" w:history="1">
        <w:r w:rsidR="006B4CE7" w:rsidRPr="0093583C">
          <w:rPr>
            <w:rStyle w:val="Hyperlink"/>
            <w:noProof/>
            <w:color w:val="auto"/>
            <w:lang w:val="ro-RO"/>
          </w:rPr>
          <w:t>III.3.2</w:t>
        </w:r>
        <w:r w:rsidR="006B4CE7" w:rsidRPr="0093583C">
          <w:rPr>
            <w:rFonts w:asciiTheme="minorHAnsi" w:eastAsiaTheme="minorEastAsia" w:hAnsiTheme="minorHAnsi" w:cstheme="minorBidi"/>
            <w:noProof/>
            <w:lang w:eastAsia="en-US"/>
          </w:rPr>
          <w:tab/>
        </w:r>
        <w:r w:rsidR="006B4CE7" w:rsidRPr="0093583C">
          <w:rPr>
            <w:rStyle w:val="Hyperlink"/>
            <w:noProof/>
            <w:color w:val="auto"/>
            <w:lang w:val="ro-RO"/>
          </w:rPr>
          <w:t>Metoda transmisiunilor paralele</w:t>
        </w:r>
        <w:r w:rsidR="006B4CE7" w:rsidRPr="0093583C">
          <w:rPr>
            <w:noProof/>
            <w:webHidden/>
          </w:rPr>
          <w:tab/>
        </w:r>
        <w:r w:rsidRPr="0093583C">
          <w:rPr>
            <w:noProof/>
            <w:webHidden/>
          </w:rPr>
          <w:fldChar w:fldCharType="begin"/>
        </w:r>
        <w:r w:rsidR="006B4CE7" w:rsidRPr="0093583C">
          <w:rPr>
            <w:noProof/>
            <w:webHidden/>
          </w:rPr>
          <w:instrText xml:space="preserve"> PAGEREF _Toc452991620 \h </w:instrText>
        </w:r>
        <w:r w:rsidRPr="0093583C">
          <w:rPr>
            <w:noProof/>
            <w:webHidden/>
          </w:rPr>
        </w:r>
        <w:r w:rsidRPr="0093583C">
          <w:rPr>
            <w:noProof/>
            <w:webHidden/>
          </w:rPr>
          <w:fldChar w:fldCharType="separate"/>
        </w:r>
        <w:r w:rsidR="006B4CE7" w:rsidRPr="0093583C">
          <w:rPr>
            <w:noProof/>
            <w:webHidden/>
          </w:rPr>
          <w:t>101</w:t>
        </w:r>
        <w:r w:rsidRPr="0093583C">
          <w:rPr>
            <w:noProof/>
            <w:webHidden/>
          </w:rPr>
          <w:fldChar w:fldCharType="end"/>
        </w:r>
      </w:hyperlink>
    </w:p>
    <w:p w:rsidR="006B4CE7" w:rsidRPr="0093583C" w:rsidRDefault="009C25BE" w:rsidP="006B4CE7">
      <w:pPr>
        <w:pStyle w:val="TOC1"/>
        <w:tabs>
          <w:tab w:val="right" w:leader="dot" w:pos="7830"/>
        </w:tabs>
        <w:ind w:right="-18"/>
        <w:rPr>
          <w:rFonts w:asciiTheme="minorHAnsi" w:eastAsiaTheme="minorEastAsia" w:hAnsiTheme="minorHAnsi" w:cstheme="minorBidi"/>
          <w:noProof/>
          <w:lang w:eastAsia="en-US"/>
        </w:rPr>
      </w:pPr>
      <w:hyperlink w:anchor="_Toc452991621" w:history="1">
        <w:r w:rsidR="006B4CE7" w:rsidRPr="0093583C">
          <w:rPr>
            <w:rStyle w:val="Hyperlink"/>
            <w:noProof/>
            <w:color w:val="auto"/>
            <w:lang w:val="ro-RO"/>
          </w:rPr>
          <w:t>III.4 Concluzii</w:t>
        </w:r>
        <w:r w:rsidR="006B4CE7" w:rsidRPr="0093583C">
          <w:rPr>
            <w:noProof/>
            <w:webHidden/>
          </w:rPr>
          <w:tab/>
        </w:r>
        <w:r w:rsidRPr="0093583C">
          <w:rPr>
            <w:noProof/>
            <w:webHidden/>
          </w:rPr>
          <w:fldChar w:fldCharType="begin"/>
        </w:r>
        <w:r w:rsidR="006B4CE7" w:rsidRPr="0093583C">
          <w:rPr>
            <w:noProof/>
            <w:webHidden/>
          </w:rPr>
          <w:instrText xml:space="preserve"> PAGEREF _Toc452991621 \h </w:instrText>
        </w:r>
        <w:r w:rsidRPr="0093583C">
          <w:rPr>
            <w:noProof/>
            <w:webHidden/>
          </w:rPr>
        </w:r>
        <w:r w:rsidRPr="0093583C">
          <w:rPr>
            <w:noProof/>
            <w:webHidden/>
          </w:rPr>
          <w:fldChar w:fldCharType="separate"/>
        </w:r>
        <w:r w:rsidR="006B4CE7" w:rsidRPr="0093583C">
          <w:rPr>
            <w:noProof/>
            <w:webHidden/>
          </w:rPr>
          <w:t>107</w:t>
        </w:r>
        <w:r w:rsidRPr="0093583C">
          <w:rPr>
            <w:noProof/>
            <w:webHidden/>
          </w:rPr>
          <w:fldChar w:fldCharType="end"/>
        </w:r>
      </w:hyperlink>
    </w:p>
    <w:p w:rsidR="006B4CE7" w:rsidRPr="0093583C" w:rsidRDefault="009C25BE" w:rsidP="006B4CE7">
      <w:pPr>
        <w:pStyle w:val="TOC1"/>
        <w:tabs>
          <w:tab w:val="right" w:leader="dot" w:pos="7830"/>
        </w:tabs>
        <w:ind w:right="-18"/>
        <w:rPr>
          <w:rFonts w:asciiTheme="minorHAnsi" w:eastAsiaTheme="minorEastAsia" w:hAnsiTheme="minorHAnsi" w:cstheme="minorBidi"/>
          <w:noProof/>
          <w:lang w:eastAsia="en-US"/>
        </w:rPr>
      </w:pPr>
      <w:hyperlink w:anchor="_Toc452991622" w:history="1">
        <w:r w:rsidR="006B4CE7" w:rsidRPr="0093583C">
          <w:rPr>
            <w:rStyle w:val="Hyperlink"/>
            <w:noProof/>
            <w:color w:val="auto"/>
            <w:lang w:val="ro-RO"/>
          </w:rPr>
          <w:t>Concluzii generale</w:t>
        </w:r>
        <w:r w:rsidR="006B4CE7" w:rsidRPr="0093583C">
          <w:rPr>
            <w:noProof/>
            <w:webHidden/>
          </w:rPr>
          <w:tab/>
        </w:r>
        <w:r w:rsidRPr="0093583C">
          <w:rPr>
            <w:noProof/>
            <w:webHidden/>
          </w:rPr>
          <w:fldChar w:fldCharType="begin"/>
        </w:r>
        <w:r w:rsidR="006B4CE7" w:rsidRPr="0093583C">
          <w:rPr>
            <w:noProof/>
            <w:webHidden/>
          </w:rPr>
          <w:instrText xml:space="preserve"> PAGEREF _Toc452991622 \h </w:instrText>
        </w:r>
        <w:r w:rsidRPr="0093583C">
          <w:rPr>
            <w:noProof/>
            <w:webHidden/>
          </w:rPr>
        </w:r>
        <w:r w:rsidRPr="0093583C">
          <w:rPr>
            <w:noProof/>
            <w:webHidden/>
          </w:rPr>
          <w:fldChar w:fldCharType="separate"/>
        </w:r>
        <w:r w:rsidR="006B4CE7" w:rsidRPr="0093583C">
          <w:rPr>
            <w:noProof/>
            <w:webHidden/>
          </w:rPr>
          <w:t>108</w:t>
        </w:r>
        <w:r w:rsidRPr="0093583C">
          <w:rPr>
            <w:noProof/>
            <w:webHidden/>
          </w:rPr>
          <w:fldChar w:fldCharType="end"/>
        </w:r>
      </w:hyperlink>
    </w:p>
    <w:p w:rsidR="006B4CE7" w:rsidRPr="0093583C" w:rsidRDefault="009C25BE" w:rsidP="006B4CE7">
      <w:pPr>
        <w:pStyle w:val="TOC1"/>
        <w:tabs>
          <w:tab w:val="right" w:leader="dot" w:pos="7830"/>
        </w:tabs>
        <w:ind w:right="-18"/>
        <w:rPr>
          <w:rFonts w:asciiTheme="minorHAnsi" w:eastAsiaTheme="minorEastAsia" w:hAnsiTheme="minorHAnsi" w:cstheme="minorBidi"/>
          <w:noProof/>
          <w:lang w:eastAsia="en-US"/>
        </w:rPr>
      </w:pPr>
      <w:hyperlink w:anchor="_Toc452991623" w:history="1">
        <w:r w:rsidR="006B4CE7" w:rsidRPr="0093583C">
          <w:rPr>
            <w:rStyle w:val="Hyperlink"/>
            <w:noProof/>
            <w:color w:val="auto"/>
            <w:lang w:val="ro-RO"/>
          </w:rPr>
          <w:t>Contribuții şi direcții de cercetare viitoare</w:t>
        </w:r>
        <w:r w:rsidR="006B4CE7" w:rsidRPr="0093583C">
          <w:rPr>
            <w:noProof/>
            <w:webHidden/>
          </w:rPr>
          <w:tab/>
        </w:r>
        <w:r w:rsidRPr="0093583C">
          <w:rPr>
            <w:noProof/>
            <w:webHidden/>
          </w:rPr>
          <w:fldChar w:fldCharType="begin"/>
        </w:r>
        <w:r w:rsidR="006B4CE7" w:rsidRPr="0093583C">
          <w:rPr>
            <w:noProof/>
            <w:webHidden/>
          </w:rPr>
          <w:instrText xml:space="preserve"> PAGEREF _Toc452991623 \h </w:instrText>
        </w:r>
        <w:r w:rsidRPr="0093583C">
          <w:rPr>
            <w:noProof/>
            <w:webHidden/>
          </w:rPr>
        </w:r>
        <w:r w:rsidRPr="0093583C">
          <w:rPr>
            <w:noProof/>
            <w:webHidden/>
          </w:rPr>
          <w:fldChar w:fldCharType="separate"/>
        </w:r>
        <w:r w:rsidR="006B4CE7" w:rsidRPr="0093583C">
          <w:rPr>
            <w:noProof/>
            <w:webHidden/>
          </w:rPr>
          <w:t>110</w:t>
        </w:r>
        <w:r w:rsidRPr="0093583C">
          <w:rPr>
            <w:noProof/>
            <w:webHidden/>
          </w:rPr>
          <w:fldChar w:fldCharType="end"/>
        </w:r>
      </w:hyperlink>
    </w:p>
    <w:p w:rsidR="006B4CE7" w:rsidRPr="0093583C" w:rsidRDefault="009C25BE" w:rsidP="006B4CE7">
      <w:pPr>
        <w:pStyle w:val="TOC1"/>
        <w:tabs>
          <w:tab w:val="right" w:leader="dot" w:pos="7830"/>
        </w:tabs>
        <w:ind w:right="-18"/>
        <w:rPr>
          <w:rFonts w:asciiTheme="minorHAnsi" w:eastAsiaTheme="minorEastAsia" w:hAnsiTheme="minorHAnsi" w:cstheme="minorBidi"/>
          <w:noProof/>
          <w:lang w:eastAsia="en-US"/>
        </w:rPr>
      </w:pPr>
      <w:hyperlink w:anchor="_Toc452991624" w:history="1">
        <w:r w:rsidR="006B4CE7" w:rsidRPr="0093583C">
          <w:rPr>
            <w:rStyle w:val="Hyperlink"/>
            <w:noProof/>
            <w:color w:val="auto"/>
          </w:rPr>
          <w:t>Bibliografie</w:t>
        </w:r>
        <w:r w:rsidR="006B4CE7" w:rsidRPr="0093583C">
          <w:rPr>
            <w:noProof/>
            <w:webHidden/>
          </w:rPr>
          <w:tab/>
        </w:r>
        <w:r w:rsidRPr="0093583C">
          <w:rPr>
            <w:noProof/>
            <w:webHidden/>
          </w:rPr>
          <w:fldChar w:fldCharType="begin"/>
        </w:r>
        <w:r w:rsidR="006B4CE7" w:rsidRPr="0093583C">
          <w:rPr>
            <w:noProof/>
            <w:webHidden/>
          </w:rPr>
          <w:instrText xml:space="preserve"> PAGEREF _Toc452991624 \h </w:instrText>
        </w:r>
        <w:r w:rsidRPr="0093583C">
          <w:rPr>
            <w:noProof/>
            <w:webHidden/>
          </w:rPr>
        </w:r>
        <w:r w:rsidRPr="0093583C">
          <w:rPr>
            <w:noProof/>
            <w:webHidden/>
          </w:rPr>
          <w:fldChar w:fldCharType="separate"/>
        </w:r>
        <w:r w:rsidR="006B4CE7" w:rsidRPr="0093583C">
          <w:rPr>
            <w:noProof/>
            <w:webHidden/>
          </w:rPr>
          <w:t>112</w:t>
        </w:r>
        <w:r w:rsidRPr="0093583C">
          <w:rPr>
            <w:noProof/>
            <w:webHidden/>
          </w:rPr>
          <w:fldChar w:fldCharType="end"/>
        </w:r>
      </w:hyperlink>
    </w:p>
    <w:p w:rsidR="006B4CE7" w:rsidRPr="0093583C" w:rsidRDefault="009C25BE" w:rsidP="006B4CE7">
      <w:pPr>
        <w:pStyle w:val="TOC1"/>
        <w:tabs>
          <w:tab w:val="right" w:leader="dot" w:pos="7830"/>
        </w:tabs>
        <w:ind w:right="-18"/>
        <w:rPr>
          <w:rFonts w:asciiTheme="minorHAnsi" w:eastAsiaTheme="minorEastAsia" w:hAnsiTheme="minorHAnsi" w:cstheme="minorBidi"/>
          <w:noProof/>
          <w:lang w:eastAsia="en-US"/>
        </w:rPr>
      </w:pPr>
      <w:hyperlink w:anchor="_Toc452991625" w:history="1">
        <w:r w:rsidR="006B4CE7" w:rsidRPr="0093583C">
          <w:rPr>
            <w:rStyle w:val="Hyperlink"/>
            <w:noProof/>
            <w:color w:val="auto"/>
            <w:lang w:val="ro-RO"/>
          </w:rPr>
          <w:t>Listă de abrevieri</w:t>
        </w:r>
        <w:r w:rsidR="006B4CE7" w:rsidRPr="0093583C">
          <w:rPr>
            <w:noProof/>
            <w:webHidden/>
          </w:rPr>
          <w:tab/>
        </w:r>
        <w:r w:rsidRPr="0093583C">
          <w:rPr>
            <w:noProof/>
            <w:webHidden/>
          </w:rPr>
          <w:fldChar w:fldCharType="begin"/>
        </w:r>
        <w:r w:rsidR="006B4CE7" w:rsidRPr="0093583C">
          <w:rPr>
            <w:noProof/>
            <w:webHidden/>
          </w:rPr>
          <w:instrText xml:space="preserve"> PAGEREF _Toc452991625 \h </w:instrText>
        </w:r>
        <w:r w:rsidRPr="0093583C">
          <w:rPr>
            <w:noProof/>
            <w:webHidden/>
          </w:rPr>
        </w:r>
        <w:r w:rsidRPr="0093583C">
          <w:rPr>
            <w:noProof/>
            <w:webHidden/>
          </w:rPr>
          <w:fldChar w:fldCharType="separate"/>
        </w:r>
        <w:r w:rsidR="006B4CE7" w:rsidRPr="0093583C">
          <w:rPr>
            <w:noProof/>
            <w:webHidden/>
          </w:rPr>
          <w:t>115</w:t>
        </w:r>
        <w:r w:rsidRPr="0093583C">
          <w:rPr>
            <w:noProof/>
            <w:webHidden/>
          </w:rPr>
          <w:fldChar w:fldCharType="end"/>
        </w:r>
      </w:hyperlink>
    </w:p>
    <w:p w:rsidR="006B4CE7" w:rsidRPr="0093583C" w:rsidRDefault="009C25BE" w:rsidP="006B4CE7">
      <w:pPr>
        <w:pStyle w:val="TOC1"/>
        <w:tabs>
          <w:tab w:val="right" w:leader="dot" w:pos="7830"/>
        </w:tabs>
        <w:ind w:right="-18"/>
        <w:rPr>
          <w:rFonts w:asciiTheme="minorHAnsi" w:eastAsiaTheme="minorEastAsia" w:hAnsiTheme="minorHAnsi" w:cstheme="minorBidi"/>
          <w:noProof/>
          <w:lang w:eastAsia="en-US"/>
        </w:rPr>
      </w:pPr>
      <w:hyperlink w:anchor="_Toc452991626" w:history="1">
        <w:r w:rsidR="006B4CE7" w:rsidRPr="0093583C">
          <w:rPr>
            <w:rStyle w:val="Hyperlink"/>
            <w:noProof/>
            <w:color w:val="auto"/>
            <w:lang w:val="ro-RO"/>
          </w:rPr>
          <w:t>Lista Figurilor</w:t>
        </w:r>
        <w:r w:rsidR="006B4CE7" w:rsidRPr="0093583C">
          <w:rPr>
            <w:noProof/>
            <w:webHidden/>
          </w:rPr>
          <w:tab/>
        </w:r>
        <w:r w:rsidRPr="0093583C">
          <w:rPr>
            <w:noProof/>
            <w:webHidden/>
          </w:rPr>
          <w:fldChar w:fldCharType="begin"/>
        </w:r>
        <w:r w:rsidR="006B4CE7" w:rsidRPr="0093583C">
          <w:rPr>
            <w:noProof/>
            <w:webHidden/>
          </w:rPr>
          <w:instrText xml:space="preserve"> PAGEREF _Toc452991626 \h </w:instrText>
        </w:r>
        <w:r w:rsidRPr="0093583C">
          <w:rPr>
            <w:noProof/>
            <w:webHidden/>
          </w:rPr>
        </w:r>
        <w:r w:rsidRPr="0093583C">
          <w:rPr>
            <w:noProof/>
            <w:webHidden/>
          </w:rPr>
          <w:fldChar w:fldCharType="separate"/>
        </w:r>
        <w:r w:rsidR="006B4CE7" w:rsidRPr="0093583C">
          <w:rPr>
            <w:noProof/>
            <w:webHidden/>
          </w:rPr>
          <w:t>117</w:t>
        </w:r>
        <w:r w:rsidRPr="0093583C">
          <w:rPr>
            <w:noProof/>
            <w:webHidden/>
          </w:rPr>
          <w:fldChar w:fldCharType="end"/>
        </w:r>
      </w:hyperlink>
    </w:p>
    <w:p w:rsidR="006B4CE7" w:rsidRPr="0093583C" w:rsidRDefault="009C25BE" w:rsidP="006B4CE7">
      <w:pPr>
        <w:pStyle w:val="TOC1"/>
        <w:tabs>
          <w:tab w:val="right" w:leader="dot" w:pos="7830"/>
        </w:tabs>
        <w:ind w:right="-18"/>
        <w:rPr>
          <w:rFonts w:asciiTheme="minorHAnsi" w:eastAsiaTheme="minorEastAsia" w:hAnsiTheme="minorHAnsi" w:cstheme="minorBidi"/>
          <w:noProof/>
          <w:lang w:eastAsia="en-US"/>
        </w:rPr>
      </w:pPr>
      <w:hyperlink w:anchor="_Toc452991627" w:history="1">
        <w:r w:rsidR="006B4CE7" w:rsidRPr="0093583C">
          <w:rPr>
            <w:rStyle w:val="Hyperlink"/>
            <w:noProof/>
            <w:color w:val="auto"/>
            <w:lang w:val="ro-RO"/>
          </w:rPr>
          <w:t>Glosar de termeni</w:t>
        </w:r>
        <w:r w:rsidR="006B4CE7" w:rsidRPr="0093583C">
          <w:rPr>
            <w:noProof/>
            <w:webHidden/>
          </w:rPr>
          <w:tab/>
        </w:r>
        <w:r w:rsidRPr="0093583C">
          <w:rPr>
            <w:noProof/>
            <w:webHidden/>
          </w:rPr>
          <w:fldChar w:fldCharType="begin"/>
        </w:r>
        <w:r w:rsidR="006B4CE7" w:rsidRPr="0093583C">
          <w:rPr>
            <w:noProof/>
            <w:webHidden/>
          </w:rPr>
          <w:instrText xml:space="preserve"> PAGEREF _Toc452991627 \h </w:instrText>
        </w:r>
        <w:r w:rsidRPr="0093583C">
          <w:rPr>
            <w:noProof/>
            <w:webHidden/>
          </w:rPr>
        </w:r>
        <w:r w:rsidRPr="0093583C">
          <w:rPr>
            <w:noProof/>
            <w:webHidden/>
          </w:rPr>
          <w:fldChar w:fldCharType="separate"/>
        </w:r>
        <w:r w:rsidR="006B4CE7" w:rsidRPr="0093583C">
          <w:rPr>
            <w:noProof/>
            <w:webHidden/>
          </w:rPr>
          <w:t>118</w:t>
        </w:r>
        <w:r w:rsidRPr="0093583C">
          <w:rPr>
            <w:noProof/>
            <w:webHidden/>
          </w:rPr>
          <w:fldChar w:fldCharType="end"/>
        </w:r>
      </w:hyperlink>
    </w:p>
    <w:p w:rsidR="006B4CE7" w:rsidRPr="0093583C" w:rsidRDefault="009C25BE" w:rsidP="006B4CE7">
      <w:pPr>
        <w:pStyle w:val="TOC1"/>
        <w:tabs>
          <w:tab w:val="right" w:leader="dot" w:pos="7830"/>
        </w:tabs>
        <w:ind w:right="-18"/>
        <w:rPr>
          <w:rFonts w:asciiTheme="minorHAnsi" w:eastAsiaTheme="minorEastAsia" w:hAnsiTheme="minorHAnsi" w:cstheme="minorBidi"/>
          <w:noProof/>
          <w:lang w:eastAsia="en-US"/>
        </w:rPr>
      </w:pPr>
      <w:hyperlink w:anchor="_Toc452991628" w:history="1">
        <w:r w:rsidR="006B4CE7" w:rsidRPr="0093583C">
          <w:rPr>
            <w:rStyle w:val="Hyperlink"/>
            <w:noProof/>
            <w:color w:val="auto"/>
            <w:lang w:val="ro-RO"/>
          </w:rPr>
          <w:t>ANEXE</w:t>
        </w:r>
        <w:r w:rsidR="006B4CE7" w:rsidRPr="0093583C">
          <w:rPr>
            <w:noProof/>
            <w:webHidden/>
          </w:rPr>
          <w:tab/>
        </w:r>
        <w:r w:rsidRPr="0093583C">
          <w:rPr>
            <w:noProof/>
            <w:webHidden/>
          </w:rPr>
          <w:fldChar w:fldCharType="begin"/>
        </w:r>
        <w:r w:rsidR="006B4CE7" w:rsidRPr="0093583C">
          <w:rPr>
            <w:noProof/>
            <w:webHidden/>
          </w:rPr>
          <w:instrText xml:space="preserve"> PAGEREF _Toc452991628 \h </w:instrText>
        </w:r>
        <w:r w:rsidRPr="0093583C">
          <w:rPr>
            <w:noProof/>
            <w:webHidden/>
          </w:rPr>
        </w:r>
        <w:r w:rsidRPr="0093583C">
          <w:rPr>
            <w:noProof/>
            <w:webHidden/>
          </w:rPr>
          <w:fldChar w:fldCharType="separate"/>
        </w:r>
        <w:r w:rsidR="006B4CE7" w:rsidRPr="0093583C">
          <w:rPr>
            <w:noProof/>
            <w:webHidden/>
          </w:rPr>
          <w:t>120</w:t>
        </w:r>
        <w:r w:rsidRPr="0093583C">
          <w:rPr>
            <w:noProof/>
            <w:webHidden/>
          </w:rPr>
          <w:fldChar w:fldCharType="end"/>
        </w:r>
      </w:hyperlink>
    </w:p>
    <w:p w:rsidR="001E406D" w:rsidRPr="0093583C" w:rsidRDefault="009C25BE" w:rsidP="006B4CE7">
      <w:r w:rsidRPr="0093583C">
        <w:fldChar w:fldCharType="end"/>
      </w:r>
    </w:p>
    <w:p w:rsidR="006B4CE7" w:rsidRPr="0093583C" w:rsidRDefault="006B4CE7" w:rsidP="006B4CE7"/>
    <w:p w:rsidR="006B4CE7" w:rsidRPr="0093583C" w:rsidRDefault="006B4CE7" w:rsidP="006B4CE7"/>
    <w:p w:rsidR="006B4CE7" w:rsidRPr="0093583C" w:rsidRDefault="006B4CE7" w:rsidP="006B4CE7"/>
    <w:p w:rsidR="006B4CE7" w:rsidRPr="0093583C" w:rsidRDefault="006B4CE7" w:rsidP="006B4CE7"/>
    <w:p w:rsidR="006B4CE7" w:rsidRPr="0093583C" w:rsidRDefault="006B4CE7" w:rsidP="006B4CE7"/>
    <w:p w:rsidR="006B4CE7" w:rsidRPr="0093583C" w:rsidRDefault="006B4CE7" w:rsidP="006B4CE7"/>
    <w:p w:rsidR="006B4CE7" w:rsidRPr="0093583C" w:rsidRDefault="006B4CE7" w:rsidP="006B4CE7"/>
    <w:p w:rsidR="006B4CE7" w:rsidRPr="0093583C" w:rsidRDefault="006B4CE7" w:rsidP="006B4CE7"/>
    <w:p w:rsidR="006B4CE7" w:rsidRPr="0093583C" w:rsidRDefault="006B4CE7" w:rsidP="006B4CE7"/>
    <w:p w:rsidR="006B4CE7" w:rsidRPr="0093583C" w:rsidRDefault="006B4CE7" w:rsidP="006B4CE7"/>
    <w:p w:rsidR="006B4CE7" w:rsidRPr="0093583C" w:rsidRDefault="006B4CE7" w:rsidP="006B4CE7"/>
    <w:p w:rsidR="006B4CE7" w:rsidRPr="0093583C" w:rsidRDefault="006B4CE7" w:rsidP="006B4CE7"/>
    <w:p w:rsidR="006B4CE7" w:rsidRPr="0093583C" w:rsidRDefault="006B4CE7" w:rsidP="006B4CE7"/>
    <w:p w:rsidR="006B4CE7" w:rsidRPr="0093583C" w:rsidRDefault="006B4CE7" w:rsidP="006B4CE7"/>
    <w:p w:rsidR="006B4CE7" w:rsidRPr="0093583C" w:rsidRDefault="006B4CE7" w:rsidP="006B4CE7"/>
    <w:p w:rsidR="00216053" w:rsidRPr="0093583C" w:rsidRDefault="00216053" w:rsidP="00216053">
      <w:pPr>
        <w:pStyle w:val="Heading1"/>
        <w:spacing w:before="0" w:after="0"/>
        <w:ind w:right="-18"/>
        <w:jc w:val="both"/>
        <w:rPr>
          <w:rFonts w:ascii="Times New Roman" w:hAnsi="Times New Roman"/>
          <w:i/>
          <w:sz w:val="24"/>
          <w:szCs w:val="24"/>
          <w:lang w:val="ro-RO"/>
        </w:rPr>
      </w:pPr>
      <w:bookmarkStart w:id="0" w:name="_Toc457933088"/>
      <w:r w:rsidRPr="0093583C">
        <w:rPr>
          <w:i/>
          <w:lang w:val="ro-RO"/>
        </w:rPr>
        <w:lastRenderedPageBreak/>
        <w:tab/>
        <w:t>Introducere</w:t>
      </w:r>
      <w:bookmarkEnd w:id="0"/>
    </w:p>
    <w:p w:rsidR="00216053" w:rsidRPr="0093583C" w:rsidRDefault="00216053" w:rsidP="00216053">
      <w:pPr>
        <w:widowControl w:val="0"/>
        <w:autoSpaceDE w:val="0"/>
        <w:ind w:right="-18"/>
        <w:jc w:val="both"/>
        <w:rPr>
          <w:rFonts w:ascii="Times New Roman" w:hAnsi="Times New Roman"/>
          <w:sz w:val="24"/>
          <w:szCs w:val="24"/>
          <w:lang w:val="ro-RO"/>
        </w:rPr>
      </w:pPr>
    </w:p>
    <w:p w:rsidR="00216053" w:rsidRPr="0093583C" w:rsidRDefault="00216053" w:rsidP="00216053">
      <w:pPr>
        <w:widowControl w:val="0"/>
        <w:autoSpaceDE w:val="0"/>
        <w:ind w:right="-18" w:firstLine="705"/>
        <w:jc w:val="both"/>
        <w:rPr>
          <w:rFonts w:ascii="Times New Roman" w:hAnsi="Times New Roman"/>
          <w:sz w:val="24"/>
          <w:szCs w:val="24"/>
          <w:lang w:val="ro-RO"/>
        </w:rPr>
      </w:pPr>
      <w:r w:rsidRPr="0093583C">
        <w:rPr>
          <w:rFonts w:ascii="Times New Roman" w:hAnsi="Times New Roman"/>
          <w:sz w:val="24"/>
          <w:szCs w:val="24"/>
          <w:lang w:val="ro-RO"/>
        </w:rPr>
        <w:t xml:space="preserve">Conceptul de internet reprezintă totalitatea  rețelelor de calculatoare conectate între ele la nivel mondial. Există desigur și rețele de calculatoare care nu sunt conectate la internet. De fapt, aruncând o privire asupra istoriei conceptului,  observăm că așa a fost la început: mai multe tipuri de rețele compuse din mai multe tipuri de echipamente, funcționând ca entități separate. Fiecare dintre aceste entităţi  deservea o instituţie sau un grup de instituții, iar întinderea lor era, la început, doar la nivelul clădirilor. În acele perioade când se puneau bazele standardelor cu care lucrăm astăzi, nici echipamentele nu puteau puteau comunica între ele la nivel hardware. Fiecare producător utiliza un tip diferit  de conectori între terminalele computerelor și chiar între terminalele din rețea, dar cel mai important este faptul că se utilizau semnale și algoritmi diferiți pentru a transmite informația de la un echipament la altul. Fiecare producător îşi păstra secretul propriei tehnologii. Cea mai mare problemă a apărut în momentul în care s-a impus interconectarea tuturor acestor rețele, iar păstrarea secretului nu a mai fost o opţiune. În acest punct al evoluţiei internetului, a intervenit standardizarea. Marii producători de echipamente, împreună cu universitățile și institutele de cercetări, au elaborat primele standarde care se folosesc și azi. Practic, această standardizare s-a impus, în primul rând, asupra semnalelor, frecvențelor și algoritmilor folosiți în transmiterea datelor; s-a realizat apoi și pentru partea de conectică. </w:t>
      </w:r>
    </w:p>
    <w:p w:rsidR="00216053" w:rsidRPr="0093583C" w:rsidRDefault="00216053" w:rsidP="00216053">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ab/>
        <w:t xml:space="preserve">Primele servicii din/de internet au fost DNS-ul și mail-ul. La început, numărul </w:t>
      </w:r>
      <w:r w:rsidRPr="0093583C">
        <w:rPr>
          <w:rFonts w:ascii="Times New Roman" w:hAnsi="Times New Roman"/>
          <w:i/>
          <w:sz w:val="24"/>
          <w:szCs w:val="24"/>
          <w:lang w:val="ro-RO"/>
        </w:rPr>
        <w:t>host</w:t>
      </w:r>
      <w:r w:rsidRPr="0093583C">
        <w:rPr>
          <w:rFonts w:ascii="Times New Roman" w:hAnsi="Times New Roman"/>
          <w:sz w:val="24"/>
          <w:szCs w:val="24"/>
          <w:lang w:val="ro-RO"/>
        </w:rPr>
        <w:t>-urilor din internet era de ordinul zecilor, apoi de ordinul sutelor. Treptat, lucrurile au evoluat atât pe partea hardware cât și pe partea software, iar tehnologiile existente nu mai făceau față noilor cerințe din foarte multe puncte de vedere. În primul rând, acest lucru s-a datorat lățimii de bandă, și apoi dezvoltării unui număr din ce în ce mai mare de  servicii pe o infrastructură care nu a fost proiectată pentru a transporta un volum atât de mare de date. Astfel, s-a impus redefinirea standardelor,  atât din punct de vedere software cât și hardware. În zilele noastre, aceste standarde sunt descrise în așa numitele RFC-uri în care se explică foarte amănunţit funcționarea lor. Multe dintre aceste RFC-uri își au originea la începutul anilor `80, chiar dacă au mai fost modificate între timp.</w:t>
      </w:r>
    </w:p>
    <w:p w:rsidR="00216053" w:rsidRPr="0093583C" w:rsidRDefault="00216053" w:rsidP="00216053">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ab/>
        <w:t xml:space="preserve">Astfel, pe partea transmisiilor de date s-au dezvoltat două protocoale care stau la baza majorității transmisiilor de date din internet. Aceste protocoale sunt TCP (Transmission Control Protocol) și UDP (User Datagram Protocol). Prin protocol înțelegem un set de reguli care trebuie respectat de fiecare membru abonat al rețelei. Mai exact,  acest protocol este un limbaj la nivel electronic. La proiectarea acestor protocoale s-a ţinut cont de o multitudine de aspecte dintre care, la vremea respectivă, multe erau încă în faza de dezvoltare. Unul dintre aceste aspecte este și </w:t>
      </w:r>
      <w:r w:rsidRPr="0093583C">
        <w:rPr>
          <w:rFonts w:ascii="Times New Roman" w:hAnsi="Times New Roman"/>
          <w:i/>
          <w:iCs/>
          <w:sz w:val="24"/>
          <w:szCs w:val="24"/>
          <w:lang w:val="ro-RO"/>
        </w:rPr>
        <w:t>Calitatea serviciilor</w:t>
      </w:r>
      <w:r w:rsidRPr="0093583C">
        <w:rPr>
          <w:rFonts w:ascii="Times New Roman" w:hAnsi="Times New Roman"/>
          <w:sz w:val="24"/>
          <w:szCs w:val="24"/>
          <w:lang w:val="ro-RO"/>
        </w:rPr>
        <w:t xml:space="preserve"> sau </w:t>
      </w:r>
      <w:r w:rsidRPr="0093583C">
        <w:rPr>
          <w:rFonts w:ascii="Times New Roman" w:hAnsi="Times New Roman"/>
          <w:i/>
          <w:iCs/>
          <w:sz w:val="24"/>
          <w:szCs w:val="24"/>
          <w:lang w:val="ro-RO"/>
        </w:rPr>
        <w:t>QoS.</w:t>
      </w:r>
    </w:p>
    <w:p w:rsidR="00216053" w:rsidRPr="0093583C" w:rsidRDefault="00216053" w:rsidP="00216053">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ab/>
        <w:t>La baza acestor protocoale stă modelul OSI (</w:t>
      </w:r>
      <w:r w:rsidRPr="0093583C">
        <w:rPr>
          <w:rFonts w:ascii="Times New Roman" w:hAnsi="Times New Roman"/>
          <w:i/>
          <w:iCs/>
          <w:sz w:val="24"/>
          <w:szCs w:val="24"/>
          <w:lang w:val="ro-RO"/>
        </w:rPr>
        <w:t>Open System Interconnection</w:t>
      </w:r>
      <w:r w:rsidRPr="0093583C">
        <w:rPr>
          <w:rFonts w:ascii="Times New Roman" w:hAnsi="Times New Roman"/>
          <w:sz w:val="24"/>
          <w:szCs w:val="24"/>
          <w:lang w:val="ro-RO"/>
        </w:rPr>
        <w:t>) care definește informaţia de la nivelul semnalelor în care este descompusă și până la nivelul în care este prezentată, sub diferite forme, utilizatorului. Modelul OSI este compus din 7 niveluri, la fiecare nivel informaţia trecând de la un stadiu inferior la unul superior, sau invers, în funcție de sensul care trebuie respectat (recompunerea informației de la nivelul semnalelor către utilizator, sau invers).</w:t>
      </w:r>
    </w:p>
    <w:p w:rsidR="00216053" w:rsidRPr="0093583C" w:rsidRDefault="00216053" w:rsidP="00216053">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ab/>
        <w:t xml:space="preserve">Pentru a fi identificat în timpul comunicaţiei, fiecare utilizator din rețelele care folosesc aceste două standarde are nevoie de o “adresă IP”. Aceste adrese sunt compuse din 4 seturi de cifre. În momentul în care  cele două standarde au fost proiectate, se considera că aceste adrese vor fi suficiente (având în vedere numărul mare, deşi finit, de combinații obţinut din cele 4 </w:t>
      </w:r>
      <w:r w:rsidRPr="0093583C">
        <w:rPr>
          <w:rFonts w:ascii="Times New Roman" w:hAnsi="Times New Roman"/>
          <w:sz w:val="24"/>
          <w:szCs w:val="24"/>
          <w:lang w:val="ro-RO"/>
        </w:rPr>
        <w:lastRenderedPageBreak/>
        <w:t>grupări). Cu toate acestea, în timp, numărul s-a dovedit limitat, ceea ce a făcut ca  anumite plaje de adrese să devină  private.</w:t>
      </w:r>
    </w:p>
    <w:p w:rsidR="00216053" w:rsidRPr="0093583C" w:rsidRDefault="00216053" w:rsidP="00216053">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ab/>
        <w:t>Prin QoS (Quality of Service) definim practic un set de reguli, care realizează optimizarea traficului de date în interiorul unei rețele (sau din interiorul unui sistem autonom), astfel încât resursele acesteia să poată fi folosite la potențial maxim.</w:t>
      </w:r>
    </w:p>
    <w:p w:rsidR="00216053" w:rsidRPr="0093583C" w:rsidRDefault="00216053" w:rsidP="006B4CE7"/>
    <w:p w:rsidR="00216053" w:rsidRPr="0093583C" w:rsidRDefault="00216053" w:rsidP="006B4CE7"/>
    <w:p w:rsidR="00216053" w:rsidRPr="0093583C" w:rsidRDefault="00216053" w:rsidP="006B4CE7"/>
    <w:p w:rsidR="00216053" w:rsidRPr="0093583C" w:rsidRDefault="00216053" w:rsidP="006B4CE7"/>
    <w:p w:rsidR="00216053" w:rsidRPr="0093583C" w:rsidRDefault="00216053" w:rsidP="00216053">
      <w:pPr>
        <w:pStyle w:val="Heading2"/>
        <w:spacing w:before="0" w:after="0"/>
        <w:ind w:right="-18"/>
        <w:jc w:val="both"/>
        <w:rPr>
          <w:rFonts w:ascii="Times New Roman" w:hAnsi="Times New Roman"/>
          <w:sz w:val="24"/>
          <w:szCs w:val="24"/>
          <w:lang w:val="ro-RO"/>
        </w:rPr>
      </w:pPr>
      <w:bookmarkStart w:id="1" w:name="_Toc457933113"/>
      <w:r w:rsidRPr="0093583C">
        <w:rPr>
          <w:lang w:val="ro-RO"/>
        </w:rPr>
        <w:tab/>
        <w:t>Tehnologia SDH (</w:t>
      </w:r>
      <w:r w:rsidRPr="0093583C">
        <w:rPr>
          <w:rFonts w:ascii="Times New Roman" w:hAnsi="Times New Roman"/>
          <w:sz w:val="24"/>
          <w:szCs w:val="24"/>
          <w:lang w:val="ro-RO"/>
        </w:rPr>
        <w:t>Synchronous Digital Hierarchy</w:t>
      </w:r>
      <w:r w:rsidRPr="0093583C">
        <w:rPr>
          <w:lang w:val="ro-RO"/>
        </w:rPr>
        <w:t>)</w:t>
      </w:r>
      <w:bookmarkEnd w:id="1"/>
    </w:p>
    <w:p w:rsidR="00216053" w:rsidRPr="0093583C" w:rsidRDefault="00216053" w:rsidP="00216053">
      <w:pPr>
        <w:widowControl w:val="0"/>
        <w:autoSpaceDE w:val="0"/>
        <w:ind w:right="-18"/>
        <w:jc w:val="both"/>
        <w:rPr>
          <w:rFonts w:ascii="Times New Roman" w:hAnsi="Times New Roman"/>
          <w:sz w:val="24"/>
          <w:szCs w:val="24"/>
          <w:lang w:val="ro-RO"/>
        </w:rPr>
      </w:pPr>
    </w:p>
    <w:p w:rsidR="00216053" w:rsidRPr="0093583C" w:rsidRDefault="00216053" w:rsidP="00216053">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ab/>
        <w:t>Tehnologia SDH a fost implementată prima dată pe radiorelee, link-uri pe satelit, sau interfețe electrice. Curând, datorită faptului că toate aceste tehnologii aveau anumite limitări, s-a migrat pe fibră optică. Din acest moment, utilizarea tehnologiei s-a extins  la nivel mondial. Concepută pentru două-trei decenii de utilizare, tehnologia SDH stă la baza multor  legături de mare capacitate prezente în internet. Într-o primă fază, pe această tehnologie s-au mapat doar serviciile de voce, urmând ca apoi să migreze toate celelalte servicii (transport de date, internet, televiziune digitală etc.).</w:t>
      </w:r>
    </w:p>
    <w:p w:rsidR="00216053" w:rsidRPr="0093583C" w:rsidRDefault="00216053" w:rsidP="00216053">
      <w:pPr>
        <w:widowControl w:val="0"/>
        <w:autoSpaceDE w:val="0"/>
        <w:ind w:right="-18"/>
        <w:jc w:val="both"/>
      </w:pPr>
      <w:r w:rsidRPr="0093583C">
        <w:rPr>
          <w:rFonts w:ascii="Times New Roman" w:hAnsi="Times New Roman"/>
          <w:sz w:val="24"/>
          <w:szCs w:val="24"/>
          <w:lang w:val="ro-RO"/>
        </w:rPr>
        <w:tab/>
        <w:t>Tehnologia PDH (</w:t>
      </w:r>
      <w:proofErr w:type="spellStart"/>
      <w:r w:rsidRPr="0093583C">
        <w:rPr>
          <w:rFonts w:ascii="Times New Roman" w:hAnsi="Times New Roman"/>
        </w:rPr>
        <w:t>Plesiochronous</w:t>
      </w:r>
      <w:proofErr w:type="spellEnd"/>
      <w:r w:rsidRPr="0093583C">
        <w:rPr>
          <w:rFonts w:ascii="Times New Roman" w:hAnsi="Times New Roman"/>
        </w:rPr>
        <w:t xml:space="preserve"> Digital Hierarchy</w:t>
      </w:r>
      <w:r w:rsidRPr="0093583C">
        <w:rPr>
          <w:rFonts w:ascii="Times New Roman" w:hAnsi="Times New Roman"/>
          <w:sz w:val="24"/>
          <w:szCs w:val="24"/>
          <w:lang w:val="ro-RO"/>
        </w:rPr>
        <w:t>) este predecesoara tehnologiei SDH, fiind folosită în trecut în telecomunicaţii. Însă,  pe măsură ce lucrurile au evoluat, această variantă şi-a atins limitele tehnologice de operabilitate. Nu detaliem aici acest caz, dar menţionăm că această tehnologie avea anumite limitări încă din faza de proiectare, dintre care amintim:</w:t>
      </w:r>
    </w:p>
    <w:p w:rsidR="00216053" w:rsidRPr="0093583C" w:rsidRDefault="00216053" w:rsidP="00216053">
      <w:pPr>
        <w:widowControl w:val="0"/>
        <w:numPr>
          <w:ilvl w:val="0"/>
          <w:numId w:val="6"/>
        </w:numPr>
        <w:autoSpaceDE w:val="0"/>
        <w:ind w:right="-18"/>
        <w:jc w:val="both"/>
        <w:rPr>
          <w:rFonts w:ascii="Times New Roman" w:hAnsi="Times New Roman"/>
          <w:sz w:val="24"/>
          <w:szCs w:val="24"/>
          <w:lang w:val="ro-RO"/>
        </w:rPr>
      </w:pPr>
      <w:r w:rsidRPr="0093583C">
        <w:rPr>
          <w:rFonts w:ascii="Times New Roman" w:hAnsi="Times New Roman"/>
          <w:sz w:val="24"/>
          <w:szCs w:val="24"/>
          <w:lang w:val="ro-RO"/>
        </w:rPr>
        <w:t>Tehnologia nu avea capacitate suficientă pentru a oferi un management al rețelei care să permită urmărirea tuturor proceselor care au loc în rețeaua PDH;</w:t>
      </w:r>
    </w:p>
    <w:p w:rsidR="00216053" w:rsidRPr="0093583C" w:rsidRDefault="00216053" w:rsidP="00216053">
      <w:pPr>
        <w:widowControl w:val="0"/>
        <w:numPr>
          <w:ilvl w:val="0"/>
          <w:numId w:val="6"/>
        </w:numPr>
        <w:autoSpaceDE w:val="0"/>
        <w:ind w:right="-18"/>
        <w:jc w:val="both"/>
        <w:rPr>
          <w:rFonts w:ascii="Times New Roman" w:hAnsi="Times New Roman"/>
          <w:sz w:val="24"/>
          <w:szCs w:val="24"/>
          <w:lang w:val="ro-RO"/>
        </w:rPr>
      </w:pPr>
      <w:r w:rsidRPr="0093583C">
        <w:rPr>
          <w:rFonts w:ascii="Times New Roman" w:hAnsi="Times New Roman"/>
          <w:sz w:val="24"/>
          <w:szCs w:val="24"/>
          <w:lang w:val="ro-RO"/>
        </w:rPr>
        <w:t>Multe dintre modalitățile de management erau proprietare și nu puteau fi utilizate decât sub licență sau deloc;</w:t>
      </w:r>
    </w:p>
    <w:p w:rsidR="00216053" w:rsidRPr="0093583C" w:rsidRDefault="00216053" w:rsidP="00216053">
      <w:pPr>
        <w:widowControl w:val="0"/>
        <w:numPr>
          <w:ilvl w:val="0"/>
          <w:numId w:val="6"/>
        </w:numPr>
        <w:autoSpaceDE w:val="0"/>
        <w:ind w:right="-18"/>
        <w:jc w:val="both"/>
        <w:rPr>
          <w:rFonts w:ascii="Times New Roman" w:hAnsi="Times New Roman"/>
          <w:sz w:val="24"/>
          <w:szCs w:val="24"/>
          <w:lang w:val="ro-RO"/>
        </w:rPr>
      </w:pPr>
      <w:r w:rsidRPr="0093583C">
        <w:rPr>
          <w:rFonts w:ascii="Times New Roman" w:hAnsi="Times New Roman"/>
          <w:sz w:val="24"/>
          <w:szCs w:val="24"/>
          <w:lang w:val="ro-RO"/>
        </w:rPr>
        <w:t>Nu exista o standardizare a ratelor mai mari de 140 Mbps.</w:t>
      </w:r>
    </w:p>
    <w:p w:rsidR="00216053" w:rsidRPr="0093583C" w:rsidRDefault="00216053" w:rsidP="00216053">
      <w:pPr>
        <w:widowControl w:val="0"/>
        <w:autoSpaceDE w:val="0"/>
        <w:ind w:right="-18"/>
        <w:jc w:val="both"/>
        <w:rPr>
          <w:rFonts w:ascii="Times New Roman" w:hAnsi="Times New Roman"/>
          <w:sz w:val="24"/>
          <w:szCs w:val="24"/>
          <w:lang w:val="ro-RO"/>
        </w:rPr>
      </w:pPr>
    </w:p>
    <w:p w:rsidR="00216053" w:rsidRPr="0093583C" w:rsidRDefault="00216053" w:rsidP="00216053">
      <w:pPr>
        <w:pStyle w:val="Heading3"/>
        <w:spacing w:before="0" w:after="0"/>
        <w:ind w:right="-18"/>
        <w:jc w:val="both"/>
        <w:rPr>
          <w:rFonts w:ascii="Times New Roman" w:hAnsi="Times New Roman"/>
          <w:sz w:val="24"/>
          <w:szCs w:val="24"/>
          <w:lang w:val="ro-RO"/>
        </w:rPr>
      </w:pPr>
      <w:bookmarkStart w:id="2" w:name="_Toc457933114"/>
      <w:r w:rsidRPr="0093583C">
        <w:rPr>
          <w:lang w:val="ro-RO"/>
        </w:rPr>
        <w:tab/>
        <w:t>Avantajele tehnologiei SDH</w:t>
      </w:r>
      <w:bookmarkEnd w:id="2"/>
    </w:p>
    <w:p w:rsidR="00216053" w:rsidRPr="0093583C" w:rsidRDefault="00216053" w:rsidP="00216053">
      <w:pPr>
        <w:widowControl w:val="0"/>
        <w:autoSpaceDE w:val="0"/>
        <w:ind w:right="-18"/>
        <w:jc w:val="both"/>
        <w:rPr>
          <w:rFonts w:ascii="Times New Roman" w:hAnsi="Times New Roman"/>
          <w:sz w:val="24"/>
          <w:szCs w:val="24"/>
          <w:lang w:val="ro-RO"/>
        </w:rPr>
      </w:pPr>
    </w:p>
    <w:p w:rsidR="00216053" w:rsidRPr="0093583C" w:rsidRDefault="00216053" w:rsidP="00216053">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Dintre avantajele tehnologiei SDH, amintim:</w:t>
      </w:r>
    </w:p>
    <w:p w:rsidR="00216053" w:rsidRPr="0093583C" w:rsidRDefault="00216053" w:rsidP="00216053">
      <w:pPr>
        <w:widowControl w:val="0"/>
        <w:numPr>
          <w:ilvl w:val="0"/>
          <w:numId w:val="5"/>
        </w:numPr>
        <w:autoSpaceDE w:val="0"/>
        <w:ind w:right="-18"/>
        <w:jc w:val="both"/>
        <w:rPr>
          <w:rFonts w:ascii="Times New Roman" w:hAnsi="Times New Roman"/>
          <w:sz w:val="24"/>
          <w:szCs w:val="24"/>
          <w:lang w:val="ro-RO"/>
        </w:rPr>
      </w:pPr>
      <w:r w:rsidRPr="0093583C">
        <w:rPr>
          <w:rFonts w:ascii="Times New Roman" w:hAnsi="Times New Roman"/>
          <w:sz w:val="24"/>
          <w:szCs w:val="24"/>
          <w:lang w:val="ro-RO"/>
        </w:rPr>
        <w:t>Reduce numărul de echipamente și creşte stabilitatea rețelei. Funcţionează pe distanțe lungi de ordinul sutelor de kilometri, transportând astfel cantități semnificative de informație;</w:t>
      </w:r>
    </w:p>
    <w:p w:rsidR="00216053" w:rsidRPr="0093583C" w:rsidRDefault="00216053" w:rsidP="00216053">
      <w:pPr>
        <w:widowControl w:val="0"/>
        <w:numPr>
          <w:ilvl w:val="0"/>
          <w:numId w:val="5"/>
        </w:numPr>
        <w:autoSpaceDE w:val="0"/>
        <w:ind w:right="-18"/>
        <w:jc w:val="both"/>
        <w:rPr>
          <w:rFonts w:ascii="Times New Roman" w:hAnsi="Times New Roman"/>
          <w:sz w:val="24"/>
          <w:szCs w:val="24"/>
          <w:lang w:val="ro-RO"/>
        </w:rPr>
      </w:pPr>
      <w:r w:rsidRPr="0093583C">
        <w:rPr>
          <w:rFonts w:ascii="Times New Roman" w:hAnsi="Times New Roman"/>
          <w:sz w:val="24"/>
          <w:szCs w:val="24"/>
          <w:lang w:val="ro-RO"/>
        </w:rPr>
        <w:t>Se poate adapta și este compatibilă cu foarte multe standarde de transmisie, ceea ce face posibilă interconectarea operatorilor aflaţi la distanţe foarte mari şi care utilizează tehnologii diferite;</w:t>
      </w:r>
    </w:p>
    <w:p w:rsidR="00216053" w:rsidRPr="0093583C" w:rsidRDefault="00216053" w:rsidP="00216053">
      <w:pPr>
        <w:widowControl w:val="0"/>
        <w:numPr>
          <w:ilvl w:val="0"/>
          <w:numId w:val="5"/>
        </w:numPr>
        <w:autoSpaceDE w:val="0"/>
        <w:ind w:right="-18"/>
        <w:jc w:val="both"/>
        <w:rPr>
          <w:rFonts w:ascii="Times New Roman" w:hAnsi="Times New Roman"/>
          <w:sz w:val="24"/>
          <w:szCs w:val="24"/>
          <w:lang w:val="ro-RO"/>
        </w:rPr>
      </w:pPr>
      <w:r w:rsidRPr="0093583C">
        <w:rPr>
          <w:rFonts w:ascii="Times New Roman" w:hAnsi="Times New Roman"/>
          <w:sz w:val="24"/>
          <w:szCs w:val="24"/>
          <w:lang w:val="ro-RO"/>
        </w:rPr>
        <w:t>Este o arhitectură flexibilă, deoarece permite îmbunătățirea “din mers” a rețelei sau a anumitor segmente din aceasta. Se va putea adapta noilor cerințe la diferite rate de transfer, corespunzătoare fiecărei situaţii în parte;</w:t>
      </w:r>
    </w:p>
    <w:p w:rsidR="00216053" w:rsidRPr="0093583C" w:rsidRDefault="00216053" w:rsidP="00216053">
      <w:r w:rsidRPr="0093583C">
        <w:rPr>
          <w:rFonts w:ascii="Times New Roman" w:hAnsi="Times New Roman"/>
          <w:sz w:val="24"/>
          <w:szCs w:val="24"/>
          <w:lang w:val="ro-RO"/>
        </w:rPr>
        <w:t xml:space="preserve">Este o tehnologie sincronă. Acest lucru înseamnă că totul este organizat după un tact  utilizat ca referință în organizarea tuturor proceselor. Astfel, vom şti exact când trebuie să ajungă un pachet sau un mesaj de sincronizare. Acest lucru are un mare avantaj în organizarea tuturor problemelor de compatibilitate între diversele tehnologii cu care se interconectează. Datorită faptului că este o tehnologie sincronă, multiplexarea, respectiv demultiplexarea, se fac într-o singură fază ceea ce </w:t>
      </w:r>
      <w:r w:rsidRPr="0093583C">
        <w:rPr>
          <w:rFonts w:ascii="Times New Roman" w:hAnsi="Times New Roman"/>
          <w:sz w:val="24"/>
          <w:szCs w:val="24"/>
          <w:lang w:val="ro-RO"/>
        </w:rPr>
        <w:lastRenderedPageBreak/>
        <w:t>reduce complexitatea echipamentelor hardware care necesită a fi utilizate și implicit costul de producție a întregului sistem. De multe ori, datele nu se potrivesc exact cu structura ce trebuie încapsulată sau multiplexată. Astfel, pentru ca tot ciclul să decurgă fără întreruperi, se adaugă “biţi de umplutură” pentru a completa structura</w:t>
      </w:r>
      <w:r w:rsidR="0093583C">
        <w:rPr>
          <w:rFonts w:ascii="Times New Roman" w:hAnsi="Times New Roman"/>
          <w:sz w:val="24"/>
          <w:szCs w:val="24"/>
          <w:lang w:val="ro-RO"/>
        </w:rPr>
        <w:t xml:space="preserve"> ce urmează a fi procesată. În f</w:t>
      </w:r>
      <w:r w:rsidRPr="0093583C">
        <w:rPr>
          <w:rFonts w:ascii="Times New Roman" w:hAnsi="Times New Roman"/>
          <w:sz w:val="24"/>
          <w:szCs w:val="24"/>
          <w:lang w:val="ro-RO"/>
        </w:rPr>
        <w:t xml:space="preserve">igura </w:t>
      </w:r>
      <w:r w:rsidR="0093583C">
        <w:rPr>
          <w:rFonts w:ascii="Times New Roman" w:hAnsi="Times New Roman"/>
          <w:sz w:val="24"/>
          <w:szCs w:val="24"/>
          <w:lang w:val="ro-RO"/>
        </w:rPr>
        <w:t>prezentată în teză</w:t>
      </w:r>
      <w:r w:rsidRPr="0093583C">
        <w:rPr>
          <w:rFonts w:ascii="Times New Roman" w:hAnsi="Times New Roman"/>
          <w:sz w:val="24"/>
          <w:szCs w:val="24"/>
          <w:lang w:val="ro-RO"/>
        </w:rPr>
        <w:t xml:space="preserve"> este ilustrat un exemplu privind cele două modalități de transport a datelor.</w:t>
      </w:r>
    </w:p>
    <w:p w:rsidR="00216053" w:rsidRPr="0093583C" w:rsidRDefault="00216053" w:rsidP="006B4CE7"/>
    <w:p w:rsidR="00216053" w:rsidRPr="0093583C" w:rsidRDefault="00216053" w:rsidP="006B4CE7"/>
    <w:p w:rsidR="00216053" w:rsidRPr="0093583C" w:rsidRDefault="00216053" w:rsidP="00216053">
      <w:pPr>
        <w:pStyle w:val="Heading3"/>
        <w:spacing w:before="0" w:after="0"/>
        <w:ind w:right="-18"/>
        <w:jc w:val="both"/>
        <w:rPr>
          <w:rFonts w:ascii="Times New Roman" w:hAnsi="Times New Roman"/>
          <w:sz w:val="24"/>
          <w:szCs w:val="24"/>
          <w:lang w:val="ro-RO"/>
        </w:rPr>
      </w:pPr>
      <w:bookmarkStart w:id="3" w:name="_Toc457933117"/>
      <w:r w:rsidRPr="0093583C">
        <w:rPr>
          <w:lang w:val="ro-RO"/>
        </w:rPr>
        <w:tab/>
        <w:t>Echipamentele utilizate în tehnologia SDH</w:t>
      </w:r>
      <w:bookmarkEnd w:id="3"/>
    </w:p>
    <w:p w:rsidR="00216053" w:rsidRPr="0093583C" w:rsidRDefault="00216053" w:rsidP="00216053">
      <w:pPr>
        <w:widowControl w:val="0"/>
        <w:autoSpaceDE w:val="0"/>
        <w:ind w:left="360" w:right="-18"/>
        <w:jc w:val="both"/>
        <w:rPr>
          <w:rFonts w:ascii="Times New Roman" w:hAnsi="Times New Roman"/>
          <w:sz w:val="24"/>
          <w:szCs w:val="24"/>
          <w:lang w:val="ro-RO"/>
        </w:rPr>
      </w:pPr>
    </w:p>
    <w:p w:rsidR="00216053" w:rsidRPr="0093583C" w:rsidRDefault="00216053" w:rsidP="00216053">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ab/>
        <w:t>În această secțiune, nu sunt descrise și topologiile de rețea care sunt asemănătoare cu cele utilizate la celelalte tehnologii, ci vor fi făcute referiri strict la echipamentele utilizate pentru a face managementul și extracţia datelor din reţeaua SDH.</w:t>
      </w:r>
    </w:p>
    <w:p w:rsidR="00216053" w:rsidRPr="0093583C" w:rsidRDefault="00216053" w:rsidP="00216053">
      <w:pPr>
        <w:widowControl w:val="0"/>
        <w:autoSpaceDE w:val="0"/>
        <w:ind w:left="360" w:right="-18"/>
        <w:jc w:val="both"/>
        <w:rPr>
          <w:rFonts w:ascii="Times New Roman" w:hAnsi="Times New Roman"/>
          <w:sz w:val="24"/>
          <w:szCs w:val="24"/>
          <w:lang w:val="ro-RO"/>
        </w:rPr>
      </w:pPr>
    </w:p>
    <w:p w:rsidR="00216053" w:rsidRPr="0093583C" w:rsidRDefault="00216053" w:rsidP="00216053">
      <w:pPr>
        <w:widowControl w:val="0"/>
        <w:autoSpaceDE w:val="0"/>
        <w:ind w:right="-18"/>
        <w:jc w:val="both"/>
        <w:rPr>
          <w:rFonts w:ascii="Times New Roman" w:hAnsi="Times New Roman"/>
          <w:sz w:val="24"/>
          <w:szCs w:val="24"/>
          <w:lang w:val="ro-RO"/>
        </w:rPr>
      </w:pPr>
      <w:r w:rsidRPr="0093583C">
        <w:rPr>
          <w:rFonts w:ascii="Cambria" w:hAnsi="Cambria" w:cs="Cambria"/>
          <w:i/>
          <w:iCs/>
          <w:spacing w:val="15"/>
          <w:sz w:val="24"/>
          <w:szCs w:val="24"/>
          <w:lang w:val="ro-RO"/>
        </w:rPr>
        <w:t>Terminal Multiplexer (TE)</w:t>
      </w:r>
    </w:p>
    <w:p w:rsidR="00216053" w:rsidRPr="0093583C" w:rsidRDefault="00216053" w:rsidP="00216053">
      <w:r w:rsidRPr="0093583C">
        <w:rPr>
          <w:rFonts w:ascii="Times New Roman" w:hAnsi="Times New Roman"/>
          <w:sz w:val="24"/>
          <w:szCs w:val="24"/>
          <w:lang w:val="ro-RO"/>
        </w:rPr>
        <w:tab/>
        <w:t>Multiplexorul terminal este un element care finalizează un circuit SDH și poate concentra sau agrega semnale DS1, DS3, E1, E3 sau STM-N (</w:t>
      </w:r>
      <w:r w:rsidRPr="0093583C">
        <w:rPr>
          <w:rFonts w:ascii="Times New Roman" w:hAnsi="Times New Roman"/>
          <w:sz w:val="24"/>
          <w:szCs w:val="24"/>
        </w:rPr>
        <w:t>Synchronous Transport Mode</w:t>
      </w:r>
      <w:r w:rsidRPr="0093583C">
        <w:rPr>
          <w:rFonts w:ascii="Times New Roman" w:hAnsi="Times New Roman"/>
          <w:sz w:val="24"/>
          <w:szCs w:val="24"/>
          <w:lang w:val="ro-RO"/>
        </w:rPr>
        <w:t>). O implementare cu două TE (</w:t>
      </w:r>
      <w:r w:rsidRPr="0093583C">
        <w:rPr>
          <w:rFonts w:ascii="Times New Roman" w:hAnsi="Times New Roman"/>
          <w:sz w:val="24"/>
          <w:szCs w:val="24"/>
        </w:rPr>
        <w:t>Terminal Equipment</w:t>
      </w:r>
      <w:r w:rsidRPr="0093583C">
        <w:rPr>
          <w:rFonts w:ascii="Times New Roman" w:hAnsi="Times New Roman"/>
          <w:sz w:val="24"/>
          <w:szCs w:val="24"/>
          <w:lang w:val="ro-RO"/>
        </w:rPr>
        <w:t xml:space="preserve">) reprezintă un </w:t>
      </w:r>
      <w:r w:rsidRPr="0093583C">
        <w:rPr>
          <w:rFonts w:ascii="Times New Roman" w:hAnsi="Times New Roman"/>
          <w:i/>
          <w:sz w:val="24"/>
          <w:szCs w:val="24"/>
          <w:lang w:val="ro-RO"/>
        </w:rPr>
        <w:t>link</w:t>
      </w:r>
      <w:r w:rsidRPr="0093583C">
        <w:rPr>
          <w:rFonts w:ascii="Times New Roman" w:hAnsi="Times New Roman"/>
          <w:sz w:val="24"/>
          <w:szCs w:val="24"/>
          <w:lang w:val="ro-RO"/>
        </w:rPr>
        <w:t xml:space="preserve"> SDH, cu o secțiune de regenerare, de multiplexare, totul într-o singură legătură de date. Reprezentarea schematică a unui multiple</w:t>
      </w:r>
      <w:r w:rsidR="0093583C">
        <w:rPr>
          <w:rFonts w:ascii="Times New Roman" w:hAnsi="Times New Roman"/>
          <w:sz w:val="24"/>
          <w:szCs w:val="24"/>
          <w:lang w:val="ro-RO"/>
        </w:rPr>
        <w:t>xor terminal este ilustrată în f</w:t>
      </w:r>
      <w:r w:rsidRPr="0093583C">
        <w:rPr>
          <w:rFonts w:ascii="Times New Roman" w:hAnsi="Times New Roman"/>
          <w:sz w:val="24"/>
          <w:szCs w:val="24"/>
          <w:lang w:val="ro-RO"/>
        </w:rPr>
        <w:t xml:space="preserve">igura </w:t>
      </w:r>
      <w:r w:rsidR="0093583C">
        <w:rPr>
          <w:rFonts w:ascii="Times New Roman" w:hAnsi="Times New Roman"/>
          <w:sz w:val="24"/>
          <w:szCs w:val="24"/>
          <w:lang w:val="ro-RO"/>
        </w:rPr>
        <w:t>prezentată în teză</w:t>
      </w:r>
      <w:r w:rsidRPr="0093583C">
        <w:rPr>
          <w:rFonts w:ascii="Times New Roman" w:hAnsi="Times New Roman"/>
          <w:sz w:val="24"/>
          <w:szCs w:val="24"/>
          <w:lang w:val="ro-RO"/>
        </w:rPr>
        <w:t xml:space="preserve">. Multe dintre semnalele PDH (ex. DS1, E1,E3) sunt mapate în conţinutul </w:t>
      </w:r>
      <w:r w:rsidRPr="0093583C">
        <w:rPr>
          <w:rFonts w:ascii="Times New Roman" w:hAnsi="Times New Roman"/>
          <w:i/>
          <w:sz w:val="24"/>
          <w:szCs w:val="24"/>
          <w:lang w:val="ro-RO"/>
        </w:rPr>
        <w:t>fram</w:t>
      </w:r>
      <w:r w:rsidRPr="0093583C">
        <w:rPr>
          <w:rFonts w:ascii="Times New Roman" w:hAnsi="Times New Roman"/>
          <w:sz w:val="24"/>
          <w:szCs w:val="24"/>
          <w:lang w:val="ro-RO"/>
        </w:rPr>
        <w:t xml:space="preserve">e-urilor SDH. De exemplu, semnalele DS1 sunt mapate în containerul virtual 11(VC11), semnalele E1 sunt mapate în containerul virtual 12, iar semnalele E3 sunt mapate în containerul 3. O conversie din semnale electrice în semnale optice este aplicată după procesul de multiplexare, iar semnalele STM-N sunt trimise pe fibra optică. Un proces în oglindă de demultiplexare a semnalelor și trimitere a acestora către interfețe are loc și la recepție. În practică, acest multiplexor se foloseşte doar la capătul de circuit, unde este necesară decapsularea fluxurilor STM și împărţirea pe serviciile care au fost configurate pentru a fi oferite. Acesta este folosit pentru a extrage din reţeaua SDH informațiile care se vor livra apoi la viteze foarte mici, în funcție de particularitățile și serviciile care trebuie furnizate. Un exemplu schematic al multiplexorului esteprezentat în </w:t>
      </w:r>
      <w:r w:rsidR="0093583C">
        <w:rPr>
          <w:rFonts w:ascii="Times New Roman" w:hAnsi="Times New Roman"/>
          <w:sz w:val="24"/>
          <w:szCs w:val="24"/>
          <w:lang w:val="ro-RO"/>
        </w:rPr>
        <w:t>figura prezentată în teză</w:t>
      </w:r>
      <w:r w:rsidRPr="0093583C">
        <w:rPr>
          <w:rFonts w:ascii="Times New Roman" w:hAnsi="Times New Roman"/>
          <w:sz w:val="24"/>
          <w:szCs w:val="24"/>
          <w:lang w:val="ro-RO"/>
        </w:rPr>
        <w:t>.</w:t>
      </w:r>
    </w:p>
    <w:p w:rsidR="00216053" w:rsidRPr="0093583C" w:rsidRDefault="00216053" w:rsidP="006B4CE7"/>
    <w:p w:rsidR="00216053" w:rsidRPr="0093583C" w:rsidRDefault="00216053" w:rsidP="006B4CE7"/>
    <w:p w:rsidR="00216053" w:rsidRPr="0093583C" w:rsidRDefault="00216053" w:rsidP="006B4CE7"/>
    <w:p w:rsidR="00216053" w:rsidRPr="0093583C" w:rsidRDefault="00216053" w:rsidP="00216053">
      <w:pPr>
        <w:pStyle w:val="Heading1"/>
        <w:spacing w:before="0" w:after="0"/>
        <w:ind w:right="-18"/>
        <w:jc w:val="both"/>
        <w:rPr>
          <w:rFonts w:ascii="Arial" w:hAnsi="Arial" w:cs="Arial"/>
          <w:lang w:val="ro-RO"/>
        </w:rPr>
      </w:pPr>
      <w:bookmarkStart w:id="4" w:name="_Toc457933122"/>
      <w:r w:rsidRPr="0093583C">
        <w:rPr>
          <w:lang w:val="ro-RO"/>
        </w:rPr>
        <w:tab/>
        <w:t>NOŢIUNI DESPRE TRANSMISIUNILE ÎN FORMAT DIGITAL</w:t>
      </w:r>
      <w:bookmarkEnd w:id="4"/>
    </w:p>
    <w:p w:rsidR="00216053" w:rsidRPr="0093583C" w:rsidRDefault="00216053" w:rsidP="00216053">
      <w:pPr>
        <w:widowControl w:val="0"/>
        <w:autoSpaceDE w:val="0"/>
        <w:ind w:right="-18"/>
        <w:jc w:val="both"/>
        <w:rPr>
          <w:rFonts w:ascii="Times New Roman" w:hAnsi="Times New Roman"/>
          <w:sz w:val="24"/>
          <w:szCs w:val="24"/>
          <w:lang w:val="ro-RO"/>
        </w:rPr>
      </w:pPr>
    </w:p>
    <w:p w:rsidR="00216053" w:rsidRPr="0093583C" w:rsidRDefault="00216053" w:rsidP="00216053">
      <w:pPr>
        <w:widowControl w:val="0"/>
        <w:autoSpaceDE w:val="0"/>
        <w:ind w:right="-18"/>
        <w:jc w:val="both"/>
        <w:rPr>
          <w:rFonts w:ascii="Times New Roman" w:hAnsi="Times New Roman"/>
          <w:sz w:val="24"/>
          <w:szCs w:val="24"/>
          <w:lang w:val="ro-RO"/>
        </w:rPr>
      </w:pPr>
    </w:p>
    <w:p w:rsidR="00216053" w:rsidRPr="0093583C" w:rsidRDefault="00216053" w:rsidP="00216053">
      <w:pPr>
        <w:widowControl w:val="0"/>
        <w:autoSpaceDE w:val="0"/>
        <w:ind w:right="-18" w:firstLine="720"/>
        <w:jc w:val="both"/>
        <w:rPr>
          <w:rFonts w:ascii="Times New Roman" w:hAnsi="Times New Roman"/>
          <w:sz w:val="24"/>
          <w:szCs w:val="24"/>
          <w:lang w:val="ro-RO"/>
        </w:rPr>
      </w:pPr>
      <w:r w:rsidRPr="0093583C">
        <w:rPr>
          <w:rFonts w:ascii="Times New Roman" w:hAnsi="Times New Roman"/>
          <w:sz w:val="24"/>
          <w:szCs w:val="24"/>
          <w:lang w:val="ro-RO"/>
        </w:rPr>
        <w:t xml:space="preserve">Standardele TCP/IP au fost proiectate în anii ’80, când exista o anumită tehnologie hardware specifică acelor vremuri. În diverse zone ale lumii, existau mai multe soluții proprietare și mai multe tipuri de echipamente, care nu puteau fi interconectate nici la nivel de conectori și nici la nivel de semnale. Ca orice lucru care se dezvoltă, acest standard a trecut în primul rând printr-o fază incipientă, evoluția fiind făcută pe mai multe niveluri (hardware, software, dezvoltarea de platforme, dezvoltarea de servicii etc.). Primele servicii care au apărut pe noua infrastructură, nu aveau cerințe foarte mari, deoarece și tehnologiile hardware erau într-un stadiu de dezvoltare incipient. La început, parametrii cei mai importanţi erau timpii de răspuns și pierderile de pachete. Pe măsură ce lucrurile au evoluat, au apărut noi medii de transmisie, s-au dezvoltat vitezele și frecvențele la care se putea opera, s-au mărit distanțele la care se putea transmite informația fără a fi alterată, s-au micșorat timpii de răspuns, au apărut noi modalități de </w:t>
      </w:r>
      <w:r w:rsidRPr="0093583C">
        <w:rPr>
          <w:rFonts w:ascii="Times New Roman" w:hAnsi="Times New Roman"/>
          <w:sz w:val="24"/>
          <w:szCs w:val="24"/>
          <w:lang w:val="ro-RO"/>
        </w:rPr>
        <w:lastRenderedPageBreak/>
        <w:t>încapsulare a informației și s-a modificat mărimea pachetelor care se pot transmite pe mediul fizic.</w:t>
      </w:r>
    </w:p>
    <w:p w:rsidR="00216053" w:rsidRPr="0093583C" w:rsidRDefault="00216053" w:rsidP="00216053">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ab/>
        <w:t xml:space="preserve">Pe lângă exemplele de mai sus, au mai apărut coduri detectoare/corectoare de erori care au îmbunătățit semnificativ transmisiunile de date. Un pas foarte important l-a reprezintat apariția fibrei optice, utilizată la început la scară redusă, iar apoi, după ce costurile de producție au scăzut, la scară din ce în ce mai largă. Avantajele acesteia sunt binecunoscute şi, odată cu acest nou mediu de transmisie, au apărut și noi oportunități în multitudinea de metode de transmitere a informației. </w:t>
      </w:r>
    </w:p>
    <w:p w:rsidR="00216053" w:rsidRPr="0093583C" w:rsidRDefault="00216053" w:rsidP="00216053">
      <w:pPr>
        <w:pStyle w:val="CommentText"/>
        <w:ind w:right="-18"/>
      </w:pPr>
      <w:r w:rsidRPr="0093583C">
        <w:rPr>
          <w:rFonts w:ascii="Times New Roman" w:hAnsi="Times New Roman"/>
          <w:sz w:val="24"/>
          <w:szCs w:val="24"/>
          <w:lang w:val="ro-RO"/>
        </w:rPr>
        <w:t xml:space="preserve">Au apărut tehnologiile WDM și DWDM care au permis transportul unor cantități mai mari de informație pe distanțe mai lungi. Acest lucru a fost posibil și datorită faptului că, pe un segment de fibră lung de câteva sute de kilometri, se putea injecta un spectru luminos de putere foarte mare care să nu se disperseze în fibră. Singurul factor care putea afecta calitatea semnalului optic era atenuarea fibrei, conform datelor de catalog, în funcție de tipul acesteia și de lungimile de undă ale semnalelor care erau transmise prin acest mediu. În cazul comunicațiilor pe satelit, s-a renunțat la transmisia analogică, care depindea foarte mult de anumiți parametri. S-a trecut, în schimb, pe transmisiuni digitale, acestea prezentând marele avantaj că anumite coduri detectoare/corectoare de erori pot fi implementate pentru cazurile în care informația este afectată, până la un anumit prag. Un mare avantaj al trecerii de pe transmisiunea analogică la cea digitală o reprezintă cantitatea de informație care poate fi transportată </w:t>
      </w:r>
      <w:proofErr w:type="spellStart"/>
      <w:r w:rsidRPr="0093583C">
        <w:rPr>
          <w:rFonts w:ascii="Times New Roman" w:hAnsi="Times New Roman"/>
          <w:sz w:val="24"/>
          <w:szCs w:val="24"/>
        </w:rPr>
        <w:t>într</w:t>
      </w:r>
      <w:proofErr w:type="spellEnd"/>
      <w:r w:rsidRPr="0093583C">
        <w:rPr>
          <w:rFonts w:ascii="Times New Roman" w:hAnsi="Times New Roman"/>
          <w:sz w:val="24"/>
          <w:szCs w:val="24"/>
        </w:rPr>
        <w:t xml:space="preserve">-o </w:t>
      </w:r>
      <w:proofErr w:type="spellStart"/>
      <w:r w:rsidRPr="0093583C">
        <w:rPr>
          <w:rFonts w:ascii="Times New Roman" w:hAnsi="Times New Roman"/>
          <w:sz w:val="24"/>
          <w:szCs w:val="24"/>
        </w:rPr>
        <w:t>bandă</w:t>
      </w:r>
      <w:proofErr w:type="spellEnd"/>
      <w:r w:rsidRPr="0093583C">
        <w:rPr>
          <w:rFonts w:ascii="Times New Roman" w:hAnsi="Times New Roman"/>
          <w:sz w:val="24"/>
          <w:szCs w:val="24"/>
        </w:rPr>
        <w:t xml:space="preserve"> de </w:t>
      </w:r>
      <w:proofErr w:type="spellStart"/>
      <w:r w:rsidRPr="0093583C">
        <w:rPr>
          <w:rFonts w:ascii="Times New Roman" w:hAnsi="Times New Roman"/>
          <w:sz w:val="24"/>
          <w:szCs w:val="24"/>
        </w:rPr>
        <w:t>frecvenţă</w:t>
      </w:r>
      <w:proofErr w:type="spellEnd"/>
      <w:r w:rsidRPr="0093583C">
        <w:rPr>
          <w:rFonts w:ascii="Times New Roman" w:hAnsi="Times New Roman"/>
          <w:sz w:val="24"/>
          <w:szCs w:val="24"/>
        </w:rPr>
        <w:t xml:space="preserve"> </w:t>
      </w:r>
      <w:proofErr w:type="spellStart"/>
      <w:r w:rsidRPr="0093583C">
        <w:rPr>
          <w:rFonts w:ascii="Times New Roman" w:hAnsi="Times New Roman"/>
          <w:sz w:val="24"/>
          <w:szCs w:val="24"/>
        </w:rPr>
        <w:t>impusă</w:t>
      </w:r>
      <w:proofErr w:type="spellEnd"/>
      <w:r w:rsidRPr="0093583C">
        <w:t>.</w:t>
      </w:r>
    </w:p>
    <w:p w:rsidR="00216053" w:rsidRPr="0093583C" w:rsidRDefault="00216053" w:rsidP="00216053">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ab/>
        <w:t>Un capitol important în evoluţia comunicațiilor îl reprezintă apariția tehnologiilor wireless, care ne oferă facilitatea în zilele noastre să conectăm echipamente dintre cele mai diverse în locuri din ce în ce mai îndepărtate. În decursul anilor, am asistat și la o evoluție a protocoalelor ce puteau facilita transmiterea informației la rate tot mai mari de transfer, în condiții asemănătoare de propagare a undelor radio. În prezent, aceste tehnologii  au un grad destul de mare de miniaturizare, putând fi astfel integrate pe dispozitive din ce în ce mai complexe.</w:t>
      </w:r>
    </w:p>
    <w:p w:rsidR="00216053" w:rsidRPr="0093583C" w:rsidRDefault="00216053" w:rsidP="00216053">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ab/>
        <w:t xml:space="preserve">La nivel software, un pas important în dezvoltarea comunicațiilor l-a avut apariția protocoalelor de rutare dinamice. Cu ajutorul acestora se putea redistribui traficul pe anumite legături, în momentul în care anumite </w:t>
      </w:r>
      <w:r w:rsidRPr="0093583C">
        <w:rPr>
          <w:rFonts w:ascii="Times New Roman" w:hAnsi="Times New Roman"/>
          <w:i/>
          <w:sz w:val="24"/>
          <w:szCs w:val="24"/>
          <w:lang w:val="ro-RO"/>
        </w:rPr>
        <w:t>link</w:t>
      </w:r>
      <w:r w:rsidRPr="0093583C">
        <w:rPr>
          <w:rFonts w:ascii="Times New Roman" w:hAnsi="Times New Roman"/>
          <w:sz w:val="24"/>
          <w:szCs w:val="24"/>
          <w:lang w:val="ro-RO"/>
        </w:rPr>
        <w:t xml:space="preserve">-uri principale aveau pierderi sau erau întrerupte, asigurându-se astfel o continuitate a comunicațiilor. Cu aceste protocoale se putea face un management al cantității de trafic care erau transferate prin </w:t>
      </w:r>
      <w:r w:rsidRPr="0093583C">
        <w:rPr>
          <w:rFonts w:ascii="Times New Roman" w:hAnsi="Times New Roman"/>
          <w:i/>
          <w:sz w:val="24"/>
          <w:szCs w:val="24"/>
          <w:lang w:val="ro-RO"/>
        </w:rPr>
        <w:t>link</w:t>
      </w:r>
      <w:r w:rsidRPr="0093583C">
        <w:rPr>
          <w:rFonts w:ascii="Times New Roman" w:hAnsi="Times New Roman"/>
          <w:sz w:val="24"/>
          <w:szCs w:val="24"/>
          <w:lang w:val="ro-RO"/>
        </w:rPr>
        <w:t>-urile principale din internet, evitându-se astfel încărcarea excesivă a anumitor legături, în anumite momente. Mai exact, se putea oferi o calitate mai ridicată a serviciilor.</w:t>
      </w:r>
    </w:p>
    <w:p w:rsidR="00216053" w:rsidRPr="0093583C" w:rsidRDefault="00216053" w:rsidP="006B4CE7"/>
    <w:p w:rsidR="00216053" w:rsidRPr="0093583C" w:rsidRDefault="00216053" w:rsidP="006B4CE7"/>
    <w:p w:rsidR="0093583C" w:rsidRPr="0093583C" w:rsidRDefault="0093583C" w:rsidP="0093583C">
      <w:pPr>
        <w:pStyle w:val="Heading2"/>
        <w:spacing w:before="0" w:after="0"/>
        <w:ind w:right="-18"/>
        <w:jc w:val="both"/>
        <w:rPr>
          <w:rFonts w:ascii="Times New Roman" w:hAnsi="Times New Roman"/>
          <w:sz w:val="24"/>
          <w:szCs w:val="24"/>
          <w:lang w:val="ro-RO"/>
        </w:rPr>
      </w:pPr>
      <w:bookmarkStart w:id="5" w:name="_Toc457933134"/>
      <w:r w:rsidRPr="0093583C">
        <w:rPr>
          <w:lang w:val="ro-RO"/>
        </w:rPr>
        <w:t>Noțiuni despre transmisia streamurilor video în format digital</w:t>
      </w:r>
      <w:bookmarkEnd w:id="5"/>
    </w:p>
    <w:p w:rsidR="0093583C" w:rsidRPr="0093583C" w:rsidRDefault="0093583C" w:rsidP="0093583C">
      <w:pPr>
        <w:widowControl w:val="0"/>
        <w:autoSpaceDE w:val="0"/>
        <w:ind w:right="-18"/>
        <w:jc w:val="both"/>
        <w:rPr>
          <w:rFonts w:ascii="Times New Roman" w:hAnsi="Times New Roman"/>
          <w:sz w:val="24"/>
          <w:szCs w:val="24"/>
          <w:lang w:val="ro-RO"/>
        </w:rPr>
      </w:pPr>
    </w:p>
    <w:p w:rsidR="0093583C" w:rsidRPr="0093583C" w:rsidRDefault="0093583C" w:rsidP="0093583C">
      <w:pPr>
        <w:widowControl w:val="0"/>
        <w:autoSpaceDE w:val="0"/>
        <w:ind w:right="-18"/>
        <w:jc w:val="both"/>
        <w:rPr>
          <w:rFonts w:ascii="Times New Roman" w:hAnsi="Times New Roman"/>
          <w:sz w:val="24"/>
          <w:szCs w:val="24"/>
          <w:lang w:val="ro-RO"/>
        </w:rPr>
      </w:pPr>
    </w:p>
    <w:p w:rsidR="0093583C" w:rsidRPr="0093583C" w:rsidRDefault="0093583C" w:rsidP="0093583C">
      <w:pPr>
        <w:widowControl w:val="0"/>
        <w:autoSpaceDE w:val="0"/>
        <w:ind w:right="-18" w:firstLine="720"/>
        <w:jc w:val="both"/>
        <w:rPr>
          <w:rFonts w:ascii="Times New Roman" w:hAnsi="Times New Roman"/>
          <w:sz w:val="24"/>
          <w:szCs w:val="24"/>
          <w:lang w:val="ro-RO"/>
        </w:rPr>
      </w:pPr>
      <w:r w:rsidRPr="0093583C">
        <w:rPr>
          <w:rFonts w:ascii="Times New Roman" w:hAnsi="Times New Roman"/>
          <w:sz w:val="24"/>
          <w:szCs w:val="24"/>
          <w:lang w:val="ro-RO"/>
        </w:rPr>
        <w:t xml:space="preserve">În general, în cadrul transmisiilor de tip </w:t>
      </w:r>
      <w:r w:rsidRPr="0093583C">
        <w:rPr>
          <w:rFonts w:ascii="Times New Roman" w:hAnsi="Times New Roman"/>
          <w:i/>
          <w:sz w:val="24"/>
          <w:szCs w:val="24"/>
          <w:lang w:val="ro-RO"/>
        </w:rPr>
        <w:t>Transport Stream</w:t>
      </w:r>
      <w:r w:rsidRPr="0093583C">
        <w:rPr>
          <w:rFonts w:ascii="Times New Roman" w:hAnsi="Times New Roman"/>
          <w:sz w:val="24"/>
          <w:szCs w:val="24"/>
          <w:lang w:val="ro-RO"/>
        </w:rPr>
        <w:t xml:space="preserve">, care pot conține informații video, audio dar și alte categorii, datele sunt organizate sub formă de pachete. În momentul în care se reasamblează, aceste pachete formează un </w:t>
      </w:r>
      <w:r w:rsidRPr="0093583C">
        <w:rPr>
          <w:rFonts w:ascii="Times New Roman" w:hAnsi="Times New Roman"/>
          <w:i/>
          <w:sz w:val="24"/>
          <w:szCs w:val="24"/>
          <w:lang w:val="ro-RO"/>
        </w:rPr>
        <w:t>frame</w:t>
      </w:r>
      <w:r w:rsidRPr="0093583C">
        <w:rPr>
          <w:rFonts w:ascii="Times New Roman" w:hAnsi="Times New Roman"/>
          <w:sz w:val="24"/>
          <w:szCs w:val="24"/>
          <w:lang w:val="ro-RO"/>
        </w:rPr>
        <w:t xml:space="preserve"> de imagine. Această operaţiune se repetă în funcție de rata la care funcţionează sistemul (numărul de </w:t>
      </w:r>
      <w:r w:rsidRPr="0093583C">
        <w:rPr>
          <w:rFonts w:ascii="Times New Roman" w:hAnsi="Times New Roman"/>
          <w:i/>
          <w:sz w:val="24"/>
          <w:szCs w:val="24"/>
          <w:lang w:val="ro-RO"/>
        </w:rPr>
        <w:t>frame</w:t>
      </w:r>
      <w:r w:rsidRPr="0093583C">
        <w:rPr>
          <w:rFonts w:ascii="Times New Roman" w:hAnsi="Times New Roman"/>
          <w:sz w:val="24"/>
          <w:szCs w:val="24"/>
          <w:lang w:val="ro-RO"/>
        </w:rPr>
        <w:t xml:space="preserve">-uri/secundă). De fapt, ideea de descompunere a informației în pachete de forma TCP/UDP nu este nouă. Ea a fost utilizată pe scară largă la </w:t>
      </w:r>
      <w:r w:rsidRPr="0093583C">
        <w:rPr>
          <w:rFonts w:ascii="Times New Roman" w:hAnsi="Times New Roman"/>
          <w:i/>
          <w:sz w:val="24"/>
          <w:szCs w:val="24"/>
          <w:lang w:val="ro-RO"/>
        </w:rPr>
        <w:t>stream</w:t>
      </w:r>
      <w:r w:rsidRPr="0093583C">
        <w:rPr>
          <w:rFonts w:ascii="Times New Roman" w:hAnsi="Times New Roman"/>
          <w:sz w:val="24"/>
          <w:szCs w:val="24"/>
          <w:lang w:val="ro-RO"/>
        </w:rPr>
        <w:t xml:space="preserve">-urile audio, dar și la telefonia digitală. Până la integrarea conexiunilor video în acest sistem, nu a mai fost decât un pas. În general, mărimea pachetelor este de 188 bytes (sau 204 bytes dacă datele conțin și un algoritm de corecţie a erorilor). În acest context, pentru a </w:t>
      </w:r>
      <w:r w:rsidRPr="0093583C">
        <w:rPr>
          <w:rFonts w:ascii="Times New Roman" w:hAnsi="Times New Roman"/>
          <w:sz w:val="24"/>
          <w:szCs w:val="24"/>
          <w:lang w:val="ro-RO"/>
        </w:rPr>
        <w:lastRenderedPageBreak/>
        <w:t xml:space="preserve">menține o rată fixă a </w:t>
      </w:r>
      <w:r w:rsidRPr="0093583C">
        <w:rPr>
          <w:rFonts w:ascii="Times New Roman" w:hAnsi="Times New Roman"/>
          <w:i/>
          <w:sz w:val="24"/>
          <w:szCs w:val="24"/>
          <w:lang w:val="ro-RO"/>
        </w:rPr>
        <w:t>streamului</w:t>
      </w:r>
      <w:r w:rsidRPr="0093583C">
        <w:rPr>
          <w:rFonts w:ascii="Times New Roman" w:hAnsi="Times New Roman"/>
          <w:sz w:val="24"/>
          <w:szCs w:val="24"/>
          <w:lang w:val="ro-RO"/>
        </w:rPr>
        <w:t xml:space="preserve">, în condițiile în care informația şi numărul pachetelor pot să difere de la un cadru la altul,  pe lângă pachetele valide, se introduc unele fără nici un conţinut. Această procedură se numește </w:t>
      </w:r>
      <w:r w:rsidRPr="0093583C">
        <w:rPr>
          <w:rFonts w:ascii="Times New Roman" w:hAnsi="Times New Roman"/>
          <w:i/>
          <w:sz w:val="24"/>
          <w:szCs w:val="24"/>
          <w:lang w:val="ro-RO"/>
        </w:rPr>
        <w:t>Bit Stuffing</w:t>
      </w:r>
      <w:r w:rsidRPr="0093583C">
        <w:rPr>
          <w:rFonts w:ascii="Times New Roman" w:hAnsi="Times New Roman"/>
          <w:sz w:val="24"/>
          <w:szCs w:val="24"/>
          <w:lang w:val="ro-RO"/>
        </w:rPr>
        <w:t xml:space="preserve">. În procesul de reorganizare a pachetelor și redare a conţinutului inițial, aceste pachete sunt eliminate. În general, pachetele care compun un </w:t>
      </w:r>
      <w:r w:rsidRPr="0093583C">
        <w:rPr>
          <w:rFonts w:ascii="Times New Roman" w:hAnsi="Times New Roman"/>
          <w:i/>
          <w:sz w:val="24"/>
          <w:szCs w:val="24"/>
          <w:lang w:val="ro-RO"/>
        </w:rPr>
        <w:t>stream</w:t>
      </w:r>
      <w:r w:rsidRPr="0093583C">
        <w:rPr>
          <w:rFonts w:ascii="Times New Roman" w:hAnsi="Times New Roman"/>
          <w:sz w:val="24"/>
          <w:szCs w:val="24"/>
          <w:lang w:val="ro-RO"/>
        </w:rPr>
        <w:t xml:space="preserve"> sunt de tip UDP şi au un </w:t>
      </w:r>
      <w:r w:rsidRPr="0093583C">
        <w:rPr>
          <w:rFonts w:ascii="Times New Roman" w:hAnsi="Times New Roman"/>
          <w:i/>
          <w:sz w:val="24"/>
          <w:szCs w:val="24"/>
          <w:lang w:val="ro-RO"/>
        </w:rPr>
        <w:t>header</w:t>
      </w:r>
      <w:r w:rsidRPr="0093583C">
        <w:rPr>
          <w:rFonts w:ascii="Times New Roman" w:hAnsi="Times New Roman"/>
          <w:sz w:val="24"/>
          <w:szCs w:val="24"/>
          <w:lang w:val="ro-RO"/>
        </w:rPr>
        <w:t xml:space="preserve"> care conţine câteva informații minimale, acestea ajutând la identificarea pachetului în procesul de reconstruire a informației inițiale.</w:t>
      </w:r>
    </w:p>
    <w:p w:rsidR="0093583C" w:rsidRPr="0093583C" w:rsidRDefault="0093583C" w:rsidP="0093583C">
      <w:pPr>
        <w:widowControl w:val="0"/>
        <w:autoSpaceDE w:val="0"/>
        <w:ind w:right="-18"/>
        <w:jc w:val="both"/>
        <w:rPr>
          <w:rFonts w:ascii="Times New Roman" w:hAnsi="Times New Roman"/>
          <w:sz w:val="24"/>
          <w:szCs w:val="24"/>
          <w:lang w:val="ro-RO"/>
        </w:rPr>
      </w:pPr>
    </w:p>
    <w:p w:rsidR="0093583C" w:rsidRPr="0093583C" w:rsidRDefault="0093583C" w:rsidP="0093583C">
      <w:pPr>
        <w:widowControl w:val="0"/>
        <w:autoSpaceDE w:val="0"/>
        <w:ind w:right="-18"/>
        <w:jc w:val="both"/>
        <w:rPr>
          <w:rFonts w:ascii="Times New Roman" w:hAnsi="Times New Roman"/>
          <w:sz w:val="24"/>
          <w:szCs w:val="24"/>
          <w:lang w:val="ro-RO"/>
        </w:rPr>
      </w:pPr>
    </w:p>
    <w:p w:rsidR="0093583C" w:rsidRPr="0093583C" w:rsidRDefault="0093583C" w:rsidP="0093583C">
      <w:pPr>
        <w:widowControl w:val="0"/>
        <w:autoSpaceDE w:val="0"/>
        <w:ind w:left="360" w:right="-18"/>
        <w:jc w:val="both"/>
        <w:rPr>
          <w:rFonts w:ascii="Times New Roman" w:hAnsi="Times New Roman"/>
          <w:sz w:val="24"/>
          <w:szCs w:val="24"/>
          <w:lang w:val="ro-RO"/>
        </w:rPr>
      </w:pPr>
      <w:r w:rsidRPr="0093583C">
        <w:rPr>
          <w:rFonts w:ascii="Times New Roman" w:hAnsi="Times New Roman"/>
          <w:sz w:val="24"/>
          <w:szCs w:val="24"/>
          <w:lang w:val="ro-RO"/>
        </w:rPr>
        <w:t>10:51:27.077874&lt;1&gt; IP (tos 0x0, ttl 1&lt;2&gt;, id 29992&lt;3&gt;, offset 0, flags [DF], proto UDP (17)&lt;5&gt;, length 1356&lt;6&gt;) 192.168.100.2.1042&lt;7&gt; &gt; 239.252.0.0.1234&lt;8&gt;: UDP, length 1328</w:t>
      </w:r>
    </w:p>
    <w:p w:rsidR="0093583C" w:rsidRPr="0093583C" w:rsidRDefault="0093583C" w:rsidP="0093583C">
      <w:pPr>
        <w:widowControl w:val="0"/>
        <w:autoSpaceDE w:val="0"/>
        <w:ind w:left="360" w:right="-18"/>
        <w:jc w:val="both"/>
        <w:rPr>
          <w:rFonts w:ascii="Times New Roman" w:hAnsi="Times New Roman"/>
          <w:sz w:val="24"/>
          <w:szCs w:val="24"/>
          <w:lang w:val="ro-RO"/>
        </w:rPr>
      </w:pPr>
      <w:r w:rsidRPr="0093583C">
        <w:rPr>
          <w:rFonts w:ascii="Times New Roman" w:hAnsi="Times New Roman"/>
          <w:sz w:val="24"/>
          <w:szCs w:val="24"/>
          <w:lang w:val="ro-RO"/>
        </w:rPr>
        <w:t>10:51:27.080869 IP (tos 0x0, ttl 1, id 29993, offset 0, flags [DF], proto UDP (17), length 1356) 192.168.100.2.1042 &gt; 239.252.0.0.1234: UDP, length 1328</w:t>
      </w:r>
    </w:p>
    <w:p w:rsidR="0093583C" w:rsidRPr="0093583C" w:rsidRDefault="0093583C" w:rsidP="0093583C">
      <w:pPr>
        <w:widowControl w:val="0"/>
        <w:autoSpaceDE w:val="0"/>
        <w:ind w:left="360" w:right="-18"/>
        <w:jc w:val="both"/>
        <w:rPr>
          <w:rFonts w:ascii="Times New Roman" w:hAnsi="Times New Roman"/>
          <w:sz w:val="24"/>
          <w:szCs w:val="24"/>
          <w:lang w:val="ro-RO"/>
        </w:rPr>
      </w:pPr>
    </w:p>
    <w:p w:rsidR="0093583C" w:rsidRPr="0093583C" w:rsidRDefault="0093583C" w:rsidP="0093583C">
      <w:pPr>
        <w:widowControl w:val="0"/>
        <w:autoSpaceDE w:val="0"/>
        <w:ind w:left="360" w:right="-18"/>
        <w:jc w:val="both"/>
        <w:rPr>
          <w:rFonts w:ascii="Times New Roman" w:hAnsi="Times New Roman"/>
          <w:sz w:val="24"/>
          <w:szCs w:val="24"/>
          <w:lang w:val="ro-RO"/>
        </w:rPr>
      </w:pPr>
      <w:r w:rsidRPr="0093583C">
        <w:rPr>
          <w:rFonts w:ascii="Times New Roman" w:hAnsi="Times New Roman"/>
          <w:sz w:val="24"/>
          <w:szCs w:val="24"/>
          <w:lang w:val="ro-RO"/>
        </w:rPr>
        <w:t xml:space="preserve">Din acest exemplu se pot pune în evidență câteva elemente care caracterizează pachetele dintr-un </w:t>
      </w:r>
      <w:r w:rsidRPr="0093583C">
        <w:rPr>
          <w:rFonts w:ascii="Times New Roman" w:hAnsi="Times New Roman"/>
          <w:i/>
          <w:sz w:val="24"/>
          <w:szCs w:val="24"/>
          <w:lang w:val="ro-RO"/>
        </w:rPr>
        <w:t>Transport</w:t>
      </w:r>
      <w:r w:rsidRPr="0093583C">
        <w:rPr>
          <w:rFonts w:ascii="Times New Roman" w:hAnsi="Times New Roman"/>
          <w:sz w:val="24"/>
          <w:szCs w:val="24"/>
          <w:lang w:val="ro-RO"/>
        </w:rPr>
        <w:t xml:space="preserve"> </w:t>
      </w:r>
      <w:r w:rsidRPr="0093583C">
        <w:rPr>
          <w:rFonts w:ascii="Times New Roman" w:hAnsi="Times New Roman"/>
          <w:i/>
          <w:sz w:val="24"/>
          <w:szCs w:val="24"/>
          <w:lang w:val="ro-RO"/>
        </w:rPr>
        <w:t>Stream</w:t>
      </w:r>
      <w:r w:rsidRPr="0093583C">
        <w:rPr>
          <w:rFonts w:ascii="Times New Roman" w:hAnsi="Times New Roman"/>
          <w:sz w:val="24"/>
          <w:szCs w:val="24"/>
          <w:lang w:val="ro-RO"/>
        </w:rPr>
        <w:t>:</w:t>
      </w:r>
    </w:p>
    <w:p w:rsidR="0093583C" w:rsidRPr="0093583C" w:rsidRDefault="0093583C" w:rsidP="0093583C">
      <w:pPr>
        <w:widowControl w:val="0"/>
        <w:autoSpaceDE w:val="0"/>
        <w:ind w:left="360" w:right="-18"/>
        <w:jc w:val="both"/>
        <w:rPr>
          <w:rFonts w:ascii="Times New Roman" w:hAnsi="Times New Roman"/>
          <w:sz w:val="24"/>
          <w:szCs w:val="24"/>
          <w:lang w:val="ro-RO"/>
        </w:rPr>
      </w:pPr>
    </w:p>
    <w:p w:rsidR="0093583C" w:rsidRPr="0093583C" w:rsidRDefault="0093583C" w:rsidP="0093583C">
      <w:pPr>
        <w:widowControl w:val="0"/>
        <w:numPr>
          <w:ilvl w:val="0"/>
          <w:numId w:val="7"/>
        </w:numPr>
        <w:autoSpaceDE w:val="0"/>
        <w:ind w:right="-18"/>
        <w:jc w:val="both"/>
        <w:rPr>
          <w:rFonts w:ascii="Times New Roman" w:hAnsi="Times New Roman"/>
          <w:sz w:val="24"/>
          <w:szCs w:val="24"/>
          <w:lang w:val="ro-RO"/>
        </w:rPr>
      </w:pPr>
      <w:r w:rsidRPr="0093583C">
        <w:rPr>
          <w:rFonts w:ascii="Times New Roman" w:hAnsi="Times New Roman"/>
          <w:sz w:val="24"/>
          <w:szCs w:val="24"/>
          <w:lang w:val="ro-RO"/>
        </w:rPr>
        <w:t>&lt;1&gt;</w:t>
      </w:r>
      <w:r w:rsidRPr="0093583C">
        <w:rPr>
          <w:rFonts w:ascii="Times New Roman" w:hAnsi="Times New Roman"/>
          <w:i/>
          <w:sz w:val="24"/>
          <w:szCs w:val="24"/>
          <w:lang w:val="ro-RO"/>
        </w:rPr>
        <w:t>Ora la care se transmite pachetul</w:t>
      </w:r>
      <w:r w:rsidRPr="0093583C">
        <w:rPr>
          <w:rFonts w:ascii="Times New Roman" w:hAnsi="Times New Roman"/>
          <w:sz w:val="24"/>
          <w:szCs w:val="24"/>
          <w:lang w:val="ro-RO"/>
        </w:rPr>
        <w:t>. Având în vedere că se transmit zeci de pachete pe secundă, ora este trecută și la nivel de subdiviziuni ale secundei. Teoretic, conform cu acest criteriu, pachetele s-ar putea ordona la reasamblarea</w:t>
      </w:r>
      <w:r w:rsidRPr="0093583C">
        <w:rPr>
          <w:rFonts w:ascii="Times New Roman" w:hAnsi="Times New Roman"/>
          <w:i/>
          <w:sz w:val="24"/>
          <w:szCs w:val="24"/>
          <w:lang w:val="ro-RO"/>
        </w:rPr>
        <w:t xml:space="preserve"> datagramelor</w:t>
      </w:r>
      <w:r w:rsidRPr="0093583C">
        <w:rPr>
          <w:rFonts w:ascii="Times New Roman" w:hAnsi="Times New Roman"/>
          <w:sz w:val="24"/>
          <w:szCs w:val="24"/>
          <w:lang w:val="ro-RO"/>
        </w:rPr>
        <w:t xml:space="preserve"> iniţiale;</w:t>
      </w:r>
    </w:p>
    <w:p w:rsidR="0093583C" w:rsidRPr="0093583C" w:rsidRDefault="0093583C" w:rsidP="0093583C">
      <w:pPr>
        <w:widowControl w:val="0"/>
        <w:numPr>
          <w:ilvl w:val="0"/>
          <w:numId w:val="7"/>
        </w:numPr>
        <w:autoSpaceDE w:val="0"/>
        <w:ind w:right="-18"/>
        <w:jc w:val="both"/>
        <w:rPr>
          <w:rFonts w:ascii="Times New Roman" w:hAnsi="Times New Roman"/>
          <w:sz w:val="24"/>
          <w:szCs w:val="24"/>
          <w:lang w:val="ro-RO"/>
        </w:rPr>
      </w:pPr>
      <w:r w:rsidRPr="0093583C">
        <w:rPr>
          <w:rFonts w:ascii="Times New Roman" w:hAnsi="Times New Roman"/>
          <w:sz w:val="24"/>
          <w:szCs w:val="24"/>
          <w:lang w:val="ro-RO"/>
        </w:rPr>
        <w:t>&lt;2&gt;</w:t>
      </w:r>
      <w:r w:rsidRPr="0093583C">
        <w:rPr>
          <w:rFonts w:ascii="Times New Roman" w:hAnsi="Times New Roman"/>
          <w:i/>
          <w:sz w:val="24"/>
          <w:szCs w:val="24"/>
          <w:lang w:val="ro-RO"/>
        </w:rPr>
        <w:t>Parametrul TTL</w:t>
      </w:r>
      <w:r w:rsidRPr="0093583C">
        <w:rPr>
          <w:rFonts w:ascii="Times New Roman" w:hAnsi="Times New Roman"/>
          <w:sz w:val="24"/>
          <w:szCs w:val="24"/>
          <w:lang w:val="ro-RO"/>
        </w:rPr>
        <w:t xml:space="preserve">. Reprezintă numărul de </w:t>
      </w:r>
      <w:r w:rsidRPr="0093583C">
        <w:rPr>
          <w:rFonts w:ascii="Times New Roman" w:hAnsi="Times New Roman"/>
          <w:i/>
          <w:sz w:val="24"/>
          <w:szCs w:val="24"/>
          <w:lang w:val="ro-RO"/>
        </w:rPr>
        <w:t>hopuri</w:t>
      </w:r>
      <w:r w:rsidRPr="0093583C">
        <w:rPr>
          <w:rFonts w:ascii="Times New Roman" w:hAnsi="Times New Roman"/>
          <w:sz w:val="24"/>
          <w:szCs w:val="24"/>
          <w:lang w:val="ro-RO"/>
        </w:rPr>
        <w:t xml:space="preserve"> prin care poate trece un pachet de la sursă spre destinație. În cazul nostru, având în vedere că vorbim despre o transmisie </w:t>
      </w:r>
      <w:r w:rsidRPr="0093583C">
        <w:rPr>
          <w:rFonts w:ascii="Times New Roman" w:hAnsi="Times New Roman"/>
          <w:i/>
          <w:sz w:val="24"/>
          <w:szCs w:val="24"/>
          <w:lang w:val="ro-RO"/>
        </w:rPr>
        <w:t>multicast</w:t>
      </w:r>
      <w:r w:rsidRPr="0093583C">
        <w:rPr>
          <w:rFonts w:ascii="Times New Roman" w:hAnsi="Times New Roman"/>
          <w:sz w:val="24"/>
          <w:szCs w:val="24"/>
          <w:lang w:val="ro-RO"/>
        </w:rPr>
        <w:t xml:space="preserve">, pachetul trebuie să ajungă direct de la sursă la destinație. După cum se vede din exemplul de mai sus, parametrul TTL are valoarea 1. În general, în transmisiile </w:t>
      </w:r>
      <w:r w:rsidRPr="0093583C">
        <w:rPr>
          <w:rFonts w:ascii="Times New Roman" w:hAnsi="Times New Roman"/>
          <w:i/>
          <w:sz w:val="24"/>
          <w:szCs w:val="24"/>
          <w:lang w:val="ro-RO"/>
        </w:rPr>
        <w:t>multicast</w:t>
      </w:r>
      <w:r w:rsidRPr="0093583C">
        <w:rPr>
          <w:rFonts w:ascii="Times New Roman" w:hAnsi="Times New Roman"/>
          <w:sz w:val="24"/>
          <w:szCs w:val="24"/>
          <w:lang w:val="ro-RO"/>
        </w:rPr>
        <w:t>, avem nevoie de o conexiune layer2 între sursă și destinație;</w:t>
      </w:r>
    </w:p>
    <w:p w:rsidR="0093583C" w:rsidRPr="0093583C" w:rsidRDefault="0093583C" w:rsidP="0093583C">
      <w:pPr>
        <w:widowControl w:val="0"/>
        <w:numPr>
          <w:ilvl w:val="0"/>
          <w:numId w:val="7"/>
        </w:numPr>
        <w:autoSpaceDE w:val="0"/>
        <w:ind w:right="-18"/>
        <w:jc w:val="both"/>
        <w:rPr>
          <w:rFonts w:ascii="Times New Roman" w:hAnsi="Times New Roman"/>
          <w:sz w:val="24"/>
          <w:szCs w:val="24"/>
          <w:lang w:val="ro-RO"/>
        </w:rPr>
      </w:pPr>
      <w:r w:rsidRPr="0093583C">
        <w:rPr>
          <w:rFonts w:ascii="Times New Roman" w:hAnsi="Times New Roman"/>
          <w:sz w:val="24"/>
          <w:szCs w:val="24"/>
          <w:lang w:val="ro-RO"/>
        </w:rPr>
        <w:t>&lt;3&gt;</w:t>
      </w:r>
      <w:r w:rsidRPr="0093583C">
        <w:rPr>
          <w:rFonts w:ascii="Times New Roman" w:hAnsi="Times New Roman"/>
          <w:i/>
          <w:sz w:val="24"/>
          <w:szCs w:val="24"/>
          <w:lang w:val="ro-RO"/>
        </w:rPr>
        <w:t>Parametrul id</w:t>
      </w:r>
      <w:r w:rsidRPr="0093583C">
        <w:rPr>
          <w:rFonts w:ascii="Times New Roman" w:hAnsi="Times New Roman"/>
          <w:sz w:val="24"/>
          <w:szCs w:val="24"/>
          <w:lang w:val="ro-RO"/>
        </w:rPr>
        <w:t xml:space="preserve">. Fiecare pachet are un identificator pentru a putea stabili ordinea pachetelor care ajung la destinație, respectiv în momentul reasamblării informației inițiale. Sunt cazuri în care valorile </w:t>
      </w:r>
      <w:r w:rsidRPr="0093583C">
        <w:rPr>
          <w:rFonts w:ascii="Times New Roman" w:hAnsi="Times New Roman"/>
          <w:i/>
          <w:sz w:val="24"/>
          <w:szCs w:val="24"/>
          <w:lang w:val="ro-RO"/>
        </w:rPr>
        <w:t>jitter</w:t>
      </w:r>
      <w:r w:rsidRPr="0093583C">
        <w:rPr>
          <w:rFonts w:ascii="Times New Roman" w:hAnsi="Times New Roman"/>
          <w:sz w:val="24"/>
          <w:szCs w:val="24"/>
          <w:lang w:val="ro-RO"/>
        </w:rPr>
        <w:t>-ului sunt prea mari, situație în care  pachetele ajung amestecate, acest parametru ajutând la reordonarea lor concordant cu modul în care au fost trimise de către sursă;</w:t>
      </w:r>
    </w:p>
    <w:p w:rsidR="0093583C" w:rsidRPr="0093583C" w:rsidRDefault="0093583C" w:rsidP="0093583C">
      <w:pPr>
        <w:widowControl w:val="0"/>
        <w:numPr>
          <w:ilvl w:val="0"/>
          <w:numId w:val="7"/>
        </w:numPr>
        <w:autoSpaceDE w:val="0"/>
        <w:ind w:right="-18"/>
        <w:jc w:val="both"/>
        <w:rPr>
          <w:rFonts w:ascii="Times New Roman" w:hAnsi="Times New Roman"/>
          <w:sz w:val="24"/>
          <w:szCs w:val="24"/>
          <w:lang w:val="ro-RO"/>
        </w:rPr>
      </w:pPr>
      <w:r w:rsidRPr="0093583C">
        <w:rPr>
          <w:rFonts w:ascii="Times New Roman" w:hAnsi="Times New Roman"/>
          <w:sz w:val="24"/>
          <w:szCs w:val="24"/>
          <w:lang w:val="ro-RO"/>
        </w:rPr>
        <w:t>&lt;5&gt;</w:t>
      </w:r>
      <w:r w:rsidRPr="0093583C">
        <w:rPr>
          <w:rFonts w:ascii="Times New Roman" w:hAnsi="Times New Roman"/>
          <w:i/>
          <w:sz w:val="24"/>
          <w:szCs w:val="24"/>
          <w:lang w:val="ro-RO"/>
        </w:rPr>
        <w:t>Protocolul de transmisie</w:t>
      </w:r>
      <w:r w:rsidRPr="0093583C">
        <w:rPr>
          <w:rFonts w:ascii="Times New Roman" w:hAnsi="Times New Roman"/>
          <w:sz w:val="24"/>
          <w:szCs w:val="24"/>
          <w:lang w:val="ro-RO"/>
        </w:rPr>
        <w:t xml:space="preserve">. În general, datorită faptului că în cazul </w:t>
      </w:r>
      <w:r w:rsidRPr="0093583C">
        <w:rPr>
          <w:rFonts w:ascii="Times New Roman" w:hAnsi="Times New Roman"/>
          <w:i/>
          <w:sz w:val="24"/>
          <w:szCs w:val="24"/>
          <w:lang w:val="ro-RO"/>
        </w:rPr>
        <w:t>stream</w:t>
      </w:r>
      <w:r w:rsidRPr="0093583C">
        <w:rPr>
          <w:rFonts w:ascii="Times New Roman" w:hAnsi="Times New Roman"/>
          <w:sz w:val="24"/>
          <w:szCs w:val="24"/>
          <w:lang w:val="ro-RO"/>
        </w:rPr>
        <w:t xml:space="preserve">-urilor video nu suntem interesați de corectitudinea datelor (deoarece retransmisia acestora ar dura prea mult timp), </w:t>
      </w:r>
      <w:proofErr w:type="spellStart"/>
      <w:r w:rsidRPr="0093583C">
        <w:rPr>
          <w:rFonts w:ascii="Times New Roman" w:hAnsi="Times New Roman"/>
          <w:sz w:val="24"/>
          <w:szCs w:val="24"/>
        </w:rPr>
        <w:t>ci</w:t>
      </w:r>
      <w:proofErr w:type="spellEnd"/>
      <w:r w:rsidRPr="0093583C">
        <w:rPr>
          <w:rFonts w:ascii="Times New Roman" w:hAnsi="Times New Roman"/>
          <w:sz w:val="24"/>
          <w:szCs w:val="24"/>
        </w:rPr>
        <w:t xml:space="preserve"> de </w:t>
      </w:r>
      <w:proofErr w:type="spellStart"/>
      <w:r w:rsidRPr="0093583C">
        <w:rPr>
          <w:rFonts w:ascii="Times New Roman" w:hAnsi="Times New Roman"/>
          <w:sz w:val="24"/>
          <w:szCs w:val="24"/>
        </w:rPr>
        <w:t>viteză</w:t>
      </w:r>
      <w:proofErr w:type="spellEnd"/>
      <w:r w:rsidRPr="0093583C">
        <w:rPr>
          <w:rFonts w:ascii="Times New Roman" w:hAnsi="Times New Roman"/>
          <w:sz w:val="24"/>
          <w:szCs w:val="24"/>
        </w:rPr>
        <w:t xml:space="preserve">,  se </w:t>
      </w:r>
      <w:proofErr w:type="spellStart"/>
      <w:r w:rsidRPr="0093583C">
        <w:rPr>
          <w:rFonts w:ascii="Times New Roman" w:hAnsi="Times New Roman"/>
          <w:sz w:val="24"/>
          <w:szCs w:val="24"/>
        </w:rPr>
        <w:t>foloseşte</w:t>
      </w:r>
      <w:proofErr w:type="spellEnd"/>
      <w:r w:rsidRPr="0093583C">
        <w:rPr>
          <w:rFonts w:ascii="Times New Roman" w:hAnsi="Times New Roman"/>
          <w:sz w:val="24"/>
          <w:szCs w:val="24"/>
        </w:rPr>
        <w:t xml:space="preserve"> </w:t>
      </w:r>
      <w:proofErr w:type="spellStart"/>
      <w:r w:rsidRPr="0093583C">
        <w:rPr>
          <w:rFonts w:ascii="Times New Roman" w:hAnsi="Times New Roman"/>
          <w:sz w:val="24"/>
          <w:szCs w:val="24"/>
        </w:rPr>
        <w:t>protocolul</w:t>
      </w:r>
      <w:proofErr w:type="spellEnd"/>
      <w:r w:rsidRPr="0093583C">
        <w:rPr>
          <w:rFonts w:ascii="Times New Roman" w:hAnsi="Times New Roman"/>
          <w:sz w:val="24"/>
          <w:szCs w:val="24"/>
        </w:rPr>
        <w:t xml:space="preserve"> UDP;</w:t>
      </w:r>
    </w:p>
    <w:p w:rsidR="0093583C" w:rsidRPr="0093583C" w:rsidRDefault="0093583C" w:rsidP="0093583C">
      <w:pPr>
        <w:widowControl w:val="0"/>
        <w:numPr>
          <w:ilvl w:val="0"/>
          <w:numId w:val="7"/>
        </w:numPr>
        <w:autoSpaceDE w:val="0"/>
        <w:ind w:right="-18"/>
        <w:jc w:val="both"/>
        <w:rPr>
          <w:rFonts w:ascii="Times New Roman" w:hAnsi="Times New Roman"/>
          <w:sz w:val="24"/>
          <w:szCs w:val="24"/>
          <w:lang w:val="ro-RO"/>
        </w:rPr>
      </w:pPr>
      <w:r w:rsidRPr="0093583C">
        <w:rPr>
          <w:rFonts w:ascii="Times New Roman" w:hAnsi="Times New Roman"/>
          <w:sz w:val="24"/>
          <w:szCs w:val="24"/>
          <w:lang w:val="ro-RO"/>
        </w:rPr>
        <w:t>&lt;6&gt;</w:t>
      </w:r>
      <w:r w:rsidRPr="0093583C">
        <w:rPr>
          <w:rFonts w:ascii="Times New Roman" w:hAnsi="Times New Roman"/>
          <w:i/>
          <w:sz w:val="24"/>
          <w:szCs w:val="24"/>
          <w:lang w:val="ro-RO"/>
        </w:rPr>
        <w:t xml:space="preserve">Lungimea pachetului </w:t>
      </w:r>
      <w:proofErr w:type="spellStart"/>
      <w:r w:rsidRPr="0093583C">
        <w:rPr>
          <w:rFonts w:ascii="Times New Roman" w:hAnsi="Times New Roman"/>
          <w:i/>
          <w:sz w:val="24"/>
          <w:szCs w:val="24"/>
        </w:rPr>
        <w:t>exprimată</w:t>
      </w:r>
      <w:proofErr w:type="spellEnd"/>
      <w:r w:rsidRPr="0093583C">
        <w:rPr>
          <w:rFonts w:ascii="Times New Roman" w:hAnsi="Times New Roman"/>
          <w:i/>
          <w:sz w:val="24"/>
          <w:szCs w:val="24"/>
          <w:lang w:val="ro-RO"/>
        </w:rPr>
        <w:t xml:space="preserve"> în biți</w:t>
      </w:r>
      <w:r w:rsidRPr="0093583C">
        <w:rPr>
          <w:rFonts w:ascii="Times New Roman" w:hAnsi="Times New Roman"/>
          <w:sz w:val="24"/>
          <w:szCs w:val="24"/>
          <w:lang w:val="ro-RO"/>
        </w:rPr>
        <w:t>.  În momentul când se transmite un pachet de date se completează acest câmp cu valoarea mărimii pachetului. Această informație este foarte utilă la recepție când se calculează din nou mărimea pachetului sosit. Dacă cele două valori diferă, este de la sine înțeles că pachetul care tocmai a ajuns este corupt. Sunt și alte metode de verificare a corectitudinii informațiilor din pachetele de date însă toate acestea necesită calcule suplimentare care în cazul unui sistem care funcționează în timp real înseamnă consum suplimentar de resurse.</w:t>
      </w:r>
    </w:p>
    <w:p w:rsidR="0093583C" w:rsidRPr="0093583C" w:rsidRDefault="0093583C" w:rsidP="0093583C">
      <w:pPr>
        <w:widowControl w:val="0"/>
        <w:numPr>
          <w:ilvl w:val="0"/>
          <w:numId w:val="7"/>
        </w:numPr>
        <w:autoSpaceDE w:val="0"/>
        <w:ind w:right="-18"/>
        <w:jc w:val="both"/>
        <w:rPr>
          <w:rFonts w:ascii="Times New Roman" w:hAnsi="Times New Roman"/>
          <w:sz w:val="24"/>
          <w:szCs w:val="24"/>
          <w:lang w:val="ro-RO"/>
        </w:rPr>
      </w:pPr>
      <w:r w:rsidRPr="0093583C">
        <w:rPr>
          <w:rFonts w:ascii="Times New Roman" w:hAnsi="Times New Roman"/>
          <w:sz w:val="24"/>
          <w:szCs w:val="24"/>
          <w:lang w:val="ro-RO"/>
        </w:rPr>
        <w:t>&lt;7&gt;</w:t>
      </w:r>
      <w:r w:rsidRPr="0093583C">
        <w:rPr>
          <w:rFonts w:ascii="Times New Roman" w:hAnsi="Times New Roman"/>
          <w:i/>
          <w:sz w:val="24"/>
          <w:szCs w:val="24"/>
          <w:lang w:val="ro-RO"/>
        </w:rPr>
        <w:t>Adresa IP sursă</w:t>
      </w:r>
      <w:r w:rsidRPr="0093583C">
        <w:rPr>
          <w:rFonts w:ascii="Times New Roman" w:hAnsi="Times New Roman"/>
          <w:sz w:val="24"/>
          <w:szCs w:val="24"/>
          <w:lang w:val="ro-RO"/>
        </w:rPr>
        <w:t xml:space="preserve">. În general, orice pachet IP are o adresă sursă și o adresă destinație. În cazul nostru, adresa sursă este o adresă </w:t>
      </w:r>
      <w:r w:rsidRPr="0093583C">
        <w:rPr>
          <w:rFonts w:ascii="Times New Roman" w:hAnsi="Times New Roman"/>
          <w:i/>
          <w:sz w:val="24"/>
          <w:szCs w:val="24"/>
          <w:lang w:val="ro-RO"/>
        </w:rPr>
        <w:t>unicast</w:t>
      </w:r>
      <w:r w:rsidRPr="0093583C">
        <w:rPr>
          <w:rFonts w:ascii="Times New Roman" w:hAnsi="Times New Roman"/>
          <w:sz w:val="24"/>
          <w:szCs w:val="24"/>
          <w:lang w:val="ro-RO"/>
        </w:rPr>
        <w:t xml:space="preserve"> dintr-o clasă privată;</w:t>
      </w:r>
    </w:p>
    <w:p w:rsidR="0093583C" w:rsidRPr="0093583C" w:rsidRDefault="0093583C" w:rsidP="0093583C">
      <w:pPr>
        <w:widowControl w:val="0"/>
        <w:numPr>
          <w:ilvl w:val="0"/>
          <w:numId w:val="7"/>
        </w:numPr>
        <w:autoSpaceDE w:val="0"/>
        <w:ind w:right="-18"/>
        <w:jc w:val="both"/>
        <w:rPr>
          <w:rFonts w:ascii="Times New Roman" w:hAnsi="Times New Roman"/>
          <w:sz w:val="24"/>
          <w:szCs w:val="24"/>
          <w:lang w:val="ro-RO"/>
        </w:rPr>
      </w:pPr>
      <w:r w:rsidRPr="0093583C">
        <w:rPr>
          <w:rFonts w:ascii="Times New Roman" w:hAnsi="Times New Roman"/>
          <w:sz w:val="24"/>
          <w:szCs w:val="24"/>
          <w:lang w:val="ro-RO"/>
        </w:rPr>
        <w:t>&lt;8&gt;</w:t>
      </w:r>
      <w:r w:rsidRPr="0093583C">
        <w:rPr>
          <w:rFonts w:ascii="Times New Roman" w:hAnsi="Times New Roman"/>
          <w:i/>
          <w:sz w:val="24"/>
          <w:szCs w:val="24"/>
          <w:lang w:val="ro-RO"/>
        </w:rPr>
        <w:t>Adresa IP destinație</w:t>
      </w:r>
      <w:r w:rsidRPr="0093583C">
        <w:rPr>
          <w:rFonts w:ascii="Times New Roman" w:hAnsi="Times New Roman"/>
          <w:sz w:val="24"/>
          <w:szCs w:val="24"/>
          <w:lang w:val="ro-RO"/>
        </w:rPr>
        <w:t xml:space="preserve">. După cum se poate vedea, aceasta este o adresă de tip </w:t>
      </w:r>
      <w:r w:rsidRPr="0093583C">
        <w:rPr>
          <w:rFonts w:ascii="Times New Roman" w:hAnsi="Times New Roman"/>
          <w:i/>
          <w:sz w:val="24"/>
          <w:szCs w:val="24"/>
          <w:lang w:val="ro-RO"/>
        </w:rPr>
        <w:t>multicast</w:t>
      </w:r>
      <w:r w:rsidRPr="0093583C">
        <w:rPr>
          <w:rFonts w:ascii="Times New Roman" w:hAnsi="Times New Roman"/>
          <w:sz w:val="24"/>
          <w:szCs w:val="24"/>
          <w:lang w:val="ro-RO"/>
        </w:rPr>
        <w:t>, din spațiul de adresare 224.0.0.0 - 239.255.255.255</w:t>
      </w:r>
    </w:p>
    <w:p w:rsidR="0093583C" w:rsidRPr="0093583C" w:rsidRDefault="0093583C" w:rsidP="0093583C">
      <w:pPr>
        <w:widowControl w:val="0"/>
        <w:autoSpaceDE w:val="0"/>
        <w:ind w:right="-18" w:firstLine="720"/>
        <w:jc w:val="both"/>
        <w:rPr>
          <w:rFonts w:ascii="Times New Roman" w:hAnsi="Times New Roman"/>
          <w:sz w:val="24"/>
          <w:szCs w:val="24"/>
          <w:lang w:val="ro-RO"/>
        </w:rPr>
      </w:pPr>
    </w:p>
    <w:p w:rsidR="0093583C" w:rsidRPr="0093583C" w:rsidRDefault="0093583C" w:rsidP="0093583C">
      <w:pPr>
        <w:widowControl w:val="0"/>
        <w:autoSpaceDE w:val="0"/>
        <w:ind w:right="-18" w:firstLine="720"/>
        <w:jc w:val="both"/>
        <w:rPr>
          <w:rFonts w:ascii="Times New Roman" w:hAnsi="Times New Roman"/>
          <w:sz w:val="24"/>
          <w:szCs w:val="24"/>
          <w:lang w:val="ro-RO"/>
        </w:rPr>
      </w:pPr>
      <w:r w:rsidRPr="0093583C">
        <w:rPr>
          <w:rFonts w:ascii="Times New Roman" w:hAnsi="Times New Roman"/>
          <w:sz w:val="24"/>
          <w:szCs w:val="24"/>
          <w:lang w:val="ro-RO"/>
        </w:rPr>
        <w:t xml:space="preserve">Aceste pachete călătoresc de la sursă spre destinație, unde informația este recompusă. </w:t>
      </w:r>
      <w:r w:rsidRPr="0093583C">
        <w:rPr>
          <w:rFonts w:ascii="Times New Roman" w:hAnsi="Times New Roman"/>
          <w:sz w:val="24"/>
          <w:szCs w:val="24"/>
          <w:lang w:val="ro-RO"/>
        </w:rPr>
        <w:lastRenderedPageBreak/>
        <w:t xml:space="preserve">Recompunerea informației digitale are un mare avantaj, acela că, în cadrul acestei operațiuni, se poate apela la codurile detectoare și corectoare de erori. În cazul în care informația este distorsionată între sursă și destinație, iar gradul de distorsionare nu depăşeşte un prag critic, aceasta va fi recompusă în totalitate. Acest avantaj este înregistrat în raport cu legăturile analogice, unde calitatea unui semnal scade </w:t>
      </w:r>
      <w:r w:rsidRPr="0093583C">
        <w:rPr>
          <w:rFonts w:ascii="Times New Roman" w:hAnsi="Times New Roman"/>
          <w:sz w:val="24"/>
          <w:szCs w:val="24"/>
        </w:rPr>
        <w:t xml:space="preserve">direct </w:t>
      </w:r>
      <w:proofErr w:type="spellStart"/>
      <w:r w:rsidRPr="0093583C">
        <w:rPr>
          <w:rFonts w:ascii="Times New Roman" w:hAnsi="Times New Roman"/>
          <w:sz w:val="24"/>
          <w:szCs w:val="24"/>
        </w:rPr>
        <w:t>proporţional</w:t>
      </w:r>
      <w:proofErr w:type="spellEnd"/>
      <w:r w:rsidRPr="0093583C">
        <w:rPr>
          <w:rFonts w:ascii="Times New Roman" w:hAnsi="Times New Roman"/>
          <w:sz w:val="24"/>
          <w:szCs w:val="24"/>
          <w:lang w:val="ro-RO"/>
        </w:rPr>
        <w:t xml:space="preserve"> cu distanța. Un astfel de exemplu este prezentat în Figura 32.</w:t>
      </w:r>
    </w:p>
    <w:p w:rsidR="0093583C" w:rsidRPr="0093583C" w:rsidRDefault="0093583C" w:rsidP="0093583C">
      <w:pPr>
        <w:widowControl w:val="0"/>
        <w:autoSpaceDE w:val="0"/>
        <w:ind w:right="-18"/>
        <w:jc w:val="both"/>
        <w:rPr>
          <w:rFonts w:ascii="Times New Roman" w:hAnsi="Times New Roman"/>
          <w:sz w:val="24"/>
          <w:szCs w:val="24"/>
          <w:lang w:val="ro-RO"/>
        </w:rPr>
      </w:pPr>
    </w:p>
    <w:p w:rsidR="0093583C" w:rsidRPr="0093583C" w:rsidRDefault="0093583C" w:rsidP="0093583C">
      <w:pPr>
        <w:keepNext/>
        <w:widowControl w:val="0"/>
        <w:autoSpaceDE w:val="0"/>
        <w:ind w:right="-18"/>
        <w:jc w:val="center"/>
        <w:rPr>
          <w:rFonts w:cs="Calibri"/>
          <w:b/>
          <w:bCs/>
          <w:sz w:val="20"/>
          <w:szCs w:val="20"/>
          <w:lang w:val="ro-RO"/>
        </w:rPr>
      </w:pPr>
      <w:r w:rsidRPr="0093583C">
        <w:rPr>
          <w:rFonts w:ascii="Times New Roman" w:hAnsi="Times New Roman"/>
          <w:noProof/>
          <w:sz w:val="24"/>
          <w:szCs w:val="24"/>
          <w:lang w:eastAsia="en-US"/>
        </w:rPr>
        <w:drawing>
          <wp:inline distT="0" distB="0" distL="0" distR="0">
            <wp:extent cx="5512435" cy="2355215"/>
            <wp:effectExtent l="19050" t="0" r="0" b="0"/>
            <wp:docPr id="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srcRect/>
                    <a:stretch>
                      <a:fillRect/>
                    </a:stretch>
                  </pic:blipFill>
                  <pic:spPr bwMode="auto">
                    <a:xfrm>
                      <a:off x="0" y="0"/>
                      <a:ext cx="5512435" cy="2355215"/>
                    </a:xfrm>
                    <a:prstGeom prst="rect">
                      <a:avLst/>
                    </a:prstGeom>
                    <a:solidFill>
                      <a:srgbClr val="FFFFFF"/>
                    </a:solidFill>
                    <a:ln w="9525">
                      <a:noFill/>
                      <a:miter lim="800000"/>
                      <a:headEnd/>
                      <a:tailEnd/>
                    </a:ln>
                  </pic:spPr>
                </pic:pic>
              </a:graphicData>
            </a:graphic>
          </wp:inline>
        </w:drawing>
      </w:r>
    </w:p>
    <w:p w:rsidR="0093583C" w:rsidRPr="0093583C" w:rsidRDefault="0093583C" w:rsidP="0093583C">
      <w:pPr>
        <w:widowControl w:val="0"/>
        <w:autoSpaceDE w:val="0"/>
        <w:ind w:right="-18"/>
        <w:jc w:val="center"/>
        <w:rPr>
          <w:rFonts w:ascii="Times New Roman" w:hAnsi="Times New Roman"/>
          <w:sz w:val="24"/>
          <w:szCs w:val="24"/>
          <w:lang w:val="ro-RO"/>
        </w:rPr>
      </w:pPr>
      <w:bookmarkStart w:id="6" w:name="__RefHeading___Toc431670540"/>
      <w:bookmarkStart w:id="7" w:name="_Toc457933204"/>
      <w:bookmarkEnd w:id="6"/>
      <w:r w:rsidRPr="0093583C">
        <w:rPr>
          <w:rFonts w:cs="Calibri"/>
          <w:b/>
          <w:bCs/>
          <w:sz w:val="20"/>
          <w:szCs w:val="20"/>
          <w:lang w:val="ro-RO"/>
        </w:rPr>
        <w:t xml:space="preserve">Figura </w:t>
      </w:r>
      <w:r w:rsidRPr="0093583C">
        <w:rPr>
          <w:rFonts w:cs="Calibri"/>
          <w:b/>
          <w:bCs/>
          <w:sz w:val="20"/>
          <w:szCs w:val="20"/>
          <w:lang w:val="ro-RO"/>
        </w:rPr>
        <w:fldChar w:fldCharType="begin"/>
      </w:r>
      <w:r w:rsidRPr="0093583C">
        <w:rPr>
          <w:rFonts w:cs="Calibri"/>
          <w:b/>
          <w:bCs/>
          <w:sz w:val="20"/>
          <w:szCs w:val="20"/>
          <w:lang w:val="ro-RO"/>
        </w:rPr>
        <w:instrText xml:space="preserve"> SEQ "Figura" \*Arabic </w:instrText>
      </w:r>
      <w:r w:rsidRPr="0093583C">
        <w:rPr>
          <w:rFonts w:cs="Calibri"/>
          <w:b/>
          <w:bCs/>
          <w:sz w:val="20"/>
          <w:szCs w:val="20"/>
          <w:lang w:val="ro-RO"/>
        </w:rPr>
        <w:fldChar w:fldCharType="separate"/>
      </w:r>
      <w:r w:rsidRPr="0093583C">
        <w:rPr>
          <w:rFonts w:cs="Calibri"/>
          <w:b/>
          <w:bCs/>
          <w:noProof/>
          <w:sz w:val="20"/>
          <w:szCs w:val="20"/>
          <w:lang w:val="ro-RO"/>
        </w:rPr>
        <w:t>32</w:t>
      </w:r>
      <w:r w:rsidRPr="0093583C">
        <w:rPr>
          <w:rFonts w:cs="Calibri"/>
          <w:b/>
          <w:bCs/>
          <w:sz w:val="20"/>
          <w:szCs w:val="20"/>
          <w:lang w:val="ro-RO"/>
        </w:rPr>
        <w:fldChar w:fldCharType="end"/>
      </w:r>
      <w:r w:rsidRPr="0093583C">
        <w:rPr>
          <w:rFonts w:cs="Calibri"/>
          <w:b/>
          <w:bCs/>
          <w:sz w:val="20"/>
          <w:szCs w:val="20"/>
          <w:lang w:val="ro-RO"/>
        </w:rPr>
        <w:t>. Comparație între link-urile analogice şi cele digitale</w:t>
      </w:r>
      <w:bookmarkEnd w:id="7"/>
    </w:p>
    <w:p w:rsidR="0093583C" w:rsidRPr="0093583C" w:rsidRDefault="0093583C" w:rsidP="0093583C">
      <w:pPr>
        <w:widowControl w:val="0"/>
        <w:autoSpaceDE w:val="0"/>
        <w:ind w:right="-18"/>
        <w:jc w:val="both"/>
        <w:rPr>
          <w:rFonts w:ascii="Times New Roman" w:hAnsi="Times New Roman"/>
          <w:sz w:val="24"/>
          <w:szCs w:val="24"/>
          <w:lang w:val="ro-RO"/>
        </w:rPr>
      </w:pPr>
    </w:p>
    <w:p w:rsidR="0093583C" w:rsidRPr="0093583C" w:rsidRDefault="0093583C" w:rsidP="0093583C">
      <w:pPr>
        <w:widowControl w:val="0"/>
        <w:autoSpaceDE w:val="0"/>
        <w:ind w:right="-18"/>
        <w:jc w:val="both"/>
        <w:rPr>
          <w:rFonts w:ascii="Times New Roman" w:hAnsi="Times New Roman"/>
          <w:sz w:val="24"/>
          <w:szCs w:val="24"/>
          <w:lang w:val="ro-RO"/>
        </w:rPr>
      </w:pPr>
    </w:p>
    <w:p w:rsidR="0093583C" w:rsidRPr="0093583C" w:rsidRDefault="0093583C" w:rsidP="0093583C">
      <w:pPr>
        <w:widowControl w:val="0"/>
        <w:autoSpaceDE w:val="0"/>
        <w:ind w:right="-18" w:firstLine="720"/>
        <w:jc w:val="both"/>
      </w:pPr>
      <w:r w:rsidRPr="0093583C">
        <w:rPr>
          <w:rFonts w:ascii="Times New Roman" w:hAnsi="Times New Roman"/>
          <w:sz w:val="24"/>
          <w:szCs w:val="24"/>
          <w:lang w:val="ro-RO"/>
        </w:rPr>
        <w:t xml:space="preserve">În momentul în care inginerii au observat avantajele transmisiunilor digitale în comparație cu cele analogice, pornind de la cele prezentate mai sus aceştia au început să dezvolte tot mai mult acest segment al comunicaţiilor video suprapus pe infrastructura IP  deja existentă. Astfel, au început să apară noi protocoale de transmisie și comprimare a datelor care au ajutat la îmbunătățirea calității și a ratelor de transfer în cazul </w:t>
      </w:r>
      <w:r w:rsidRPr="0093583C">
        <w:rPr>
          <w:rFonts w:ascii="Times New Roman" w:hAnsi="Times New Roman"/>
          <w:i/>
          <w:sz w:val="24"/>
          <w:szCs w:val="24"/>
          <w:lang w:val="ro-RO"/>
        </w:rPr>
        <w:t>streaming</w:t>
      </w:r>
      <w:r w:rsidRPr="0093583C">
        <w:rPr>
          <w:rFonts w:ascii="Times New Roman" w:hAnsi="Times New Roman"/>
          <w:sz w:val="24"/>
          <w:szCs w:val="24"/>
          <w:lang w:val="ro-RO"/>
        </w:rPr>
        <w:t>-urilor video. În cele ce urmează, vor fi prezentate unele protocoale și codecuri care au facilitat acest lucru.</w:t>
      </w:r>
    </w:p>
    <w:p w:rsidR="00216053" w:rsidRPr="0093583C" w:rsidRDefault="00216053" w:rsidP="006B4CE7"/>
    <w:p w:rsidR="00216053" w:rsidRPr="0093583C" w:rsidRDefault="00216053" w:rsidP="006B4CE7"/>
    <w:p w:rsidR="00216053" w:rsidRPr="0093583C" w:rsidRDefault="00216053" w:rsidP="006B4CE7"/>
    <w:p w:rsidR="006B4CE7" w:rsidRPr="0093583C" w:rsidRDefault="006B4CE7" w:rsidP="006B4CE7">
      <w:pPr>
        <w:pStyle w:val="Heading1"/>
        <w:spacing w:before="0" w:after="0"/>
        <w:ind w:right="-18"/>
        <w:jc w:val="both"/>
        <w:rPr>
          <w:rFonts w:ascii="Times New Roman" w:hAnsi="Times New Roman"/>
          <w:lang w:val="ro-RO"/>
        </w:rPr>
      </w:pPr>
      <w:bookmarkStart w:id="8" w:name="_Toc452991613"/>
      <w:r w:rsidRPr="0093583C">
        <w:rPr>
          <w:lang w:val="ro-RO"/>
        </w:rPr>
        <w:t>Contribuții la îmbunătățirea parametrilor TCP/IP</w:t>
      </w:r>
      <w:bookmarkEnd w:id="8"/>
    </w:p>
    <w:p w:rsidR="006B4CE7" w:rsidRPr="0093583C" w:rsidRDefault="006B4CE7" w:rsidP="006B4CE7">
      <w:pPr>
        <w:keepNext/>
        <w:widowControl w:val="0"/>
        <w:autoSpaceDE w:val="0"/>
        <w:ind w:right="-18"/>
        <w:jc w:val="both"/>
        <w:rPr>
          <w:rFonts w:ascii="Times New Roman" w:hAnsi="Times New Roman"/>
          <w:b/>
          <w:bCs/>
          <w:sz w:val="32"/>
          <w:szCs w:val="32"/>
          <w:lang w:val="ro-RO"/>
        </w:rPr>
      </w:pPr>
    </w:p>
    <w:p w:rsidR="006B4CE7" w:rsidRPr="0093583C" w:rsidRDefault="006B4CE7" w:rsidP="006B4CE7">
      <w:pPr>
        <w:keepNext/>
        <w:widowControl w:val="0"/>
        <w:autoSpaceDE w:val="0"/>
        <w:ind w:right="-18"/>
        <w:jc w:val="both"/>
        <w:rPr>
          <w:rFonts w:ascii="Times New Roman" w:hAnsi="Times New Roman"/>
          <w:b/>
          <w:bCs/>
          <w:sz w:val="32"/>
          <w:szCs w:val="32"/>
          <w:lang w:val="ro-RO"/>
        </w:rPr>
      </w:pPr>
    </w:p>
    <w:p w:rsidR="006B4CE7" w:rsidRPr="0093583C" w:rsidRDefault="006B4CE7" w:rsidP="006B4CE7">
      <w:pPr>
        <w:pStyle w:val="Heading2"/>
        <w:spacing w:before="0" w:after="0"/>
        <w:ind w:right="-18"/>
        <w:jc w:val="both"/>
        <w:rPr>
          <w:rFonts w:ascii="Times New Roman" w:hAnsi="Times New Roman"/>
          <w:sz w:val="24"/>
          <w:szCs w:val="24"/>
          <w:lang w:val="ro-RO"/>
        </w:rPr>
      </w:pPr>
      <w:bookmarkStart w:id="9" w:name="_Toc452991614"/>
      <w:r w:rsidRPr="0093583C">
        <w:rPr>
          <w:lang w:val="ro-RO"/>
        </w:rPr>
        <w:tab/>
        <w:t>Scenariu de evaluare a transmiterii pachetelor multicast</w:t>
      </w:r>
      <w:bookmarkEnd w:id="9"/>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keepNext/>
        <w:widowControl w:val="0"/>
        <w:autoSpaceDE w:val="0"/>
        <w:ind w:right="-18" w:firstLine="720"/>
        <w:jc w:val="both"/>
        <w:rPr>
          <w:rFonts w:ascii="Times New Roman" w:hAnsi="Times New Roman"/>
          <w:sz w:val="24"/>
          <w:szCs w:val="24"/>
          <w:lang w:val="ro-RO"/>
        </w:rPr>
      </w:pPr>
      <w:r w:rsidRPr="0093583C">
        <w:rPr>
          <w:rFonts w:ascii="Times New Roman" w:hAnsi="Times New Roman"/>
          <w:sz w:val="24"/>
          <w:szCs w:val="24"/>
          <w:lang w:val="ro-RO"/>
        </w:rPr>
        <w:t xml:space="preserve">Având în vedere că în ultima vreme televiziunea IP a luat un avânt foarte mare </w:t>
      </w:r>
      <w:r w:rsidRPr="0093583C">
        <w:rPr>
          <w:rFonts w:ascii="Cambria Math" w:hAnsi="Cambria Math" w:cs="Cambria Math"/>
          <w:sz w:val="24"/>
          <w:szCs w:val="24"/>
          <w:lang w:val="ro-RO"/>
        </w:rPr>
        <w:t>ș</w:t>
      </w:r>
      <w:r w:rsidRPr="0093583C">
        <w:rPr>
          <w:rFonts w:ascii="Times New Roman" w:hAnsi="Times New Roman"/>
          <w:sz w:val="24"/>
          <w:szCs w:val="24"/>
          <w:lang w:val="ro-RO"/>
        </w:rPr>
        <w:t xml:space="preserve">i </w:t>
      </w:r>
      <w:r w:rsidRPr="0093583C">
        <w:rPr>
          <w:rFonts w:ascii="Cambria Math" w:hAnsi="Cambria Math" w:cs="Cambria Math"/>
          <w:sz w:val="24"/>
          <w:szCs w:val="24"/>
          <w:lang w:val="ro-RO"/>
        </w:rPr>
        <w:t>ț</w:t>
      </w:r>
      <w:r w:rsidRPr="0093583C">
        <w:rPr>
          <w:rFonts w:ascii="Times New Roman" w:hAnsi="Times New Roman"/>
          <w:sz w:val="24"/>
          <w:szCs w:val="24"/>
          <w:lang w:val="ro-RO"/>
        </w:rPr>
        <w:t xml:space="preserve">inând cont de avantajele care au fost expuse mai sus, se poate aprecia că acesta este un subiect care va fi amplu dezbătut de comunitatea </w:t>
      </w:r>
      <w:r w:rsidRPr="0093583C">
        <w:rPr>
          <w:rFonts w:ascii="Cambria Math" w:hAnsi="Cambria Math" w:cs="Cambria Math"/>
          <w:sz w:val="24"/>
          <w:szCs w:val="24"/>
          <w:lang w:val="ro-RO"/>
        </w:rPr>
        <w:t>ș</w:t>
      </w:r>
      <w:r w:rsidRPr="0093583C">
        <w:rPr>
          <w:rFonts w:ascii="Times New Roman" w:hAnsi="Times New Roman"/>
          <w:sz w:val="24"/>
          <w:szCs w:val="24"/>
          <w:lang w:val="ro-RO"/>
        </w:rPr>
        <w:t>tiin</w:t>
      </w:r>
      <w:r w:rsidRPr="0093583C">
        <w:rPr>
          <w:rFonts w:ascii="Cambria Math" w:hAnsi="Cambria Math" w:cs="Cambria Math"/>
          <w:sz w:val="24"/>
          <w:szCs w:val="24"/>
          <w:lang w:val="ro-RO"/>
        </w:rPr>
        <w:t>ț</w:t>
      </w:r>
      <w:r w:rsidRPr="0093583C">
        <w:rPr>
          <w:rFonts w:ascii="Times New Roman" w:hAnsi="Times New Roman"/>
          <w:sz w:val="24"/>
          <w:szCs w:val="24"/>
          <w:lang w:val="ro-RO"/>
        </w:rPr>
        <w:t>ifica în perioada următoare.</w:t>
      </w: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ab/>
        <w:t xml:space="preserve">După cum s-a mai explicat, transmisia </w:t>
      </w:r>
      <w:r w:rsidRPr="0093583C">
        <w:rPr>
          <w:rFonts w:ascii="Times New Roman" w:hAnsi="Times New Roman"/>
          <w:i/>
          <w:sz w:val="24"/>
          <w:szCs w:val="24"/>
          <w:lang w:val="ro-RO"/>
        </w:rPr>
        <w:t>multicast</w:t>
      </w:r>
      <w:r w:rsidRPr="0093583C">
        <w:rPr>
          <w:rFonts w:ascii="Times New Roman" w:hAnsi="Times New Roman"/>
          <w:sz w:val="24"/>
          <w:szCs w:val="24"/>
          <w:lang w:val="ro-RO"/>
        </w:rPr>
        <w:t xml:space="preserve"> funcționează practic pe </w:t>
      </w:r>
      <w:r w:rsidRPr="0093583C">
        <w:rPr>
          <w:rFonts w:ascii="Times New Roman" w:hAnsi="Times New Roman"/>
          <w:i/>
          <w:sz w:val="24"/>
          <w:szCs w:val="24"/>
          <w:lang w:val="ro-RO"/>
        </w:rPr>
        <w:t>broadcast</w:t>
      </w:r>
      <w:r w:rsidRPr="0093583C">
        <w:rPr>
          <w:rFonts w:ascii="Times New Roman" w:hAnsi="Times New Roman"/>
          <w:sz w:val="24"/>
          <w:szCs w:val="24"/>
          <w:lang w:val="ro-RO"/>
        </w:rPr>
        <w:t>-ul unei rețele de date. Aceasta poate fi locală, metropolitană, sau de întinderi și mai mari.</w:t>
      </w:r>
    </w:p>
    <w:p w:rsidR="006B4CE7" w:rsidRPr="0093583C" w:rsidRDefault="006B4CE7" w:rsidP="006B4CE7">
      <w:pPr>
        <w:widowControl w:val="0"/>
        <w:autoSpaceDE w:val="0"/>
        <w:ind w:right="-18" w:firstLine="720"/>
        <w:jc w:val="both"/>
        <w:rPr>
          <w:rFonts w:ascii="Times New Roman" w:hAnsi="Times New Roman"/>
          <w:sz w:val="24"/>
          <w:szCs w:val="24"/>
          <w:lang w:val="ro-RO"/>
        </w:rPr>
      </w:pPr>
      <w:r w:rsidRPr="0093583C">
        <w:rPr>
          <w:rFonts w:ascii="Times New Roman" w:hAnsi="Times New Roman"/>
          <w:sz w:val="24"/>
          <w:szCs w:val="24"/>
          <w:lang w:val="ro-RO"/>
        </w:rPr>
        <w:t xml:space="preserve">În general, în interiorul rețelelor de date, din motive de securitate, dar și pentru un management mai bun al resurselor se folosesc, </w:t>
      </w:r>
      <w:r w:rsidRPr="0093583C">
        <w:rPr>
          <w:rFonts w:ascii="Times New Roman" w:hAnsi="Times New Roman"/>
          <w:i/>
          <w:sz w:val="24"/>
          <w:szCs w:val="24"/>
          <w:lang w:val="ro-RO"/>
        </w:rPr>
        <w:t>vlan</w:t>
      </w:r>
      <w:r w:rsidRPr="0093583C">
        <w:rPr>
          <w:rFonts w:ascii="Times New Roman" w:hAnsi="Times New Roman"/>
          <w:sz w:val="24"/>
          <w:szCs w:val="24"/>
          <w:lang w:val="ro-RO"/>
        </w:rPr>
        <w:t>-uri pentru partajarea informației din interiorul acesteia. De cele mai multe ori, un flux</w:t>
      </w:r>
      <w:r w:rsidRPr="0093583C">
        <w:rPr>
          <w:rFonts w:ascii="Times New Roman" w:hAnsi="Times New Roman"/>
          <w:i/>
          <w:sz w:val="24"/>
          <w:szCs w:val="24"/>
          <w:lang w:val="ro-RO"/>
        </w:rPr>
        <w:t xml:space="preserve"> multicast</w:t>
      </w:r>
      <w:r w:rsidRPr="0093583C">
        <w:rPr>
          <w:rFonts w:ascii="Times New Roman" w:hAnsi="Times New Roman"/>
          <w:sz w:val="24"/>
          <w:szCs w:val="24"/>
          <w:lang w:val="ro-RO"/>
        </w:rPr>
        <w:t xml:space="preserve"> circulă doar printr-un singur </w:t>
      </w:r>
      <w:r w:rsidRPr="0093583C">
        <w:rPr>
          <w:rFonts w:ascii="Times New Roman" w:hAnsi="Times New Roman"/>
          <w:i/>
          <w:sz w:val="24"/>
          <w:szCs w:val="24"/>
          <w:lang w:val="ro-RO"/>
        </w:rPr>
        <w:t>vlan</w:t>
      </w:r>
      <w:r w:rsidRPr="0093583C">
        <w:rPr>
          <w:rFonts w:ascii="Times New Roman" w:hAnsi="Times New Roman"/>
          <w:sz w:val="24"/>
          <w:szCs w:val="24"/>
          <w:lang w:val="ro-RO"/>
        </w:rPr>
        <w:t xml:space="preserve">, dar </w:t>
      </w:r>
      <w:r w:rsidRPr="0093583C">
        <w:rPr>
          <w:rFonts w:ascii="Times New Roman" w:hAnsi="Times New Roman"/>
          <w:sz w:val="24"/>
          <w:szCs w:val="24"/>
          <w:lang w:val="ro-RO"/>
        </w:rPr>
        <w:lastRenderedPageBreak/>
        <w:t xml:space="preserve">sunt şi cazuri în care acest mecanism nu este implementat, și atunci pachetele </w:t>
      </w:r>
      <w:r w:rsidRPr="0093583C">
        <w:rPr>
          <w:rFonts w:ascii="Times New Roman" w:hAnsi="Times New Roman"/>
          <w:i/>
          <w:sz w:val="24"/>
          <w:szCs w:val="24"/>
          <w:lang w:val="ro-RO"/>
        </w:rPr>
        <w:t xml:space="preserve">multicast </w:t>
      </w:r>
      <w:r w:rsidRPr="0093583C">
        <w:rPr>
          <w:rFonts w:ascii="Times New Roman" w:hAnsi="Times New Roman"/>
          <w:sz w:val="24"/>
          <w:szCs w:val="24"/>
          <w:lang w:val="ro-RO"/>
        </w:rPr>
        <w:t xml:space="preserve">ajung la fiecare dispozitiv conectat în acelaşi domeniu de </w:t>
      </w:r>
      <w:r w:rsidRPr="0093583C">
        <w:rPr>
          <w:rFonts w:ascii="Times New Roman" w:hAnsi="Times New Roman"/>
          <w:i/>
          <w:sz w:val="24"/>
          <w:szCs w:val="24"/>
          <w:lang w:val="ro-RO"/>
        </w:rPr>
        <w:t>broadcast</w:t>
      </w:r>
      <w:r w:rsidRPr="0093583C">
        <w:rPr>
          <w:rFonts w:ascii="Times New Roman" w:hAnsi="Times New Roman"/>
          <w:sz w:val="24"/>
          <w:szCs w:val="24"/>
          <w:lang w:val="ro-RO"/>
        </w:rPr>
        <w:t>.</w:t>
      </w: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ab/>
        <w:t>În cazul în care explicația de mai sus este adevărată, înseamnă că pachetele</w:t>
      </w:r>
      <w:r w:rsidRPr="0093583C">
        <w:rPr>
          <w:rFonts w:ascii="Times New Roman" w:hAnsi="Times New Roman"/>
          <w:i/>
          <w:sz w:val="24"/>
          <w:szCs w:val="24"/>
          <w:lang w:val="ro-RO"/>
        </w:rPr>
        <w:t xml:space="preserve"> multicast</w:t>
      </w:r>
      <w:r w:rsidRPr="0093583C">
        <w:rPr>
          <w:rFonts w:ascii="Times New Roman" w:hAnsi="Times New Roman"/>
          <w:sz w:val="24"/>
          <w:szCs w:val="24"/>
          <w:lang w:val="ro-RO"/>
        </w:rPr>
        <w:t xml:space="preserve"> pot călători liber într-un domeniu de</w:t>
      </w:r>
      <w:r w:rsidRPr="0093583C">
        <w:rPr>
          <w:rFonts w:ascii="Times New Roman" w:hAnsi="Times New Roman"/>
          <w:i/>
          <w:sz w:val="24"/>
          <w:szCs w:val="24"/>
          <w:lang w:val="ro-RO"/>
        </w:rPr>
        <w:t xml:space="preserve"> broadcast</w:t>
      </w:r>
      <w:r w:rsidRPr="0093583C">
        <w:rPr>
          <w:rFonts w:ascii="Times New Roman" w:hAnsi="Times New Roman"/>
          <w:sz w:val="24"/>
          <w:szCs w:val="24"/>
          <w:lang w:val="ro-RO"/>
        </w:rPr>
        <w:t xml:space="preserve"> și vor ajunge în interiorul rețelei până la primul ruter. Se fac aici referiri la pachete care nu pot fi rutate decât în condiții speciale sau mai mult nu au capacitatea de a călători pe rețeaua internet.</w:t>
      </w: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ab/>
        <w:t xml:space="preserve">În general, rețelele </w:t>
      </w:r>
      <w:r w:rsidRPr="0093583C">
        <w:rPr>
          <w:rFonts w:ascii="Times New Roman" w:hAnsi="Times New Roman"/>
          <w:i/>
          <w:sz w:val="24"/>
          <w:szCs w:val="24"/>
          <w:lang w:val="ro-RO"/>
        </w:rPr>
        <w:t>multicast</w:t>
      </w:r>
      <w:r w:rsidRPr="0093583C">
        <w:rPr>
          <w:rFonts w:ascii="Times New Roman" w:hAnsi="Times New Roman"/>
          <w:sz w:val="24"/>
          <w:szCs w:val="24"/>
          <w:lang w:val="ro-RO"/>
        </w:rPr>
        <w:t xml:space="preserve"> sunt rețele închise, proiectate special pentru anumite funcții. La un moment dat a apărut necesitatea de a extrage pachetele </w:t>
      </w:r>
      <w:r w:rsidRPr="0093583C">
        <w:rPr>
          <w:rFonts w:ascii="Times New Roman" w:hAnsi="Times New Roman"/>
          <w:i/>
          <w:sz w:val="24"/>
          <w:szCs w:val="24"/>
          <w:lang w:val="ro-RO"/>
        </w:rPr>
        <w:t>multicast</w:t>
      </w:r>
      <w:r w:rsidRPr="0093583C">
        <w:rPr>
          <w:rFonts w:ascii="Times New Roman" w:hAnsi="Times New Roman"/>
          <w:sz w:val="24"/>
          <w:szCs w:val="24"/>
          <w:lang w:val="ro-RO"/>
        </w:rPr>
        <w:t xml:space="preserve"> dintr-o rețea închisă pentru a fi transportate în alt punct din internet, cu scopul unei noi distribuţii a serviciilor. O soluție de test care se propune  în acest caz conține următoarele etape:</w:t>
      </w: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numPr>
          <w:ilvl w:val="0"/>
          <w:numId w:val="4"/>
        </w:numPr>
        <w:autoSpaceDE w:val="0"/>
        <w:ind w:right="-18"/>
        <w:jc w:val="both"/>
        <w:rPr>
          <w:rFonts w:ascii="Times New Roman" w:hAnsi="Times New Roman"/>
          <w:sz w:val="24"/>
          <w:szCs w:val="24"/>
          <w:lang w:val="ro-RO"/>
        </w:rPr>
      </w:pPr>
      <w:r w:rsidRPr="0093583C">
        <w:rPr>
          <w:rFonts w:ascii="Times New Roman" w:hAnsi="Times New Roman"/>
          <w:sz w:val="24"/>
          <w:szCs w:val="24"/>
          <w:lang w:val="ro-RO"/>
        </w:rPr>
        <w:t>Crearea unui tunel între două puncte din internet;</w:t>
      </w:r>
    </w:p>
    <w:p w:rsidR="006B4CE7" w:rsidRPr="0093583C" w:rsidRDefault="006B4CE7" w:rsidP="006B4CE7">
      <w:pPr>
        <w:widowControl w:val="0"/>
        <w:numPr>
          <w:ilvl w:val="0"/>
          <w:numId w:val="4"/>
        </w:numPr>
        <w:autoSpaceDE w:val="0"/>
        <w:ind w:right="-18"/>
        <w:jc w:val="both"/>
        <w:rPr>
          <w:rFonts w:ascii="Times New Roman" w:hAnsi="Times New Roman"/>
          <w:sz w:val="24"/>
          <w:szCs w:val="24"/>
          <w:lang w:val="ro-RO"/>
        </w:rPr>
      </w:pPr>
      <w:r w:rsidRPr="0093583C">
        <w:rPr>
          <w:rFonts w:ascii="Times New Roman" w:hAnsi="Times New Roman"/>
          <w:sz w:val="24"/>
          <w:szCs w:val="24"/>
          <w:lang w:val="ro-RO"/>
        </w:rPr>
        <w:t xml:space="preserve">Introducerea unor pachete </w:t>
      </w:r>
      <w:r w:rsidRPr="0093583C">
        <w:rPr>
          <w:rFonts w:ascii="Times New Roman" w:hAnsi="Times New Roman"/>
          <w:i/>
          <w:sz w:val="24"/>
          <w:szCs w:val="24"/>
          <w:lang w:val="ro-RO"/>
        </w:rPr>
        <w:t>multicast</w:t>
      </w:r>
      <w:r w:rsidRPr="0093583C">
        <w:rPr>
          <w:rFonts w:ascii="Times New Roman" w:hAnsi="Times New Roman"/>
          <w:sz w:val="24"/>
          <w:szCs w:val="24"/>
          <w:lang w:val="ro-RO"/>
        </w:rPr>
        <w:t xml:space="preserve"> de test prin acest tunel;</w:t>
      </w:r>
    </w:p>
    <w:p w:rsidR="006B4CE7" w:rsidRPr="0093583C" w:rsidRDefault="006B4CE7" w:rsidP="006B4CE7">
      <w:pPr>
        <w:widowControl w:val="0"/>
        <w:numPr>
          <w:ilvl w:val="0"/>
          <w:numId w:val="4"/>
        </w:numPr>
        <w:autoSpaceDE w:val="0"/>
        <w:ind w:right="-18"/>
        <w:jc w:val="both"/>
        <w:rPr>
          <w:rFonts w:ascii="Times New Roman" w:hAnsi="Times New Roman"/>
          <w:sz w:val="24"/>
          <w:szCs w:val="24"/>
          <w:lang w:val="ro-RO"/>
        </w:rPr>
      </w:pPr>
      <w:r w:rsidRPr="0093583C">
        <w:rPr>
          <w:rFonts w:ascii="Times New Roman" w:hAnsi="Times New Roman"/>
          <w:sz w:val="24"/>
          <w:szCs w:val="24"/>
          <w:lang w:val="ro-RO"/>
        </w:rPr>
        <w:t>Verificarea dacă aceste pachete ajung la destinaţie în aceleaşi condiţii în care au fost trimise.</w:t>
      </w:r>
    </w:p>
    <w:p w:rsidR="006B4CE7" w:rsidRPr="0093583C" w:rsidRDefault="006B4CE7" w:rsidP="006B4CE7">
      <w:pPr>
        <w:keepNext/>
        <w:widowControl w:val="0"/>
        <w:autoSpaceDE w:val="0"/>
        <w:ind w:left="720" w:right="-18"/>
        <w:jc w:val="both"/>
        <w:rPr>
          <w:rFonts w:ascii="Times New Roman" w:hAnsi="Times New Roman"/>
          <w:sz w:val="24"/>
          <w:szCs w:val="24"/>
          <w:lang w:val="ro-RO"/>
        </w:rPr>
      </w:pPr>
    </w:p>
    <w:p w:rsidR="006B4CE7" w:rsidRPr="0093583C" w:rsidRDefault="006B4CE7" w:rsidP="006B4CE7">
      <w:pPr>
        <w:keepNext/>
        <w:widowControl w:val="0"/>
        <w:autoSpaceDE w:val="0"/>
        <w:ind w:right="-18" w:firstLine="720"/>
        <w:jc w:val="both"/>
        <w:rPr>
          <w:rFonts w:ascii="Times New Roman" w:hAnsi="Times New Roman"/>
          <w:sz w:val="24"/>
          <w:szCs w:val="24"/>
          <w:lang w:val="ro-RO"/>
        </w:rPr>
      </w:pPr>
      <w:r w:rsidRPr="0093583C">
        <w:rPr>
          <w:rFonts w:ascii="Times New Roman" w:hAnsi="Times New Roman"/>
          <w:sz w:val="24"/>
          <w:szCs w:val="24"/>
          <w:lang w:val="ro-RO"/>
        </w:rPr>
        <w:t>Dacă această soluţie se va dovedi funcţională, va fi extinsă pentru experimente ulterioare, de o complexitate crescută.</w:t>
      </w: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ab/>
        <w:t xml:space="preserve">Tunelele sunt create tocmai pentru a transporta o informație la nivel Layer 3 (ne referim aici la nivelurile din modelul OSI) între două puncte din internet. Având în vedere că pachetele </w:t>
      </w:r>
      <w:r w:rsidRPr="0093583C">
        <w:rPr>
          <w:rFonts w:ascii="Times New Roman" w:hAnsi="Times New Roman"/>
          <w:i/>
          <w:sz w:val="24"/>
          <w:szCs w:val="24"/>
          <w:lang w:val="ro-RO"/>
        </w:rPr>
        <w:t>multicast</w:t>
      </w:r>
      <w:r w:rsidRPr="0093583C">
        <w:rPr>
          <w:rFonts w:ascii="Times New Roman" w:hAnsi="Times New Roman"/>
          <w:sz w:val="24"/>
          <w:szCs w:val="24"/>
          <w:lang w:val="ro-RO"/>
        </w:rPr>
        <w:t xml:space="preserve"> sunt practic pachete IP, această soluție ar trebui să funcționeze, cu condiţia ca  tunelul creat să asigure o transmitere continuă a informației. În cazul nostru, avem nevoie de un mecanism care să asigure integritatea și corectitudinea datelor transmise la o viteză cât mai bună. Din acest motiv, în general, în transmisiunile </w:t>
      </w:r>
      <w:r w:rsidRPr="0093583C">
        <w:rPr>
          <w:rFonts w:ascii="Times New Roman" w:hAnsi="Times New Roman"/>
          <w:i/>
          <w:sz w:val="24"/>
          <w:szCs w:val="24"/>
          <w:lang w:val="ro-RO"/>
        </w:rPr>
        <w:t>multicast</w:t>
      </w:r>
      <w:r w:rsidRPr="0093583C">
        <w:rPr>
          <w:rFonts w:ascii="Times New Roman" w:hAnsi="Times New Roman"/>
          <w:sz w:val="24"/>
          <w:szCs w:val="24"/>
          <w:lang w:val="ro-RO"/>
        </w:rPr>
        <w:t xml:space="preserve"> se folosesc pachete de tip UDP. În experimentele propuse de autorul tezei vor fi parcurși paşii descrişi mai jos:</w:t>
      </w:r>
    </w:p>
    <w:p w:rsidR="006B4CE7" w:rsidRPr="0093583C" w:rsidRDefault="006B4CE7" w:rsidP="006B4CE7">
      <w:pPr>
        <w:widowControl w:val="0"/>
        <w:numPr>
          <w:ilvl w:val="0"/>
          <w:numId w:val="3"/>
        </w:numPr>
        <w:autoSpaceDE w:val="0"/>
        <w:ind w:right="-18"/>
        <w:jc w:val="both"/>
        <w:rPr>
          <w:rFonts w:ascii="Times New Roman" w:hAnsi="Times New Roman"/>
          <w:sz w:val="24"/>
          <w:szCs w:val="24"/>
          <w:lang w:val="ro-RO"/>
        </w:rPr>
      </w:pPr>
      <w:r w:rsidRPr="0093583C">
        <w:rPr>
          <w:rFonts w:ascii="Times New Roman" w:hAnsi="Times New Roman"/>
          <w:sz w:val="24"/>
          <w:szCs w:val="24"/>
          <w:lang w:val="ro-RO"/>
        </w:rPr>
        <w:t>Vom crea un tunel între două rutere aflate în puncte diferite din internet;</w:t>
      </w:r>
    </w:p>
    <w:p w:rsidR="006B4CE7" w:rsidRPr="0093583C" w:rsidRDefault="006B4CE7" w:rsidP="006B4CE7">
      <w:pPr>
        <w:widowControl w:val="0"/>
        <w:numPr>
          <w:ilvl w:val="0"/>
          <w:numId w:val="3"/>
        </w:numPr>
        <w:autoSpaceDE w:val="0"/>
        <w:ind w:right="-18"/>
        <w:jc w:val="both"/>
        <w:rPr>
          <w:rFonts w:ascii="Times New Roman" w:hAnsi="Times New Roman"/>
          <w:sz w:val="24"/>
          <w:szCs w:val="24"/>
          <w:lang w:val="ro-RO"/>
        </w:rPr>
      </w:pPr>
      <w:r w:rsidRPr="0093583C">
        <w:rPr>
          <w:rFonts w:ascii="Times New Roman" w:hAnsi="Times New Roman"/>
          <w:sz w:val="24"/>
          <w:szCs w:val="24"/>
          <w:lang w:val="ro-RO"/>
        </w:rPr>
        <w:t xml:space="preserve">Vom genera pachete </w:t>
      </w:r>
      <w:r w:rsidRPr="0093583C">
        <w:rPr>
          <w:rFonts w:ascii="Times New Roman" w:hAnsi="Times New Roman"/>
          <w:i/>
          <w:sz w:val="24"/>
          <w:szCs w:val="24"/>
          <w:lang w:val="ro-RO"/>
        </w:rPr>
        <w:t>multicast</w:t>
      </w:r>
      <w:r w:rsidRPr="0093583C">
        <w:rPr>
          <w:rFonts w:ascii="Times New Roman" w:hAnsi="Times New Roman"/>
          <w:sz w:val="24"/>
          <w:szCs w:val="24"/>
          <w:lang w:val="ro-RO"/>
        </w:rPr>
        <w:t xml:space="preserve"> cu un generator de pachete pe care apoi le vom injecta prin unul din porturile ruterului sursă;</w:t>
      </w:r>
    </w:p>
    <w:p w:rsidR="006B4CE7" w:rsidRPr="0093583C" w:rsidRDefault="006B4CE7" w:rsidP="006B4CE7">
      <w:pPr>
        <w:widowControl w:val="0"/>
        <w:numPr>
          <w:ilvl w:val="0"/>
          <w:numId w:val="3"/>
        </w:numPr>
        <w:autoSpaceDE w:val="0"/>
        <w:ind w:right="-18"/>
        <w:jc w:val="both"/>
        <w:rPr>
          <w:rFonts w:ascii="Times New Roman" w:hAnsi="Times New Roman"/>
          <w:sz w:val="24"/>
          <w:szCs w:val="24"/>
          <w:lang w:val="ro-RO"/>
        </w:rPr>
      </w:pPr>
      <w:r w:rsidRPr="0093583C">
        <w:rPr>
          <w:rFonts w:ascii="Times New Roman" w:hAnsi="Times New Roman"/>
          <w:sz w:val="24"/>
          <w:szCs w:val="24"/>
          <w:lang w:val="ro-RO"/>
        </w:rPr>
        <w:t xml:space="preserve">La celălalt ruter, pe care îl considerăm destinație, vom insera un analizor de trafic, pentru a urmări dacă ajung pachetele </w:t>
      </w:r>
      <w:r w:rsidRPr="0093583C">
        <w:rPr>
          <w:rFonts w:ascii="Times New Roman" w:hAnsi="Times New Roman"/>
          <w:i/>
          <w:sz w:val="24"/>
          <w:szCs w:val="24"/>
          <w:lang w:val="ro-RO"/>
        </w:rPr>
        <w:t>multicast</w:t>
      </w:r>
      <w:r w:rsidRPr="0093583C">
        <w:rPr>
          <w:rFonts w:ascii="Times New Roman" w:hAnsi="Times New Roman"/>
          <w:sz w:val="24"/>
          <w:szCs w:val="24"/>
          <w:lang w:val="ro-RO"/>
        </w:rPr>
        <w:t xml:space="preserve"> de la sursă și dacă acestea și-au păstrat parametrii inițiali;</w:t>
      </w:r>
    </w:p>
    <w:p w:rsidR="006B4CE7" w:rsidRPr="0093583C" w:rsidRDefault="006B4CE7" w:rsidP="006B4CE7">
      <w:pPr>
        <w:widowControl w:val="0"/>
        <w:numPr>
          <w:ilvl w:val="0"/>
          <w:numId w:val="3"/>
        </w:numPr>
        <w:autoSpaceDE w:val="0"/>
        <w:ind w:right="-18"/>
        <w:jc w:val="both"/>
        <w:rPr>
          <w:rFonts w:ascii="Times New Roman" w:hAnsi="Times New Roman"/>
          <w:sz w:val="24"/>
          <w:szCs w:val="24"/>
          <w:lang w:val="ro-RO"/>
        </w:rPr>
      </w:pPr>
      <w:r w:rsidRPr="0093583C">
        <w:rPr>
          <w:rFonts w:ascii="Times New Roman" w:hAnsi="Times New Roman"/>
          <w:sz w:val="24"/>
          <w:szCs w:val="24"/>
          <w:lang w:val="ro-RO"/>
        </w:rPr>
        <w:t>Vom calcula timpii de răspuns prin  tunel;</w:t>
      </w:r>
    </w:p>
    <w:p w:rsidR="006B4CE7" w:rsidRPr="0093583C" w:rsidRDefault="006B4CE7" w:rsidP="006B4CE7">
      <w:pPr>
        <w:widowControl w:val="0"/>
        <w:numPr>
          <w:ilvl w:val="0"/>
          <w:numId w:val="3"/>
        </w:numPr>
        <w:autoSpaceDE w:val="0"/>
        <w:ind w:right="-18"/>
        <w:jc w:val="both"/>
        <w:rPr>
          <w:rFonts w:ascii="Times New Roman" w:hAnsi="Times New Roman"/>
          <w:sz w:val="24"/>
          <w:szCs w:val="24"/>
          <w:lang w:val="ro-RO"/>
        </w:rPr>
      </w:pPr>
      <w:r w:rsidRPr="0093583C">
        <w:rPr>
          <w:rFonts w:ascii="Times New Roman" w:hAnsi="Times New Roman"/>
          <w:sz w:val="24"/>
          <w:szCs w:val="24"/>
          <w:lang w:val="ro-RO"/>
        </w:rPr>
        <w:t xml:space="preserve">Vom calcula valorile </w:t>
      </w:r>
      <w:r w:rsidRPr="0093583C">
        <w:rPr>
          <w:rFonts w:ascii="Times New Roman" w:hAnsi="Times New Roman"/>
          <w:i/>
          <w:sz w:val="24"/>
          <w:szCs w:val="24"/>
          <w:lang w:val="ro-RO"/>
        </w:rPr>
        <w:t>jitter</w:t>
      </w:r>
      <w:r w:rsidRPr="0093583C">
        <w:rPr>
          <w:rFonts w:ascii="Times New Roman" w:hAnsi="Times New Roman"/>
          <w:sz w:val="24"/>
          <w:szCs w:val="24"/>
          <w:lang w:val="ro-RO"/>
        </w:rPr>
        <w:t>-ului prin tunel;</w:t>
      </w:r>
    </w:p>
    <w:p w:rsidR="006B4CE7" w:rsidRPr="0093583C" w:rsidRDefault="006B4CE7" w:rsidP="006B4CE7">
      <w:pPr>
        <w:widowControl w:val="0"/>
        <w:numPr>
          <w:ilvl w:val="0"/>
          <w:numId w:val="3"/>
        </w:numPr>
        <w:autoSpaceDE w:val="0"/>
        <w:ind w:right="-18"/>
        <w:jc w:val="both"/>
        <w:rPr>
          <w:rFonts w:ascii="Times New Roman" w:hAnsi="Times New Roman"/>
          <w:sz w:val="24"/>
          <w:szCs w:val="24"/>
          <w:lang w:val="ro-RO"/>
        </w:rPr>
      </w:pPr>
      <w:r w:rsidRPr="0093583C">
        <w:rPr>
          <w:rFonts w:ascii="Times New Roman" w:hAnsi="Times New Roman"/>
          <w:sz w:val="24"/>
          <w:szCs w:val="24"/>
          <w:lang w:val="ro-RO"/>
        </w:rPr>
        <w:t>Vom determina valorile de încărcare a procesoarelor pe cele două rutere.</w:t>
      </w:r>
    </w:p>
    <w:p w:rsidR="006B4CE7" w:rsidRPr="0093583C" w:rsidRDefault="006B4CE7" w:rsidP="006B4CE7">
      <w:pPr>
        <w:widowControl w:val="0"/>
        <w:autoSpaceDE w:val="0"/>
        <w:ind w:right="-18" w:firstLine="720"/>
        <w:jc w:val="both"/>
        <w:rPr>
          <w:rFonts w:ascii="Times New Roman" w:hAnsi="Times New Roman"/>
          <w:sz w:val="24"/>
          <w:szCs w:val="24"/>
          <w:lang w:val="ro-RO"/>
        </w:rPr>
      </w:pPr>
      <w:r w:rsidRPr="0093583C">
        <w:rPr>
          <w:rFonts w:ascii="Times New Roman" w:hAnsi="Times New Roman"/>
          <w:sz w:val="24"/>
          <w:szCs w:val="24"/>
          <w:lang w:val="ro-RO"/>
        </w:rPr>
        <w:t>În cazul în care acest experiment are rezultate satisfăcătoare, vom analiza rezultatele. Dacă analiza este mulţumitoare,  vom relua experimentele cu trafic multicast real.</w:t>
      </w:r>
    </w:p>
    <w:p w:rsidR="006B4CE7" w:rsidRPr="0093583C" w:rsidRDefault="006B4CE7" w:rsidP="006B4CE7">
      <w:pPr>
        <w:widowControl w:val="0"/>
        <w:autoSpaceDE w:val="0"/>
        <w:ind w:right="-18" w:firstLine="720"/>
        <w:jc w:val="both"/>
        <w:rPr>
          <w:rFonts w:ascii="Times New Roman" w:hAnsi="Times New Roman"/>
          <w:sz w:val="24"/>
          <w:szCs w:val="24"/>
          <w:lang w:val="ro-RO"/>
        </w:rPr>
      </w:pPr>
      <w:r w:rsidRPr="0093583C">
        <w:rPr>
          <w:rFonts w:ascii="Times New Roman" w:hAnsi="Times New Roman"/>
          <w:sz w:val="24"/>
          <w:szCs w:val="24"/>
          <w:lang w:val="ro-RO"/>
        </w:rPr>
        <w:t xml:space="preserve">În experimentul propus s-au folosit două rutere de tip Linksys WRT54GL. S-a ales acest model de ruter deoarece oferă o stabilitate crescută în timp și are resurse tehnice minimale, pentru a transporta un </w:t>
      </w:r>
      <w:r w:rsidRPr="0093583C">
        <w:rPr>
          <w:rFonts w:ascii="Times New Roman" w:hAnsi="Times New Roman"/>
          <w:i/>
          <w:sz w:val="24"/>
          <w:szCs w:val="24"/>
          <w:lang w:val="ro-RO"/>
        </w:rPr>
        <w:t>stream</w:t>
      </w:r>
      <w:r w:rsidRPr="0093583C">
        <w:rPr>
          <w:rFonts w:ascii="Times New Roman" w:hAnsi="Times New Roman"/>
          <w:sz w:val="24"/>
          <w:szCs w:val="24"/>
          <w:lang w:val="ro-RO"/>
        </w:rPr>
        <w:t xml:space="preserve"> IP în format SD la o calitate acceptabilă.</w:t>
      </w:r>
    </w:p>
    <w:p w:rsidR="006B4CE7" w:rsidRPr="0093583C" w:rsidRDefault="006B4CE7" w:rsidP="006B4CE7">
      <w:pPr>
        <w:widowControl w:val="0"/>
        <w:autoSpaceDE w:val="0"/>
        <w:ind w:right="-18" w:firstLine="360"/>
        <w:jc w:val="both"/>
        <w:rPr>
          <w:rFonts w:ascii="Times New Roman" w:hAnsi="Times New Roman"/>
          <w:sz w:val="24"/>
          <w:szCs w:val="24"/>
          <w:lang w:val="ro-RO"/>
        </w:rPr>
      </w:pPr>
      <w:r w:rsidRPr="0093583C">
        <w:rPr>
          <w:rFonts w:ascii="Times New Roman" w:hAnsi="Times New Roman"/>
          <w:sz w:val="24"/>
          <w:szCs w:val="24"/>
          <w:lang w:val="ro-RO"/>
        </w:rPr>
        <w:t>Figura 38 conţine ilustrează un asemenea model de ruter.</w:t>
      </w:r>
    </w:p>
    <w:p w:rsidR="006B4CE7" w:rsidRPr="0093583C" w:rsidRDefault="006B4CE7" w:rsidP="006B4CE7">
      <w:pPr>
        <w:widowControl w:val="0"/>
        <w:autoSpaceDE w:val="0"/>
        <w:ind w:right="-18" w:firstLine="360"/>
        <w:jc w:val="both"/>
      </w:pPr>
    </w:p>
    <w:p w:rsidR="006B4CE7" w:rsidRPr="0093583C" w:rsidRDefault="006B4CE7" w:rsidP="006B4CE7">
      <w:pPr>
        <w:keepNext/>
        <w:widowControl w:val="0"/>
        <w:autoSpaceDE w:val="0"/>
        <w:ind w:right="-18"/>
        <w:jc w:val="center"/>
        <w:rPr>
          <w:rFonts w:cs="Calibri"/>
          <w:b/>
          <w:bCs/>
          <w:sz w:val="20"/>
          <w:szCs w:val="20"/>
          <w:lang w:val="ro-RO"/>
        </w:rPr>
      </w:pPr>
      <w:r w:rsidRPr="0093583C">
        <w:rPr>
          <w:rFonts w:ascii="Times New Roman" w:hAnsi="Times New Roman"/>
          <w:noProof/>
          <w:sz w:val="24"/>
          <w:szCs w:val="24"/>
          <w:lang w:eastAsia="en-US"/>
        </w:rPr>
        <w:lastRenderedPageBreak/>
        <w:drawing>
          <wp:inline distT="0" distB="0" distL="0" distR="0">
            <wp:extent cx="3545205" cy="2312035"/>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cstate="print"/>
                    <a:srcRect/>
                    <a:stretch>
                      <a:fillRect/>
                    </a:stretch>
                  </pic:blipFill>
                  <pic:spPr bwMode="auto">
                    <a:xfrm>
                      <a:off x="0" y="0"/>
                      <a:ext cx="3545205" cy="2312035"/>
                    </a:xfrm>
                    <a:prstGeom prst="rect">
                      <a:avLst/>
                    </a:prstGeom>
                    <a:solidFill>
                      <a:srgbClr val="FFFFFF"/>
                    </a:solidFill>
                    <a:ln w="9525">
                      <a:noFill/>
                      <a:miter lim="800000"/>
                      <a:headEnd/>
                      <a:tailEnd/>
                    </a:ln>
                  </pic:spPr>
                </pic:pic>
              </a:graphicData>
            </a:graphic>
          </wp:inline>
        </w:drawing>
      </w:r>
    </w:p>
    <w:p w:rsidR="006B4CE7" w:rsidRPr="0093583C" w:rsidRDefault="006B4CE7" w:rsidP="006B4CE7">
      <w:pPr>
        <w:widowControl w:val="0"/>
        <w:autoSpaceDE w:val="0"/>
        <w:ind w:right="-18"/>
        <w:jc w:val="center"/>
        <w:rPr>
          <w:rFonts w:ascii="Times New Roman" w:hAnsi="Times New Roman"/>
          <w:sz w:val="24"/>
          <w:szCs w:val="24"/>
          <w:lang w:val="ro-RO"/>
        </w:rPr>
      </w:pPr>
      <w:bookmarkStart w:id="10" w:name="__RefHeading___Toc431670549"/>
      <w:bookmarkStart w:id="11" w:name="_Toc452991526"/>
      <w:bookmarkEnd w:id="10"/>
      <w:r w:rsidRPr="0093583C">
        <w:rPr>
          <w:rFonts w:cs="Calibri"/>
          <w:b/>
          <w:bCs/>
          <w:sz w:val="20"/>
          <w:szCs w:val="20"/>
          <w:lang w:val="ro-RO"/>
        </w:rPr>
        <w:t xml:space="preserve">Figura </w:t>
      </w:r>
      <w:r w:rsidR="009C25BE" w:rsidRPr="0093583C">
        <w:rPr>
          <w:rFonts w:cs="Calibri"/>
          <w:b/>
          <w:bCs/>
          <w:sz w:val="20"/>
          <w:szCs w:val="20"/>
          <w:lang w:val="ro-RO"/>
        </w:rPr>
        <w:fldChar w:fldCharType="begin"/>
      </w:r>
      <w:r w:rsidRPr="0093583C">
        <w:rPr>
          <w:rFonts w:cs="Calibri"/>
          <w:b/>
          <w:bCs/>
          <w:sz w:val="20"/>
          <w:szCs w:val="20"/>
          <w:lang w:val="ro-RO"/>
        </w:rPr>
        <w:instrText xml:space="preserve"> SEQ "Figura" \*Arabic </w:instrText>
      </w:r>
      <w:r w:rsidR="009C25BE" w:rsidRPr="0093583C">
        <w:rPr>
          <w:rFonts w:cs="Calibri"/>
          <w:b/>
          <w:bCs/>
          <w:sz w:val="20"/>
          <w:szCs w:val="20"/>
          <w:lang w:val="ro-RO"/>
        </w:rPr>
        <w:fldChar w:fldCharType="separate"/>
      </w:r>
      <w:r w:rsidRPr="0093583C">
        <w:rPr>
          <w:rFonts w:cs="Calibri"/>
          <w:b/>
          <w:bCs/>
          <w:noProof/>
          <w:sz w:val="20"/>
          <w:szCs w:val="20"/>
          <w:lang w:val="ro-RO"/>
        </w:rPr>
        <w:t>38</w:t>
      </w:r>
      <w:r w:rsidR="009C25BE" w:rsidRPr="0093583C">
        <w:rPr>
          <w:rFonts w:cs="Calibri"/>
          <w:b/>
          <w:bCs/>
          <w:sz w:val="20"/>
          <w:szCs w:val="20"/>
          <w:lang w:val="ro-RO"/>
        </w:rPr>
        <w:fldChar w:fldCharType="end"/>
      </w:r>
      <w:r w:rsidRPr="0093583C">
        <w:rPr>
          <w:rFonts w:cs="Calibri"/>
          <w:b/>
          <w:bCs/>
          <w:sz w:val="20"/>
          <w:szCs w:val="20"/>
          <w:lang w:val="ro-RO"/>
        </w:rPr>
        <w:t>. Router Linksys WRT54GL</w:t>
      </w:r>
      <w:bookmarkEnd w:id="11"/>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firstLine="720"/>
        <w:jc w:val="both"/>
        <w:rPr>
          <w:rFonts w:ascii="Times New Roman" w:hAnsi="Times New Roman"/>
          <w:sz w:val="24"/>
          <w:szCs w:val="24"/>
          <w:lang w:val="ro-RO"/>
        </w:rPr>
      </w:pPr>
      <w:r w:rsidRPr="0093583C">
        <w:rPr>
          <w:rFonts w:ascii="Times New Roman" w:hAnsi="Times New Roman"/>
          <w:sz w:val="24"/>
          <w:szCs w:val="24"/>
          <w:lang w:val="ro-RO"/>
        </w:rPr>
        <w:t xml:space="preserve">Pentru a realiza acest experiment, a trebuit să utilizăm alt </w:t>
      </w:r>
      <w:r w:rsidRPr="0093583C">
        <w:rPr>
          <w:rFonts w:ascii="Times New Roman" w:hAnsi="Times New Roman"/>
          <w:i/>
          <w:sz w:val="24"/>
          <w:szCs w:val="24"/>
          <w:lang w:val="ro-RO"/>
        </w:rPr>
        <w:t>firmware</w:t>
      </w:r>
      <w:r w:rsidRPr="0093583C">
        <w:rPr>
          <w:rFonts w:ascii="Times New Roman" w:hAnsi="Times New Roman"/>
          <w:sz w:val="24"/>
          <w:szCs w:val="24"/>
          <w:lang w:val="ro-RO"/>
        </w:rPr>
        <w:t xml:space="preserve"> faţă de cel original, deoarece acesta nu oferea funcțiile de VPN și de management de care era nevoie în derularea experimentului propus. În experiment, s-a folosit </w:t>
      </w:r>
      <w:r w:rsidRPr="0093583C">
        <w:rPr>
          <w:rFonts w:ascii="Times New Roman" w:hAnsi="Times New Roman"/>
          <w:i/>
          <w:sz w:val="24"/>
          <w:szCs w:val="24"/>
          <w:lang w:val="ro-RO"/>
        </w:rPr>
        <w:t>firmware</w:t>
      </w:r>
      <w:r w:rsidRPr="0093583C">
        <w:rPr>
          <w:rFonts w:ascii="Times New Roman" w:hAnsi="Times New Roman"/>
          <w:sz w:val="24"/>
          <w:szCs w:val="24"/>
          <w:lang w:val="ro-RO"/>
        </w:rPr>
        <w:t xml:space="preserve">-ul DD-WRT cu versiunea de VPN. Acest </w:t>
      </w:r>
      <w:r w:rsidRPr="0093583C">
        <w:rPr>
          <w:rFonts w:ascii="Times New Roman" w:hAnsi="Times New Roman"/>
          <w:i/>
          <w:sz w:val="24"/>
          <w:szCs w:val="24"/>
          <w:lang w:val="ro-RO"/>
        </w:rPr>
        <w:t>firmware</w:t>
      </w:r>
      <w:r w:rsidRPr="0093583C">
        <w:rPr>
          <w:rFonts w:ascii="Times New Roman" w:hAnsi="Times New Roman"/>
          <w:sz w:val="24"/>
          <w:szCs w:val="24"/>
          <w:lang w:val="ro-RO"/>
        </w:rPr>
        <w:t xml:space="preserve"> are implementat softul OpenVPN, care ne ajută să creăm diferite tipuri de tunele acestea prezentând diferite configurații. Mai mult, poate fi utlizat fără costuri, având la bază sistemul de operare Linux care este Open Source. Pagina de start a acestui </w:t>
      </w:r>
      <w:r w:rsidRPr="0093583C">
        <w:rPr>
          <w:rFonts w:ascii="Times New Roman" w:hAnsi="Times New Roman"/>
          <w:i/>
          <w:sz w:val="24"/>
          <w:szCs w:val="24"/>
          <w:lang w:val="ro-RO"/>
        </w:rPr>
        <w:t>firmware</w:t>
      </w:r>
      <w:r w:rsidRPr="0093583C">
        <w:rPr>
          <w:rFonts w:ascii="Times New Roman" w:hAnsi="Times New Roman"/>
          <w:sz w:val="24"/>
          <w:szCs w:val="24"/>
          <w:lang w:val="ro-RO"/>
        </w:rPr>
        <w:t xml:space="preserve"> este prezentată în figura următoare:</w:t>
      </w:r>
    </w:p>
    <w:p w:rsidR="006B4CE7" w:rsidRPr="0093583C" w:rsidRDefault="006B4CE7" w:rsidP="006B4CE7">
      <w:pPr>
        <w:widowControl w:val="0"/>
        <w:autoSpaceDE w:val="0"/>
        <w:ind w:right="-18" w:firstLine="360"/>
        <w:jc w:val="both"/>
      </w:pPr>
    </w:p>
    <w:p w:rsidR="006B4CE7" w:rsidRPr="0093583C" w:rsidRDefault="006B4CE7" w:rsidP="006B4CE7">
      <w:pPr>
        <w:keepNext/>
        <w:widowControl w:val="0"/>
        <w:autoSpaceDE w:val="0"/>
        <w:ind w:right="-18"/>
        <w:jc w:val="center"/>
        <w:rPr>
          <w:rFonts w:cs="Calibri"/>
          <w:b/>
          <w:bCs/>
          <w:sz w:val="20"/>
          <w:szCs w:val="20"/>
          <w:lang w:val="ro-RO"/>
        </w:rPr>
      </w:pPr>
      <w:r w:rsidRPr="0093583C">
        <w:rPr>
          <w:rFonts w:ascii="Times New Roman" w:hAnsi="Times New Roman"/>
          <w:noProof/>
          <w:sz w:val="24"/>
          <w:szCs w:val="24"/>
          <w:lang w:eastAsia="en-US"/>
        </w:rPr>
        <w:drawing>
          <wp:inline distT="0" distB="0" distL="0" distR="0">
            <wp:extent cx="5074662" cy="3113029"/>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srcRect/>
                    <a:stretch>
                      <a:fillRect/>
                    </a:stretch>
                  </pic:blipFill>
                  <pic:spPr bwMode="auto">
                    <a:xfrm>
                      <a:off x="0" y="0"/>
                      <a:ext cx="5076309" cy="3114040"/>
                    </a:xfrm>
                    <a:prstGeom prst="rect">
                      <a:avLst/>
                    </a:prstGeom>
                    <a:solidFill>
                      <a:srgbClr val="FFFFFF"/>
                    </a:solidFill>
                    <a:ln w="9525">
                      <a:noFill/>
                      <a:miter lim="800000"/>
                      <a:headEnd/>
                      <a:tailEnd/>
                    </a:ln>
                  </pic:spPr>
                </pic:pic>
              </a:graphicData>
            </a:graphic>
          </wp:inline>
        </w:drawing>
      </w:r>
    </w:p>
    <w:p w:rsidR="006B4CE7" w:rsidRPr="0093583C" w:rsidRDefault="006B4CE7" w:rsidP="006B4CE7">
      <w:pPr>
        <w:widowControl w:val="0"/>
        <w:autoSpaceDE w:val="0"/>
        <w:ind w:right="-18"/>
        <w:jc w:val="center"/>
        <w:rPr>
          <w:rFonts w:ascii="Arial" w:hAnsi="Arial" w:cs="Arial"/>
          <w:b/>
          <w:bCs/>
          <w:sz w:val="32"/>
          <w:szCs w:val="32"/>
          <w:lang w:val="ro-RO"/>
        </w:rPr>
      </w:pPr>
      <w:bookmarkStart w:id="12" w:name="__RefHeading___Toc431670550"/>
      <w:bookmarkStart w:id="13" w:name="_Toc452991527"/>
      <w:bookmarkEnd w:id="12"/>
      <w:r w:rsidRPr="0093583C">
        <w:rPr>
          <w:rFonts w:cs="Calibri"/>
          <w:b/>
          <w:bCs/>
          <w:sz w:val="20"/>
          <w:szCs w:val="20"/>
          <w:lang w:val="ro-RO"/>
        </w:rPr>
        <w:t xml:space="preserve">Figura </w:t>
      </w:r>
      <w:r w:rsidR="009C25BE" w:rsidRPr="0093583C">
        <w:rPr>
          <w:rFonts w:cs="Calibri"/>
          <w:b/>
          <w:bCs/>
          <w:sz w:val="20"/>
          <w:szCs w:val="20"/>
          <w:lang w:val="ro-RO"/>
        </w:rPr>
        <w:fldChar w:fldCharType="begin"/>
      </w:r>
      <w:r w:rsidRPr="0093583C">
        <w:rPr>
          <w:rFonts w:cs="Calibri"/>
          <w:b/>
          <w:bCs/>
          <w:sz w:val="20"/>
          <w:szCs w:val="20"/>
          <w:lang w:val="ro-RO"/>
        </w:rPr>
        <w:instrText xml:space="preserve"> SEQ "Figura" \*Arabic </w:instrText>
      </w:r>
      <w:r w:rsidR="009C25BE" w:rsidRPr="0093583C">
        <w:rPr>
          <w:rFonts w:cs="Calibri"/>
          <w:b/>
          <w:bCs/>
          <w:sz w:val="20"/>
          <w:szCs w:val="20"/>
          <w:lang w:val="ro-RO"/>
        </w:rPr>
        <w:fldChar w:fldCharType="separate"/>
      </w:r>
      <w:r w:rsidRPr="0093583C">
        <w:rPr>
          <w:rFonts w:cs="Calibri"/>
          <w:b/>
          <w:bCs/>
          <w:noProof/>
          <w:sz w:val="20"/>
          <w:szCs w:val="20"/>
          <w:lang w:val="ro-RO"/>
        </w:rPr>
        <w:t>39</w:t>
      </w:r>
      <w:r w:rsidR="009C25BE" w:rsidRPr="0093583C">
        <w:rPr>
          <w:rFonts w:cs="Calibri"/>
          <w:b/>
          <w:bCs/>
          <w:sz w:val="20"/>
          <w:szCs w:val="20"/>
          <w:lang w:val="ro-RO"/>
        </w:rPr>
        <w:fldChar w:fldCharType="end"/>
      </w:r>
      <w:r w:rsidRPr="0093583C">
        <w:rPr>
          <w:rFonts w:cs="Calibri"/>
          <w:b/>
          <w:bCs/>
          <w:sz w:val="20"/>
          <w:szCs w:val="20"/>
          <w:lang w:val="ro-RO"/>
        </w:rPr>
        <w:t>. Interfaţa de configurare a softului DD-WRT</w:t>
      </w:r>
      <w:bookmarkEnd w:id="13"/>
    </w:p>
    <w:p w:rsidR="006B4CE7" w:rsidRPr="0093583C" w:rsidRDefault="006B4CE7" w:rsidP="006B4CE7">
      <w:pPr>
        <w:keepNext/>
        <w:widowControl w:val="0"/>
        <w:autoSpaceDE w:val="0"/>
        <w:ind w:right="-18"/>
        <w:jc w:val="both"/>
        <w:rPr>
          <w:rFonts w:ascii="Arial" w:hAnsi="Arial" w:cs="Arial"/>
          <w:b/>
          <w:bCs/>
          <w:sz w:val="32"/>
          <w:szCs w:val="32"/>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lastRenderedPageBreak/>
        <w:tab/>
        <w:t xml:space="preserve">În cazul nostru, pentru acest experiment s-a dezactivat funcția de criptare pentru a nu încărca inutil procesorul ruterului. De altfel, chiar și în cazuri reale nu este necesară activarea criptării pentru tunelele care conțin </w:t>
      </w:r>
      <w:r w:rsidRPr="0093583C">
        <w:rPr>
          <w:rFonts w:ascii="Times New Roman" w:hAnsi="Times New Roman"/>
          <w:i/>
          <w:sz w:val="24"/>
          <w:szCs w:val="24"/>
          <w:lang w:val="ro-RO"/>
        </w:rPr>
        <w:t>stream</w:t>
      </w:r>
      <w:r w:rsidRPr="0093583C">
        <w:rPr>
          <w:rFonts w:ascii="Times New Roman" w:hAnsi="Times New Roman"/>
          <w:sz w:val="24"/>
          <w:szCs w:val="24"/>
          <w:lang w:val="ro-RO"/>
        </w:rPr>
        <w:t xml:space="preserve">-uri </w:t>
      </w:r>
      <w:r w:rsidRPr="0093583C">
        <w:rPr>
          <w:rFonts w:ascii="Times New Roman" w:hAnsi="Times New Roman"/>
          <w:i/>
          <w:sz w:val="24"/>
          <w:szCs w:val="24"/>
          <w:lang w:val="ro-RO"/>
        </w:rPr>
        <w:t>multicast</w:t>
      </w:r>
      <w:r w:rsidRPr="0093583C">
        <w:rPr>
          <w:rFonts w:ascii="Times New Roman" w:hAnsi="Times New Roman"/>
          <w:sz w:val="24"/>
          <w:szCs w:val="24"/>
          <w:lang w:val="ro-RO"/>
        </w:rPr>
        <w:t xml:space="preserve">, existând și alte mecanisme de implementare a politicilor de securitate. De asemenea, s-a dezactivat funcția de </w:t>
      </w:r>
      <w:r w:rsidRPr="0093583C">
        <w:rPr>
          <w:rFonts w:ascii="Times New Roman" w:hAnsi="Times New Roman"/>
          <w:i/>
          <w:sz w:val="24"/>
          <w:szCs w:val="24"/>
          <w:lang w:val="ro-RO"/>
        </w:rPr>
        <w:t>wireless</w:t>
      </w:r>
      <w:r w:rsidRPr="0093583C">
        <w:rPr>
          <w:rFonts w:ascii="Times New Roman" w:hAnsi="Times New Roman"/>
          <w:sz w:val="24"/>
          <w:szCs w:val="24"/>
          <w:lang w:val="ro-RO"/>
        </w:rPr>
        <w:t xml:space="preserve">, cu scopul de a consuma cât mai puține resurse. Trebuie să ținem cont că în cazuri reale, în cazul ruterelor folosite pentru uzul casnic, puterea de procesare este destul de redusă (procesoarele de pe aceste rutere au frecvențe cuprinse între 150 și 300 MHz) aşa că utilizarea resurselor trebuie făcută cu maximă precauție, mai ales în cazul ruterelor de generație mai veche. În cazul nostru, ruterul sursă (de unde va pleca semnalul </w:t>
      </w:r>
      <w:r w:rsidRPr="0093583C">
        <w:rPr>
          <w:rFonts w:ascii="Times New Roman" w:hAnsi="Times New Roman"/>
          <w:i/>
          <w:sz w:val="24"/>
          <w:szCs w:val="24"/>
          <w:lang w:val="ro-RO"/>
        </w:rPr>
        <w:t>multicast</w:t>
      </w:r>
      <w:r w:rsidRPr="0093583C">
        <w:rPr>
          <w:rFonts w:ascii="Times New Roman" w:hAnsi="Times New Roman"/>
          <w:sz w:val="24"/>
          <w:szCs w:val="24"/>
          <w:lang w:val="ro-RO"/>
        </w:rPr>
        <w:t>) este considerat ca fiind server de VPN. La acesta se vor conecta unul sau mai mulţi clienți care vor beneficia în egală măsură de aceleaşi servicii.</w:t>
      </w: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ab/>
        <w:t xml:space="preserve"> </w:t>
      </w: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Pentru a implementa configurația necesară, a fost nevoie să fie făcute unele modificări în modul prin care se inițializează ruterul. După ce procesul de inițializare se finalizează, acesta va funcționa în acest mod până la următorul restart.</w:t>
      </w:r>
    </w:p>
    <w:p w:rsidR="006B4CE7" w:rsidRPr="0093583C" w:rsidRDefault="006B4CE7" w:rsidP="006B4CE7">
      <w:pPr>
        <w:pStyle w:val="Heading1"/>
        <w:spacing w:before="0" w:after="0"/>
        <w:ind w:right="-18"/>
        <w:jc w:val="both"/>
        <w:rPr>
          <w:rFonts w:ascii="Times New Roman" w:hAnsi="Times New Roman"/>
          <w:sz w:val="24"/>
          <w:szCs w:val="24"/>
        </w:rPr>
      </w:pPr>
    </w:p>
    <w:p w:rsidR="006B4CE7" w:rsidRPr="0093583C" w:rsidRDefault="006B4CE7" w:rsidP="006B4CE7"/>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În cazul experimentelor efectuate, s-au utilizat două calculatoare, unul cu rol de generator de pachete, iar cel de al doilea cu rol de analizor.</w:t>
      </w: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ab/>
        <w:t xml:space="preserve">În cazul generatorului de pachete, s-a utilizat ca sistem de operare Linux Mandriva, iar ca generator de pachete, s-a utilizat </w:t>
      </w:r>
      <w:r w:rsidRPr="0093583C">
        <w:rPr>
          <w:rFonts w:ascii="Times New Roman" w:hAnsi="Times New Roman"/>
          <w:i/>
          <w:sz w:val="24"/>
          <w:szCs w:val="24"/>
          <w:lang w:val="ro-RO"/>
        </w:rPr>
        <w:t>Scapy</w:t>
      </w:r>
      <w:r w:rsidRPr="0093583C">
        <w:rPr>
          <w:rFonts w:ascii="Times New Roman" w:hAnsi="Times New Roman"/>
          <w:sz w:val="24"/>
          <w:szCs w:val="24"/>
          <w:lang w:val="ro-RO"/>
        </w:rPr>
        <w:t xml:space="preserve">, un utilitar  conceput în scopuri experimentale de către </w:t>
      </w:r>
      <w:r w:rsidRPr="0093583C">
        <w:rPr>
          <w:rFonts w:ascii="Times New Roman" w:hAnsi="Times New Roman"/>
          <w:i/>
          <w:sz w:val="24"/>
          <w:szCs w:val="24"/>
        </w:rPr>
        <w:t xml:space="preserve">Philippe </w:t>
      </w:r>
      <w:proofErr w:type="spellStart"/>
      <w:r w:rsidRPr="0093583C">
        <w:rPr>
          <w:rFonts w:ascii="Times New Roman" w:hAnsi="Times New Roman"/>
          <w:i/>
          <w:sz w:val="24"/>
          <w:szCs w:val="24"/>
        </w:rPr>
        <w:t>Biondi</w:t>
      </w:r>
      <w:proofErr w:type="spellEnd"/>
      <w:r w:rsidRPr="0093583C">
        <w:rPr>
          <w:rFonts w:ascii="Times New Roman" w:hAnsi="Times New Roman"/>
          <w:sz w:val="24"/>
          <w:szCs w:val="24"/>
          <w:lang w:val="ro-RO"/>
        </w:rPr>
        <w:t>. Acesta are nenumărate funcții de generare pachete, de analiză a acestora, de trimitere de pachete în anumite formate/dimensiuni, dar și multe alte funcționalități. Datorită complexității lui, nu este utilizat doar în scopuri experimentale, ci și pentru a injecta pachete în rețea, cu diverse scopuri, ca și pentru atacuri dintre cele mai surprinzătoare.</w:t>
      </w: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ab/>
        <w:t xml:space="preserve">Scopul propus a fost generarea unor pachete </w:t>
      </w:r>
      <w:r w:rsidRPr="0093583C">
        <w:rPr>
          <w:rFonts w:ascii="Times New Roman" w:hAnsi="Times New Roman"/>
          <w:i/>
          <w:sz w:val="24"/>
          <w:szCs w:val="24"/>
          <w:lang w:val="ro-RO"/>
        </w:rPr>
        <w:t>multicast</w:t>
      </w:r>
      <w:r w:rsidRPr="0093583C">
        <w:rPr>
          <w:rFonts w:ascii="Times New Roman" w:hAnsi="Times New Roman"/>
          <w:sz w:val="24"/>
          <w:szCs w:val="24"/>
          <w:lang w:val="ro-RO"/>
        </w:rPr>
        <w:t xml:space="preserve"> având un IP sursă, IP destinație, port sursă și port destinație, pentru a afla dacă aceste pachete călătoresc de la generator până la analizor prin sistemul de tunele creat peste rețeaua </w:t>
      </w:r>
      <w:r w:rsidRPr="0093583C">
        <w:rPr>
          <w:rFonts w:ascii="Times New Roman" w:hAnsi="Times New Roman"/>
          <w:i/>
          <w:sz w:val="24"/>
          <w:szCs w:val="24"/>
          <w:lang w:val="ro-RO"/>
        </w:rPr>
        <w:t>unicast</w:t>
      </w:r>
      <w:r w:rsidRPr="0093583C">
        <w:rPr>
          <w:rFonts w:ascii="Times New Roman" w:hAnsi="Times New Roman"/>
          <w:sz w:val="24"/>
          <w:szCs w:val="24"/>
          <w:lang w:val="ro-RO"/>
        </w:rPr>
        <w:t xml:space="preserve"> existentă. La calculatorul sursă respectiv generatorul de pachete, s-a lansat programul </w:t>
      </w:r>
      <w:r w:rsidRPr="0093583C">
        <w:rPr>
          <w:rFonts w:ascii="Times New Roman" w:hAnsi="Times New Roman"/>
          <w:i/>
          <w:sz w:val="24"/>
          <w:szCs w:val="24"/>
          <w:lang w:val="ro-RO"/>
        </w:rPr>
        <w:t>Scapy</w:t>
      </w:r>
      <w:r w:rsidRPr="0093583C">
        <w:rPr>
          <w:rFonts w:ascii="Times New Roman" w:hAnsi="Times New Roman"/>
          <w:sz w:val="24"/>
          <w:szCs w:val="24"/>
          <w:lang w:val="ro-RO"/>
        </w:rPr>
        <w:t xml:space="preserve"> cu următorii parametri:</w:t>
      </w:r>
    </w:p>
    <w:p w:rsidR="006B4CE7" w:rsidRPr="0093583C" w:rsidRDefault="006B4CE7" w:rsidP="006B4CE7">
      <w:pPr>
        <w:widowControl w:val="0"/>
        <w:pBdr>
          <w:bottom w:val="single" w:sz="6" w:space="2" w:color="000000"/>
        </w:pBdr>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Welcome to Scapy (2.0.0.10 beta)</w:t>
      </w: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&gt;&gt;&gt; ip = IP(src='172.25.44.33', dst='224.33.33.4')</w:t>
      </w: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&gt;&gt;&gt; SYN=TCP(sport=1024,dport=60,flags="S",seq=12345)</w:t>
      </w: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&gt;&gt;&gt; data="Multicast Packet"</w:t>
      </w: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&gt;&gt;&gt; send (ip/SYN/dată,iface='eth0',inter=3,loop=1)</w:t>
      </w: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........................................................^C</w:t>
      </w:r>
    </w:p>
    <w:p w:rsidR="006B4CE7" w:rsidRPr="0093583C" w:rsidRDefault="006B4CE7" w:rsidP="006B4CE7">
      <w:pPr>
        <w:widowControl w:val="0"/>
        <w:pBdr>
          <w:bottom w:val="single" w:sz="6" w:space="2" w:color="000000"/>
        </w:pBdr>
        <w:autoSpaceDE w:val="0"/>
        <w:ind w:right="-18"/>
        <w:jc w:val="both"/>
        <w:rPr>
          <w:rFonts w:ascii="Times New Roman" w:hAnsi="Times New Roman"/>
          <w:sz w:val="24"/>
          <w:szCs w:val="24"/>
          <w:lang w:val="ro-RO"/>
        </w:rPr>
      </w:pPr>
      <w:r w:rsidRPr="0093583C">
        <w:rPr>
          <w:rFonts w:ascii="Times New Roman" w:hAnsi="Times New Roman"/>
          <w:sz w:val="24"/>
          <w:szCs w:val="24"/>
          <w:lang w:val="ro-RO"/>
        </w:rPr>
        <w:t>Send 56 packets</w:t>
      </w: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firstLine="720"/>
        <w:jc w:val="both"/>
        <w:rPr>
          <w:rFonts w:ascii="Times New Roman" w:hAnsi="Times New Roman"/>
          <w:sz w:val="24"/>
          <w:szCs w:val="24"/>
          <w:lang w:val="ro-RO"/>
        </w:rPr>
      </w:pPr>
      <w:r w:rsidRPr="0093583C">
        <w:rPr>
          <w:rFonts w:ascii="Times New Roman" w:hAnsi="Times New Roman"/>
          <w:sz w:val="24"/>
          <w:szCs w:val="24"/>
          <w:lang w:val="ro-RO"/>
        </w:rPr>
        <w:t xml:space="preserve">În urma acestei operaţiuni, din punct de vedere teoretic, ar trebui ca generatorul să trimită pe interfața </w:t>
      </w:r>
      <w:r w:rsidRPr="0093583C">
        <w:rPr>
          <w:rFonts w:ascii="Times New Roman" w:hAnsi="Times New Roman"/>
          <w:b/>
          <w:bCs/>
          <w:sz w:val="24"/>
          <w:szCs w:val="24"/>
          <w:lang w:val="ro-RO"/>
        </w:rPr>
        <w:t>eth0</w:t>
      </w:r>
      <w:r w:rsidRPr="0093583C">
        <w:rPr>
          <w:rFonts w:ascii="Times New Roman" w:hAnsi="Times New Roman"/>
          <w:sz w:val="24"/>
          <w:szCs w:val="24"/>
          <w:lang w:val="ro-RO"/>
        </w:rPr>
        <w:t xml:space="preserve"> un număr nelimitat de pachete la un interval de 3 secunde. În cazul nostru, acest şir de pachete s-a întrerupt, pentru a nu se genera la infinit. În momentul în care a fost dată această întrerupere, s-a constatat că au fost trimise 56 de pachete </w:t>
      </w:r>
      <w:r w:rsidRPr="0093583C">
        <w:rPr>
          <w:rFonts w:ascii="Times New Roman" w:hAnsi="Times New Roman"/>
          <w:i/>
          <w:sz w:val="24"/>
          <w:szCs w:val="24"/>
          <w:lang w:val="ro-RO"/>
        </w:rPr>
        <w:t>multicast</w:t>
      </w:r>
      <w:r w:rsidRPr="0093583C">
        <w:rPr>
          <w:rFonts w:ascii="Times New Roman" w:hAnsi="Times New Roman"/>
          <w:sz w:val="24"/>
          <w:szCs w:val="24"/>
          <w:lang w:val="ro-RO"/>
        </w:rPr>
        <w:t xml:space="preserve"> cu parametrii specificați mai sus. Pentru a verifica această operațiune, a fost lansat un alt utilitar </w:t>
      </w:r>
      <w:r w:rsidRPr="0093583C">
        <w:rPr>
          <w:rFonts w:ascii="Times New Roman" w:hAnsi="Times New Roman"/>
          <w:i/>
          <w:sz w:val="24"/>
          <w:szCs w:val="24"/>
          <w:lang w:val="ro-RO"/>
        </w:rPr>
        <w:t>tcpdump,</w:t>
      </w:r>
      <w:r w:rsidRPr="0093583C">
        <w:rPr>
          <w:rFonts w:ascii="Times New Roman" w:hAnsi="Times New Roman"/>
          <w:sz w:val="24"/>
          <w:szCs w:val="24"/>
          <w:lang w:val="ro-RO"/>
        </w:rPr>
        <w:t xml:space="preserve"> acesta efectuând analiza pachetelor care trec prin interfaţa de rețea. Acest utilitar a inclus și un filtru pentru a capta doar pachetele care prezintă interes pentru experimentul propus. </w:t>
      </w: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lastRenderedPageBreak/>
        <w:tab/>
        <w:t>Sintaxa folosită este cea din exemplul de mai jos:</w:t>
      </w:r>
    </w:p>
    <w:p w:rsidR="006B4CE7" w:rsidRPr="0093583C" w:rsidRDefault="006B4CE7" w:rsidP="006B4CE7">
      <w:pPr>
        <w:widowControl w:val="0"/>
        <w:pBdr>
          <w:bottom w:val="single" w:sz="6" w:space="2" w:color="000000"/>
        </w:pBdr>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 xml:space="preserve">[root@localhost ~]# </w:t>
      </w:r>
      <w:r w:rsidRPr="0093583C">
        <w:rPr>
          <w:rFonts w:ascii="Times New Roman" w:hAnsi="Times New Roman"/>
          <w:b/>
          <w:sz w:val="24"/>
          <w:szCs w:val="24"/>
          <w:lang w:val="ro-RO"/>
        </w:rPr>
        <w:t>tcpdump -vvv -ni eth0 | grep 224.33.33.4</w:t>
      </w: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tcpdump: listening on eth0, link-type EN10MB (Ethernet), capture size 96 bytes</w:t>
      </w: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172.25.44.33.1024 &gt; 224.33.33.4.60: Flags [S], cksum 0x6fdb (correct), seq 12345:12361, wÎn 8192, length 16</w:t>
      </w: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172.25.44.33.1024 &gt; 224.33.33.4.60: Flags [S], cksum 0x6fdb (correct), seq 12345:12361, wÎn 8192, length 16</w:t>
      </w: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172.25.44.33.1024 &gt; 224.33.33.4.60: Flags [S], cksum 0x6fdb (correct), seq 12345:12361, wÎn 8192, length 16</w:t>
      </w: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172.25.44.33.1024 &gt; 224.33.33.4.60: Flags [S], cksum 0x6fdb (correct), seq 12345:12361, wÎn 8192, length 16</w:t>
      </w:r>
    </w:p>
    <w:p w:rsidR="006B4CE7" w:rsidRPr="0093583C" w:rsidRDefault="006B4CE7" w:rsidP="006B4CE7">
      <w:pPr>
        <w:widowControl w:val="0"/>
        <w:pBdr>
          <w:bottom w:val="single" w:sz="6" w:space="2" w:color="000000"/>
        </w:pBdr>
        <w:autoSpaceDE w:val="0"/>
        <w:ind w:right="-18"/>
        <w:jc w:val="both"/>
        <w:rPr>
          <w:rFonts w:ascii="Times New Roman" w:hAnsi="Times New Roman"/>
          <w:sz w:val="24"/>
          <w:szCs w:val="24"/>
          <w:lang w:val="ro-RO"/>
        </w:rPr>
      </w:pPr>
      <w:r w:rsidRPr="0093583C">
        <w:rPr>
          <w:rFonts w:ascii="Times New Roman" w:hAnsi="Times New Roman"/>
          <w:sz w:val="24"/>
          <w:szCs w:val="24"/>
          <w:lang w:val="ro-RO"/>
        </w:rPr>
        <w:t xml:space="preserve"> </w:t>
      </w: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ab/>
        <w:t>Având în vedere că elementele de identificare ale pachetelor coincid, rezultă că se poate afirma fără echivoc că generatorul utilizat a funcționat corespunzător și că pachetele au plecat din interfaţa de rețea.</w:t>
      </w:r>
    </w:p>
    <w:p w:rsidR="006B4CE7" w:rsidRPr="0093583C" w:rsidRDefault="006B4CE7" w:rsidP="006B4CE7">
      <w:pPr>
        <w:widowControl w:val="0"/>
        <w:autoSpaceDE w:val="0"/>
        <w:ind w:right="-18" w:firstLine="720"/>
        <w:jc w:val="both"/>
        <w:rPr>
          <w:rFonts w:ascii="Times New Roman" w:hAnsi="Times New Roman"/>
          <w:sz w:val="24"/>
          <w:szCs w:val="24"/>
          <w:lang w:val="ro-RO"/>
        </w:rPr>
      </w:pPr>
      <w:r w:rsidRPr="0093583C">
        <w:rPr>
          <w:rFonts w:ascii="Times New Roman" w:hAnsi="Times New Roman"/>
          <w:sz w:val="24"/>
          <w:szCs w:val="24"/>
          <w:lang w:val="ro-RO"/>
        </w:rPr>
        <w:t xml:space="preserve">În cazul calculatorului care a realizat analiza, s-a folosit ca sistem de operare Microsoft Windows, iar ca program de analiză, utilitarul </w:t>
      </w:r>
      <w:r w:rsidRPr="0093583C">
        <w:rPr>
          <w:rFonts w:ascii="Times New Roman" w:hAnsi="Times New Roman"/>
          <w:i/>
          <w:sz w:val="24"/>
          <w:szCs w:val="24"/>
          <w:lang w:val="ro-RO"/>
        </w:rPr>
        <w:t>Wireshark</w:t>
      </w:r>
      <w:r w:rsidRPr="0093583C">
        <w:rPr>
          <w:rFonts w:ascii="Times New Roman" w:hAnsi="Times New Roman"/>
          <w:sz w:val="24"/>
          <w:szCs w:val="24"/>
          <w:lang w:val="ro-RO"/>
        </w:rPr>
        <w:t>. Acesta ne permite o analiză vizuală a pachetelor, oferindu-ne o multitudine de informații în timp real. Pentru acest experiment a fost important ca pachetele trimise de generator să îşi atingă destinaţia. Din acest motiv, s-a montat şi la destinație un filtru.</w:t>
      </w: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ip.src=172.25.44.33 care reprezintă faptul că din toate pachetele care ajung pe interfața unde se face analiza, se afișeză doar pachetele care au sursa evidențiată mai sus pentru a fi mai ușor de urmărit.</w:t>
      </w: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r w:rsidRPr="0093583C">
        <w:rPr>
          <w:rFonts w:ascii="Times New Roman" w:hAnsi="Times New Roman"/>
          <w:sz w:val="24"/>
          <w:szCs w:val="24"/>
          <w:lang w:val="ro-RO"/>
        </w:rPr>
        <w:t xml:space="preserve">În Figura 41 este redat un </w:t>
      </w:r>
      <w:r w:rsidRPr="0093583C">
        <w:rPr>
          <w:rFonts w:ascii="Times New Roman" w:hAnsi="Times New Roman"/>
          <w:i/>
          <w:sz w:val="24"/>
          <w:szCs w:val="24"/>
          <w:lang w:val="ro-RO"/>
        </w:rPr>
        <w:t>print-screen</w:t>
      </w:r>
      <w:r w:rsidRPr="0093583C">
        <w:rPr>
          <w:rFonts w:ascii="Times New Roman" w:hAnsi="Times New Roman"/>
          <w:sz w:val="24"/>
          <w:szCs w:val="24"/>
          <w:lang w:val="ro-RO"/>
        </w:rPr>
        <w:t xml:space="preserve"> cu analiza efectuată de acest program.</w:t>
      </w: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keepNext/>
        <w:widowControl w:val="0"/>
        <w:autoSpaceDE w:val="0"/>
        <w:ind w:right="-18"/>
        <w:jc w:val="center"/>
        <w:rPr>
          <w:rFonts w:cs="Calibri"/>
          <w:b/>
          <w:bCs/>
          <w:sz w:val="20"/>
          <w:szCs w:val="20"/>
          <w:lang w:val="ro-RO"/>
        </w:rPr>
      </w:pPr>
      <w:r w:rsidRPr="0093583C">
        <w:rPr>
          <w:rFonts w:ascii="Times New Roman" w:hAnsi="Times New Roman"/>
          <w:noProof/>
          <w:sz w:val="24"/>
          <w:szCs w:val="24"/>
          <w:lang w:eastAsia="en-US"/>
        </w:rPr>
        <w:lastRenderedPageBreak/>
        <w:drawing>
          <wp:inline distT="0" distB="0" distL="0" distR="0">
            <wp:extent cx="5130761" cy="4173703"/>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cstate="print"/>
                    <a:srcRect/>
                    <a:stretch>
                      <a:fillRect/>
                    </a:stretch>
                  </pic:blipFill>
                  <pic:spPr bwMode="auto">
                    <a:xfrm>
                      <a:off x="0" y="0"/>
                      <a:ext cx="5132509" cy="4175125"/>
                    </a:xfrm>
                    <a:prstGeom prst="rect">
                      <a:avLst/>
                    </a:prstGeom>
                    <a:solidFill>
                      <a:srgbClr val="FFFFFF"/>
                    </a:solidFill>
                    <a:ln w="9525">
                      <a:noFill/>
                      <a:miter lim="800000"/>
                      <a:headEnd/>
                      <a:tailEnd/>
                    </a:ln>
                  </pic:spPr>
                </pic:pic>
              </a:graphicData>
            </a:graphic>
          </wp:inline>
        </w:drawing>
      </w:r>
    </w:p>
    <w:p w:rsidR="006B4CE7" w:rsidRPr="0093583C" w:rsidRDefault="006B4CE7" w:rsidP="006B4CE7">
      <w:pPr>
        <w:widowControl w:val="0"/>
        <w:autoSpaceDE w:val="0"/>
        <w:ind w:right="-18"/>
        <w:jc w:val="center"/>
        <w:rPr>
          <w:rFonts w:cs="Calibri"/>
          <w:b/>
          <w:bCs/>
          <w:sz w:val="20"/>
          <w:szCs w:val="20"/>
          <w:lang w:val="ro-RO"/>
        </w:rPr>
      </w:pPr>
      <w:bookmarkStart w:id="14" w:name="__RefHeading___Toc431670552"/>
      <w:bookmarkEnd w:id="14"/>
    </w:p>
    <w:p w:rsidR="006B4CE7" w:rsidRPr="0093583C" w:rsidRDefault="006B4CE7" w:rsidP="006B4CE7">
      <w:pPr>
        <w:widowControl w:val="0"/>
        <w:autoSpaceDE w:val="0"/>
        <w:ind w:right="-18"/>
        <w:jc w:val="center"/>
        <w:rPr>
          <w:rFonts w:ascii="Times New Roman" w:hAnsi="Times New Roman"/>
          <w:sz w:val="24"/>
          <w:szCs w:val="24"/>
          <w:lang w:val="ro-RO"/>
        </w:rPr>
      </w:pPr>
      <w:bookmarkStart w:id="15" w:name="_Toc452991529"/>
      <w:r w:rsidRPr="0093583C">
        <w:rPr>
          <w:rFonts w:cs="Calibri"/>
          <w:b/>
          <w:bCs/>
          <w:sz w:val="20"/>
          <w:szCs w:val="20"/>
          <w:lang w:val="ro-RO"/>
        </w:rPr>
        <w:t xml:space="preserve">Figura </w:t>
      </w:r>
      <w:r w:rsidR="009C25BE" w:rsidRPr="0093583C">
        <w:rPr>
          <w:rFonts w:cs="Calibri"/>
          <w:b/>
          <w:bCs/>
          <w:sz w:val="20"/>
          <w:szCs w:val="20"/>
          <w:lang w:val="ro-RO"/>
        </w:rPr>
        <w:fldChar w:fldCharType="begin"/>
      </w:r>
      <w:r w:rsidRPr="0093583C">
        <w:rPr>
          <w:rFonts w:cs="Calibri"/>
          <w:b/>
          <w:bCs/>
          <w:sz w:val="20"/>
          <w:szCs w:val="20"/>
          <w:lang w:val="ro-RO"/>
        </w:rPr>
        <w:instrText xml:space="preserve"> SEQ "Figura" \*Arabic </w:instrText>
      </w:r>
      <w:r w:rsidR="009C25BE" w:rsidRPr="0093583C">
        <w:rPr>
          <w:rFonts w:cs="Calibri"/>
          <w:b/>
          <w:bCs/>
          <w:sz w:val="20"/>
          <w:szCs w:val="20"/>
          <w:lang w:val="ro-RO"/>
        </w:rPr>
        <w:fldChar w:fldCharType="separate"/>
      </w:r>
      <w:r w:rsidRPr="0093583C">
        <w:rPr>
          <w:rFonts w:cs="Calibri"/>
          <w:b/>
          <w:bCs/>
          <w:noProof/>
          <w:sz w:val="20"/>
          <w:szCs w:val="20"/>
          <w:lang w:val="ro-RO"/>
        </w:rPr>
        <w:t>41</w:t>
      </w:r>
      <w:r w:rsidR="009C25BE" w:rsidRPr="0093583C">
        <w:rPr>
          <w:rFonts w:cs="Calibri"/>
          <w:b/>
          <w:bCs/>
          <w:sz w:val="20"/>
          <w:szCs w:val="20"/>
          <w:lang w:val="ro-RO"/>
        </w:rPr>
        <w:fldChar w:fldCharType="end"/>
      </w:r>
      <w:r w:rsidRPr="0093583C">
        <w:rPr>
          <w:rFonts w:cs="Calibri"/>
          <w:b/>
          <w:bCs/>
          <w:sz w:val="20"/>
          <w:szCs w:val="20"/>
          <w:lang w:val="ro-RO"/>
        </w:rPr>
        <w:t>. Analiza pachetelor multicast la recepție</w:t>
      </w:r>
      <w:bookmarkEnd w:id="15"/>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jc w:val="both"/>
        <w:rPr>
          <w:rFonts w:ascii="Times New Roman" w:hAnsi="Times New Roman"/>
          <w:sz w:val="24"/>
          <w:szCs w:val="24"/>
          <w:lang w:val="ro-RO"/>
        </w:rPr>
      </w:pPr>
    </w:p>
    <w:p w:rsidR="006B4CE7" w:rsidRPr="0093583C" w:rsidRDefault="006B4CE7" w:rsidP="006B4CE7">
      <w:pPr>
        <w:widowControl w:val="0"/>
        <w:autoSpaceDE w:val="0"/>
        <w:ind w:right="-18" w:firstLine="720"/>
        <w:jc w:val="both"/>
        <w:rPr>
          <w:rFonts w:ascii="Times New Roman" w:hAnsi="Times New Roman"/>
          <w:sz w:val="24"/>
          <w:szCs w:val="24"/>
          <w:lang w:val="ro-RO"/>
        </w:rPr>
      </w:pPr>
      <w:r w:rsidRPr="0093583C">
        <w:rPr>
          <w:rFonts w:ascii="Times New Roman" w:hAnsi="Times New Roman"/>
          <w:sz w:val="24"/>
          <w:szCs w:val="24"/>
          <w:lang w:val="ro-RO"/>
        </w:rPr>
        <w:t xml:space="preserve">După cum se poate vedea și din această figură, pachetele care au fost trimise de la generator au ajuns la analizor în cele mai bune condiții. Chiar dacă acestea sunt pachete trimise spre adrese </w:t>
      </w:r>
      <w:r w:rsidRPr="0093583C">
        <w:rPr>
          <w:rFonts w:ascii="Times New Roman" w:hAnsi="Times New Roman"/>
          <w:i/>
          <w:sz w:val="24"/>
          <w:szCs w:val="24"/>
          <w:lang w:val="ro-RO"/>
        </w:rPr>
        <w:t>multicast</w:t>
      </w:r>
      <w:r w:rsidRPr="0093583C">
        <w:rPr>
          <w:rFonts w:ascii="Times New Roman" w:hAnsi="Times New Roman"/>
          <w:sz w:val="24"/>
          <w:szCs w:val="24"/>
          <w:lang w:val="ro-RO"/>
        </w:rPr>
        <w:t>, ele au călătorit printr-o rețea</w:t>
      </w:r>
      <w:r w:rsidRPr="0093583C">
        <w:rPr>
          <w:rFonts w:ascii="Times New Roman" w:hAnsi="Times New Roman"/>
          <w:i/>
          <w:sz w:val="24"/>
          <w:szCs w:val="24"/>
          <w:lang w:val="ro-RO"/>
        </w:rPr>
        <w:t xml:space="preserve"> unicast</w:t>
      </w:r>
      <w:r w:rsidRPr="0093583C">
        <w:rPr>
          <w:rFonts w:ascii="Times New Roman" w:hAnsi="Times New Roman"/>
          <w:sz w:val="24"/>
          <w:szCs w:val="24"/>
          <w:lang w:val="ro-RO"/>
        </w:rPr>
        <w:t>, printr-un sistem de</w:t>
      </w:r>
      <w:r w:rsidRPr="0093583C">
        <w:rPr>
          <w:rFonts w:ascii="Times New Roman" w:hAnsi="Times New Roman"/>
          <w:i/>
          <w:sz w:val="24"/>
          <w:szCs w:val="24"/>
          <w:lang w:val="ro-RO"/>
        </w:rPr>
        <w:t xml:space="preserve"> bridge</w:t>
      </w:r>
      <w:r w:rsidRPr="0093583C">
        <w:rPr>
          <w:rFonts w:ascii="Times New Roman" w:hAnsi="Times New Roman"/>
          <w:sz w:val="24"/>
          <w:szCs w:val="24"/>
          <w:lang w:val="ro-RO"/>
        </w:rPr>
        <w:t xml:space="preserve">-uri și tunele puse la punct pe interfețele ruterelor. Putem spune, în aceste condiții că analizorul și generatorul se află în acelaşi domeniu de </w:t>
      </w:r>
      <w:r w:rsidRPr="0093583C">
        <w:rPr>
          <w:rFonts w:ascii="Times New Roman" w:hAnsi="Times New Roman"/>
          <w:i/>
          <w:sz w:val="24"/>
          <w:szCs w:val="24"/>
          <w:lang w:val="ro-RO"/>
        </w:rPr>
        <w:t>broadcast</w:t>
      </w:r>
      <w:r w:rsidRPr="0093583C">
        <w:rPr>
          <w:rFonts w:ascii="Times New Roman" w:hAnsi="Times New Roman"/>
          <w:sz w:val="24"/>
          <w:szCs w:val="24"/>
          <w:lang w:val="ro-RO"/>
        </w:rPr>
        <w:t xml:space="preserve">, chiar dacă ele fizic se află în puncte diferite apaținând rețelei de internet. Prin acest experiment, s-a demonstrat că se pot transmite pachete </w:t>
      </w:r>
      <w:r w:rsidRPr="0093583C">
        <w:rPr>
          <w:rFonts w:ascii="Times New Roman" w:hAnsi="Times New Roman"/>
          <w:i/>
          <w:sz w:val="24"/>
          <w:szCs w:val="24"/>
          <w:lang w:val="ro-RO"/>
        </w:rPr>
        <w:t>multicast</w:t>
      </w:r>
      <w:r w:rsidRPr="0093583C">
        <w:rPr>
          <w:rFonts w:ascii="Times New Roman" w:hAnsi="Times New Roman"/>
          <w:sz w:val="24"/>
          <w:szCs w:val="24"/>
          <w:lang w:val="ro-RO"/>
        </w:rPr>
        <w:t xml:space="preserve">, chiar dacă punctele de emisie/recepţie nu sunt în acelaşi domeniu de </w:t>
      </w:r>
      <w:r w:rsidRPr="0093583C">
        <w:rPr>
          <w:rFonts w:ascii="Times New Roman" w:hAnsi="Times New Roman"/>
          <w:i/>
          <w:sz w:val="24"/>
          <w:szCs w:val="24"/>
          <w:lang w:val="ro-RO"/>
        </w:rPr>
        <w:t>broadcast</w:t>
      </w:r>
      <w:r w:rsidRPr="0093583C">
        <w:rPr>
          <w:rFonts w:ascii="Times New Roman" w:hAnsi="Times New Roman"/>
          <w:sz w:val="24"/>
          <w:szCs w:val="24"/>
          <w:lang w:val="ro-RO"/>
        </w:rPr>
        <w:t xml:space="preserve">. Explicația acestui fenomen este simplă. În momentul în care pachetul </w:t>
      </w:r>
      <w:r w:rsidRPr="0093583C">
        <w:rPr>
          <w:rFonts w:ascii="Times New Roman" w:hAnsi="Times New Roman"/>
          <w:i/>
          <w:sz w:val="24"/>
          <w:szCs w:val="24"/>
          <w:lang w:val="ro-RO"/>
        </w:rPr>
        <w:t>multicast</w:t>
      </w:r>
      <w:r w:rsidRPr="0093583C">
        <w:rPr>
          <w:rFonts w:ascii="Times New Roman" w:hAnsi="Times New Roman"/>
          <w:sz w:val="24"/>
          <w:szCs w:val="24"/>
          <w:lang w:val="ro-RO"/>
        </w:rPr>
        <w:t xml:space="preserve"> a intrat în tunel, el a fost “reîmpachetat” prin adăugarea unor câmpuri suplimentare specifice tunelului prin care avea de circulat. La destinaţie, acele câmpuri au fost retrase, păstrându-se astfel conținutul original.</w:t>
      </w:r>
    </w:p>
    <w:p w:rsidR="006B4CE7" w:rsidRPr="0093583C" w:rsidRDefault="006B4CE7" w:rsidP="006B4CE7">
      <w:pPr>
        <w:widowControl w:val="0"/>
        <w:autoSpaceDE w:val="0"/>
        <w:ind w:right="-18" w:firstLine="720"/>
        <w:jc w:val="both"/>
        <w:rPr>
          <w:rFonts w:ascii="Times New Roman" w:hAnsi="Times New Roman"/>
          <w:sz w:val="24"/>
          <w:szCs w:val="24"/>
          <w:lang w:val="ro-RO"/>
        </w:rPr>
      </w:pPr>
      <w:r w:rsidRPr="0093583C">
        <w:rPr>
          <w:rFonts w:ascii="Times New Roman" w:hAnsi="Times New Roman"/>
          <w:sz w:val="24"/>
          <w:szCs w:val="24"/>
          <w:lang w:val="ro-RO"/>
        </w:rPr>
        <w:t xml:space="preserve">Următorul pas de parcurs va fi ca prin această arhitectură creată să transmitem pachete </w:t>
      </w:r>
      <w:r w:rsidRPr="0093583C">
        <w:rPr>
          <w:rFonts w:ascii="Times New Roman" w:hAnsi="Times New Roman"/>
          <w:i/>
          <w:sz w:val="24"/>
          <w:szCs w:val="24"/>
          <w:lang w:val="ro-RO"/>
        </w:rPr>
        <w:t>multicast</w:t>
      </w:r>
      <w:r w:rsidRPr="0093583C">
        <w:rPr>
          <w:rFonts w:ascii="Times New Roman" w:hAnsi="Times New Roman"/>
          <w:sz w:val="24"/>
          <w:szCs w:val="24"/>
          <w:lang w:val="ro-RO"/>
        </w:rPr>
        <w:t xml:space="preserve"> aparţinând unui </w:t>
      </w:r>
      <w:r w:rsidRPr="0093583C">
        <w:rPr>
          <w:rFonts w:ascii="Times New Roman" w:hAnsi="Times New Roman"/>
          <w:i/>
          <w:sz w:val="24"/>
          <w:szCs w:val="24"/>
          <w:lang w:val="ro-RO"/>
        </w:rPr>
        <w:t>stream</w:t>
      </w:r>
      <w:r w:rsidRPr="0093583C">
        <w:rPr>
          <w:rFonts w:ascii="Times New Roman" w:hAnsi="Times New Roman"/>
          <w:sz w:val="24"/>
          <w:szCs w:val="24"/>
          <w:lang w:val="ro-RO"/>
        </w:rPr>
        <w:t xml:space="preserve"> real. În condițiile în care această transmisie nu va fi afectată de </w:t>
      </w:r>
      <w:r w:rsidRPr="0093583C">
        <w:rPr>
          <w:rFonts w:ascii="Times New Roman" w:hAnsi="Times New Roman"/>
          <w:i/>
          <w:sz w:val="24"/>
          <w:szCs w:val="24"/>
          <w:lang w:val="ro-RO"/>
        </w:rPr>
        <w:t>jitter</w:t>
      </w:r>
      <w:r w:rsidRPr="0093583C">
        <w:rPr>
          <w:rFonts w:ascii="Times New Roman" w:hAnsi="Times New Roman"/>
          <w:sz w:val="24"/>
          <w:szCs w:val="24"/>
          <w:lang w:val="ro-RO"/>
        </w:rPr>
        <w:t>, ar trebui să fie obținută o recepţie de calitate în punctul terminal.</w:t>
      </w:r>
    </w:p>
    <w:p w:rsidR="006B4CE7" w:rsidRPr="0093583C" w:rsidRDefault="006B4CE7" w:rsidP="006B4CE7">
      <w:pPr>
        <w:widowControl w:val="0"/>
        <w:autoSpaceDE w:val="0"/>
        <w:ind w:right="-18"/>
        <w:jc w:val="both"/>
        <w:rPr>
          <w:rFonts w:ascii="Arial" w:hAnsi="Arial" w:cs="Arial"/>
          <w:b/>
          <w:bCs/>
          <w:sz w:val="32"/>
          <w:szCs w:val="32"/>
          <w:lang w:val="ro-RO"/>
        </w:rPr>
      </w:pPr>
      <w:r w:rsidRPr="0093583C">
        <w:rPr>
          <w:rFonts w:ascii="Times New Roman" w:hAnsi="Times New Roman"/>
          <w:sz w:val="24"/>
          <w:szCs w:val="24"/>
          <w:lang w:val="ro-RO"/>
        </w:rPr>
        <w:tab/>
        <w:t xml:space="preserve">Din experimentul prezentat în cele de mai sus, a rezultat că este posibil să facem o transmisiune </w:t>
      </w:r>
      <w:r w:rsidRPr="0093583C">
        <w:rPr>
          <w:rFonts w:ascii="Times New Roman" w:hAnsi="Times New Roman"/>
          <w:i/>
          <w:sz w:val="24"/>
          <w:szCs w:val="24"/>
          <w:lang w:val="ro-RO"/>
        </w:rPr>
        <w:t>multicast</w:t>
      </w:r>
      <w:r w:rsidRPr="0093583C">
        <w:rPr>
          <w:rFonts w:ascii="Times New Roman" w:hAnsi="Times New Roman"/>
          <w:sz w:val="24"/>
          <w:szCs w:val="24"/>
          <w:lang w:val="ro-RO"/>
        </w:rPr>
        <w:t xml:space="preserve"> printr-o rețea </w:t>
      </w:r>
      <w:r w:rsidRPr="0093583C">
        <w:rPr>
          <w:rFonts w:ascii="Times New Roman" w:hAnsi="Times New Roman"/>
          <w:i/>
          <w:sz w:val="24"/>
          <w:szCs w:val="24"/>
          <w:lang w:val="ro-RO"/>
        </w:rPr>
        <w:t>unicast</w:t>
      </w:r>
      <w:r w:rsidRPr="0093583C">
        <w:rPr>
          <w:rFonts w:ascii="Times New Roman" w:hAnsi="Times New Roman"/>
          <w:sz w:val="24"/>
          <w:szCs w:val="24"/>
          <w:lang w:val="ro-RO"/>
        </w:rPr>
        <w:t>. Practic, a fost creat un domeniu de tip</w:t>
      </w:r>
      <w:r w:rsidRPr="0093583C">
        <w:rPr>
          <w:rFonts w:ascii="Times New Roman" w:hAnsi="Times New Roman"/>
          <w:i/>
          <w:sz w:val="24"/>
          <w:szCs w:val="24"/>
          <w:lang w:val="ro-RO"/>
        </w:rPr>
        <w:t xml:space="preserve"> broadcast</w:t>
      </w:r>
      <w:r w:rsidRPr="0093583C">
        <w:rPr>
          <w:rFonts w:ascii="Times New Roman" w:hAnsi="Times New Roman"/>
          <w:sz w:val="24"/>
          <w:szCs w:val="24"/>
          <w:lang w:val="ro-RO"/>
        </w:rPr>
        <w:t xml:space="preserve"> între două puncte diferite din rețeaua internet. În aceste condiţii, infrastructura propusă pentru experimentul de mai sus ar putea fi utilizată și pentru alte aplicații care necesită un domeniu de </w:t>
      </w:r>
      <w:r w:rsidRPr="0093583C">
        <w:rPr>
          <w:rFonts w:ascii="Times New Roman" w:hAnsi="Times New Roman"/>
          <w:i/>
          <w:sz w:val="24"/>
          <w:szCs w:val="24"/>
          <w:lang w:val="ro-RO"/>
        </w:rPr>
        <w:t>broadcast</w:t>
      </w:r>
      <w:r w:rsidRPr="0093583C">
        <w:rPr>
          <w:rFonts w:ascii="Times New Roman" w:hAnsi="Times New Roman"/>
          <w:sz w:val="24"/>
          <w:szCs w:val="24"/>
          <w:lang w:val="ro-RO"/>
        </w:rPr>
        <w:t xml:space="preserve"> comun pentru diverse puncte din rețeaua internet. Având în vedere că au fost obţinute </w:t>
      </w:r>
      <w:r w:rsidRPr="0093583C">
        <w:rPr>
          <w:rFonts w:ascii="Times New Roman" w:hAnsi="Times New Roman"/>
          <w:sz w:val="24"/>
          <w:szCs w:val="24"/>
          <w:lang w:val="ro-RO"/>
        </w:rPr>
        <w:lastRenderedPageBreak/>
        <w:t>rezultate satisfăcătoare utilizând acest sistem de test, experimentele au fost extinse și la o platformă mai complexă care implică un întreg sistem de calcul, având mai multe resurse şi facilităţi.</w:t>
      </w:r>
    </w:p>
    <w:p w:rsidR="006B4CE7" w:rsidRPr="0093583C" w:rsidRDefault="006B4CE7" w:rsidP="006B4CE7"/>
    <w:p w:rsidR="006B4CE7" w:rsidRPr="0093583C" w:rsidRDefault="006B4CE7" w:rsidP="006B4CE7">
      <w:pPr>
        <w:pStyle w:val="Heading1"/>
        <w:spacing w:before="0" w:after="0"/>
        <w:ind w:right="-18"/>
        <w:jc w:val="both"/>
        <w:rPr>
          <w:rFonts w:ascii="Times New Roman" w:hAnsi="Times New Roman"/>
          <w:sz w:val="24"/>
          <w:szCs w:val="24"/>
        </w:rPr>
      </w:pPr>
    </w:p>
    <w:p w:rsidR="006B4CE7" w:rsidRPr="0093583C" w:rsidRDefault="006B4CE7" w:rsidP="006B4CE7">
      <w:pPr>
        <w:pStyle w:val="Heading1"/>
        <w:spacing w:before="0" w:after="0"/>
        <w:ind w:right="-18"/>
        <w:jc w:val="both"/>
        <w:rPr>
          <w:rFonts w:ascii="Times New Roman" w:hAnsi="Times New Roman"/>
          <w:sz w:val="24"/>
          <w:szCs w:val="24"/>
        </w:rPr>
      </w:pPr>
    </w:p>
    <w:p w:rsidR="0093583C" w:rsidRPr="0093583C" w:rsidRDefault="0093583C" w:rsidP="0093583C">
      <w:pPr>
        <w:pStyle w:val="Heading1"/>
        <w:spacing w:before="0" w:after="0"/>
        <w:ind w:right="-18"/>
        <w:jc w:val="both"/>
        <w:rPr>
          <w:lang w:val="ro-RO"/>
        </w:rPr>
      </w:pPr>
      <w:bookmarkStart w:id="16" w:name="_Toc457933157"/>
      <w:r w:rsidRPr="0093583C">
        <w:rPr>
          <w:lang w:val="ro-RO"/>
        </w:rPr>
        <w:t>Contribuții şi direcții de cercetare viitoare</w:t>
      </w:r>
      <w:bookmarkEnd w:id="16"/>
    </w:p>
    <w:p w:rsidR="0093583C" w:rsidRPr="0093583C" w:rsidRDefault="0093583C" w:rsidP="0093583C">
      <w:pPr>
        <w:ind w:right="-18"/>
        <w:jc w:val="both"/>
        <w:rPr>
          <w:lang w:val="ro-RO"/>
        </w:rPr>
      </w:pPr>
    </w:p>
    <w:p w:rsidR="0093583C" w:rsidRPr="0093583C" w:rsidRDefault="0093583C" w:rsidP="0093583C">
      <w:pPr>
        <w:ind w:right="-18"/>
        <w:jc w:val="both"/>
        <w:rPr>
          <w:rFonts w:ascii="Times New Roman" w:hAnsi="Times New Roman"/>
          <w:sz w:val="24"/>
          <w:szCs w:val="24"/>
          <w:lang w:val="ro-RO"/>
        </w:rPr>
      </w:pPr>
      <w:r w:rsidRPr="0093583C">
        <w:rPr>
          <w:lang w:val="ro-RO"/>
        </w:rPr>
        <w:tab/>
      </w:r>
      <w:r w:rsidRPr="0093583C">
        <w:rPr>
          <w:rFonts w:ascii="Times New Roman" w:hAnsi="Times New Roman"/>
          <w:sz w:val="24"/>
          <w:szCs w:val="24"/>
          <w:lang w:val="ro-RO"/>
        </w:rPr>
        <w:t>În zilele noastre, echipe întregi de cercetare studiază cum se pot îmbunătăți diverse aspecte tinând de domeniul comunicațiilor. Lucrurile au ajuns la standarde atât de ridicate încât, pentru a obţine îmbunătăţiri semnificative, este nevoie  de echipe puternice incluzând persoane specializate pe o anumită direcție pentru a studia în detaliu o anumită problemă. De multe ori, în spatele unor standarde sau a unor protocoale, stă un întreg aparat matematic care constituie suportul pentru ca soluţiile să poată fi implementate într-un mod corespunzător.</w:t>
      </w:r>
    </w:p>
    <w:p w:rsidR="0093583C" w:rsidRPr="0093583C" w:rsidRDefault="0093583C" w:rsidP="0093583C">
      <w:pPr>
        <w:ind w:right="-18"/>
        <w:jc w:val="both"/>
        <w:rPr>
          <w:rFonts w:ascii="Times New Roman" w:hAnsi="Times New Roman"/>
          <w:sz w:val="24"/>
          <w:szCs w:val="24"/>
          <w:lang w:val="ro-RO"/>
        </w:rPr>
      </w:pPr>
      <w:r w:rsidRPr="0093583C">
        <w:rPr>
          <w:rFonts w:ascii="Times New Roman" w:hAnsi="Times New Roman"/>
          <w:sz w:val="24"/>
          <w:szCs w:val="24"/>
          <w:lang w:val="ro-RO"/>
        </w:rPr>
        <w:tab/>
        <w:t>Problema calității serviciilor a fost un subiect care a interesat cercetători și ingineri deopotrivă, încă de la începutul dezvoltării segmentului de comunicații. Chiar și în acel moment,  când lucrurile se tratau într-un mod mai simplist, au existat provocări la fel ca și cele de azi.</w:t>
      </w:r>
    </w:p>
    <w:p w:rsidR="0093583C" w:rsidRPr="0093583C" w:rsidRDefault="0093583C" w:rsidP="0093583C">
      <w:pPr>
        <w:ind w:right="-18"/>
        <w:jc w:val="both"/>
        <w:rPr>
          <w:rFonts w:ascii="Times New Roman" w:hAnsi="Times New Roman"/>
          <w:sz w:val="24"/>
          <w:szCs w:val="24"/>
          <w:lang w:val="ro-RO"/>
        </w:rPr>
      </w:pPr>
    </w:p>
    <w:p w:rsidR="0093583C" w:rsidRPr="0093583C" w:rsidRDefault="0093583C" w:rsidP="0093583C">
      <w:pPr>
        <w:ind w:right="-18"/>
        <w:jc w:val="both"/>
        <w:rPr>
          <w:sz w:val="24"/>
          <w:szCs w:val="24"/>
        </w:rPr>
      </w:pPr>
      <w:r w:rsidRPr="0093583C">
        <w:rPr>
          <w:rFonts w:ascii="Times New Roman" w:hAnsi="Times New Roman"/>
          <w:lang w:val="ro-RO"/>
        </w:rPr>
        <w:tab/>
      </w:r>
      <w:r w:rsidRPr="0093583C">
        <w:rPr>
          <w:rFonts w:ascii="Times New Roman" w:hAnsi="Times New Roman"/>
          <w:sz w:val="24"/>
          <w:szCs w:val="24"/>
          <w:lang w:val="ro-RO"/>
        </w:rPr>
        <w:t>Într-un scurt rezumat, contribuțiile din această lucrare pot fi evidențiate prin următoarele puncte teoretice și respectiv practice</w:t>
      </w:r>
      <w:r w:rsidRPr="0093583C">
        <w:rPr>
          <w:rFonts w:ascii="Times New Roman" w:hAnsi="Times New Roman"/>
          <w:sz w:val="24"/>
          <w:szCs w:val="24"/>
        </w:rPr>
        <w:t>:</w:t>
      </w:r>
    </w:p>
    <w:p w:rsidR="0093583C" w:rsidRPr="0093583C" w:rsidRDefault="0093583C" w:rsidP="0093583C">
      <w:pPr>
        <w:ind w:right="-18"/>
        <w:jc w:val="both"/>
        <w:rPr>
          <w:sz w:val="24"/>
          <w:szCs w:val="24"/>
        </w:rPr>
      </w:pPr>
    </w:p>
    <w:p w:rsidR="0093583C" w:rsidRPr="0093583C" w:rsidRDefault="0093583C" w:rsidP="0093583C">
      <w:pPr>
        <w:numPr>
          <w:ilvl w:val="0"/>
          <w:numId w:val="9"/>
        </w:numPr>
        <w:ind w:right="-18"/>
        <w:jc w:val="both"/>
        <w:rPr>
          <w:rFonts w:ascii="Times New Roman" w:hAnsi="Times New Roman"/>
          <w:sz w:val="24"/>
          <w:szCs w:val="24"/>
          <w:lang w:val="ro-RO"/>
        </w:rPr>
      </w:pPr>
      <w:r w:rsidRPr="0093583C">
        <w:rPr>
          <w:rFonts w:ascii="Times New Roman" w:hAnsi="Times New Roman"/>
          <w:sz w:val="24"/>
          <w:szCs w:val="24"/>
          <w:lang w:val="ro-RO"/>
        </w:rPr>
        <w:t>Realizarea unei sinteze privind contextul actual şi noţiunile utilizate în această lucrare;</w:t>
      </w:r>
    </w:p>
    <w:p w:rsidR="0093583C" w:rsidRPr="0093583C" w:rsidRDefault="0093583C" w:rsidP="0093583C">
      <w:pPr>
        <w:numPr>
          <w:ilvl w:val="0"/>
          <w:numId w:val="9"/>
        </w:numPr>
        <w:ind w:right="-18"/>
        <w:jc w:val="both"/>
        <w:rPr>
          <w:rFonts w:ascii="Times New Roman" w:hAnsi="Times New Roman"/>
          <w:sz w:val="24"/>
          <w:szCs w:val="24"/>
          <w:lang w:val="ro-RO"/>
        </w:rPr>
      </w:pPr>
      <w:r w:rsidRPr="0093583C">
        <w:rPr>
          <w:rFonts w:ascii="Times New Roman" w:hAnsi="Times New Roman"/>
          <w:sz w:val="24"/>
          <w:szCs w:val="24"/>
          <w:lang w:val="ro-RO"/>
        </w:rPr>
        <w:t>S-au realizat o analiză și o sinteză privind protocoalele utilizate în prezent  pentru aspecte dintr-o gamă foarte diversificată de funcții şi aplicații;</w:t>
      </w:r>
    </w:p>
    <w:p w:rsidR="0093583C" w:rsidRPr="0093583C" w:rsidRDefault="0093583C" w:rsidP="0093583C">
      <w:pPr>
        <w:numPr>
          <w:ilvl w:val="0"/>
          <w:numId w:val="9"/>
        </w:numPr>
        <w:ind w:right="-18"/>
        <w:jc w:val="both"/>
        <w:rPr>
          <w:rFonts w:ascii="Times New Roman" w:hAnsi="Times New Roman"/>
          <w:sz w:val="24"/>
          <w:szCs w:val="24"/>
          <w:lang w:val="ro-RO"/>
        </w:rPr>
      </w:pPr>
      <w:r w:rsidRPr="0093583C">
        <w:rPr>
          <w:rFonts w:ascii="Times New Roman" w:hAnsi="Times New Roman"/>
          <w:sz w:val="24"/>
          <w:szCs w:val="24"/>
          <w:lang w:val="ro-RO"/>
        </w:rPr>
        <w:t xml:space="preserve">S-au analizat algoritmii utilizați în asigurarea unui grad de performanță cât mai ridicat în rețelele LAN (la nivel micro), dar și în legăturile de </w:t>
      </w:r>
      <w:r w:rsidRPr="0093583C">
        <w:rPr>
          <w:rFonts w:ascii="Times New Roman" w:hAnsi="Times New Roman"/>
          <w:i/>
          <w:sz w:val="24"/>
          <w:szCs w:val="24"/>
          <w:lang w:val="ro-RO"/>
        </w:rPr>
        <w:t>backbone</w:t>
      </w:r>
      <w:r w:rsidRPr="0093583C">
        <w:rPr>
          <w:rFonts w:ascii="Times New Roman" w:hAnsi="Times New Roman"/>
          <w:sz w:val="24"/>
          <w:szCs w:val="24"/>
          <w:lang w:val="ro-RO"/>
        </w:rPr>
        <w:t xml:space="preserve"> din internet, unde capacitățile de transport sunt mult mai mari, iar problemele care apar se tratează la un alt nivel;</w:t>
      </w:r>
    </w:p>
    <w:p w:rsidR="0093583C" w:rsidRPr="0093583C" w:rsidRDefault="0093583C" w:rsidP="0093583C">
      <w:pPr>
        <w:numPr>
          <w:ilvl w:val="0"/>
          <w:numId w:val="9"/>
        </w:numPr>
        <w:ind w:right="-18"/>
        <w:jc w:val="both"/>
        <w:rPr>
          <w:rFonts w:ascii="Times New Roman" w:hAnsi="Times New Roman"/>
          <w:sz w:val="24"/>
          <w:szCs w:val="24"/>
          <w:lang w:val="ro-RO"/>
        </w:rPr>
      </w:pPr>
      <w:r w:rsidRPr="0093583C">
        <w:rPr>
          <w:rFonts w:ascii="Times New Roman" w:hAnsi="Times New Roman"/>
          <w:sz w:val="24"/>
          <w:szCs w:val="24"/>
          <w:lang w:val="ro-RO"/>
        </w:rPr>
        <w:t>S-a realizat o analiză comparativă a protocoalelor de rutare dinamice, care stau la baza funcționării comunicațiilor la nivel global;</w:t>
      </w:r>
    </w:p>
    <w:p w:rsidR="0093583C" w:rsidRPr="0093583C" w:rsidRDefault="0093583C" w:rsidP="0093583C">
      <w:pPr>
        <w:numPr>
          <w:ilvl w:val="0"/>
          <w:numId w:val="9"/>
        </w:numPr>
        <w:ind w:right="-18"/>
        <w:jc w:val="both"/>
        <w:rPr>
          <w:rFonts w:ascii="Times New Roman" w:hAnsi="Times New Roman"/>
          <w:sz w:val="24"/>
          <w:szCs w:val="24"/>
          <w:lang w:val="ro-RO"/>
        </w:rPr>
      </w:pPr>
      <w:r w:rsidRPr="0093583C">
        <w:rPr>
          <w:rFonts w:ascii="Times New Roman" w:hAnsi="Times New Roman"/>
          <w:sz w:val="24"/>
          <w:szCs w:val="24"/>
          <w:lang w:val="ro-RO"/>
        </w:rPr>
        <w:t xml:space="preserve">S-au prezentat sintetic tehnologiile cu care operăm în prezent, insistând pe tehologia SDH, deoarece aceasta stă la baza funcționării legăturilor </w:t>
      </w:r>
      <w:r w:rsidRPr="0093583C">
        <w:rPr>
          <w:rFonts w:ascii="Times New Roman" w:hAnsi="Times New Roman"/>
          <w:i/>
          <w:sz w:val="24"/>
          <w:szCs w:val="24"/>
          <w:lang w:val="ro-RO"/>
        </w:rPr>
        <w:t>backbone</w:t>
      </w:r>
      <w:r w:rsidRPr="0093583C">
        <w:rPr>
          <w:rFonts w:ascii="Times New Roman" w:hAnsi="Times New Roman"/>
          <w:sz w:val="24"/>
          <w:szCs w:val="24"/>
          <w:lang w:val="ro-RO"/>
        </w:rPr>
        <w:t xml:space="preserve"> din rețeaua internet; </w:t>
      </w:r>
    </w:p>
    <w:p w:rsidR="0093583C" w:rsidRPr="0093583C" w:rsidRDefault="0093583C" w:rsidP="0093583C">
      <w:pPr>
        <w:numPr>
          <w:ilvl w:val="0"/>
          <w:numId w:val="9"/>
        </w:numPr>
        <w:ind w:right="-18"/>
        <w:jc w:val="both"/>
        <w:rPr>
          <w:rFonts w:ascii="Times New Roman" w:hAnsi="Times New Roman"/>
          <w:sz w:val="24"/>
          <w:szCs w:val="24"/>
          <w:lang w:val="ro-RO"/>
        </w:rPr>
      </w:pPr>
      <w:r w:rsidRPr="0093583C">
        <w:rPr>
          <w:rFonts w:ascii="Times New Roman" w:hAnsi="Times New Roman"/>
          <w:sz w:val="24"/>
          <w:szCs w:val="24"/>
          <w:lang w:val="ro-RO"/>
        </w:rPr>
        <w:t xml:space="preserve">Pe partea de wireless, s-a analizat standardul 802.11ac cu schemele de codare și ratele teoretice suportate în condiții ideale. La ora actuală, 802.11ac este cel mai evoluat standard, care permite rate superioare </w:t>
      </w:r>
      <w:r w:rsidRPr="0093583C">
        <w:rPr>
          <w:rFonts w:ascii="Times New Roman" w:hAnsi="Times New Roman"/>
          <w:sz w:val="24"/>
          <w:szCs w:val="24"/>
        </w:rPr>
        <w:t xml:space="preserve">de transfer </w:t>
      </w:r>
      <w:r w:rsidRPr="0093583C">
        <w:rPr>
          <w:rFonts w:ascii="Times New Roman" w:hAnsi="Times New Roman"/>
          <w:sz w:val="24"/>
          <w:szCs w:val="24"/>
          <w:lang w:val="ro-RO"/>
        </w:rPr>
        <w:t>către mai multe dispozitive conectate în mod simultan;</w:t>
      </w:r>
    </w:p>
    <w:p w:rsidR="0093583C" w:rsidRPr="0093583C" w:rsidRDefault="0093583C" w:rsidP="0093583C">
      <w:pPr>
        <w:numPr>
          <w:ilvl w:val="0"/>
          <w:numId w:val="9"/>
        </w:numPr>
        <w:ind w:right="-18"/>
        <w:jc w:val="both"/>
        <w:rPr>
          <w:rFonts w:ascii="Times New Roman" w:hAnsi="Times New Roman"/>
          <w:sz w:val="24"/>
          <w:szCs w:val="24"/>
          <w:lang w:val="ro-RO"/>
        </w:rPr>
      </w:pPr>
      <w:r w:rsidRPr="0093583C">
        <w:rPr>
          <w:rFonts w:ascii="Times New Roman" w:hAnsi="Times New Roman"/>
          <w:sz w:val="24"/>
          <w:szCs w:val="24"/>
          <w:lang w:val="ro-RO"/>
        </w:rPr>
        <w:t>În cadrul evoluției comunicațiilor, un pas foarte important a constat în trecerea  de la modul de transmitere analogic la cel digital,  cu toate îmbunătățirile pe care le aduce acest nou mod de transmitere a datelor. În cadrul analizei făcute pe parcursul lucrării au fost evidențiate avantajele acestui nou mod de transmitere a datelor și problemele care pot apărea in cadrul acestui proces. Au fost propuse și implementate noi soluții care au ajutat la optimizarea modului de transmitere a datelor în format digital dintre un punct denumit generic sursă și destinație</w:t>
      </w:r>
    </w:p>
    <w:p w:rsidR="0093583C" w:rsidRPr="0093583C" w:rsidRDefault="0093583C" w:rsidP="0093583C">
      <w:pPr>
        <w:numPr>
          <w:ilvl w:val="0"/>
          <w:numId w:val="9"/>
        </w:numPr>
        <w:ind w:right="-18"/>
        <w:jc w:val="both"/>
        <w:rPr>
          <w:rFonts w:ascii="Times New Roman" w:hAnsi="Times New Roman"/>
          <w:sz w:val="24"/>
          <w:szCs w:val="24"/>
          <w:lang w:val="ro-RO"/>
        </w:rPr>
      </w:pPr>
      <w:r w:rsidRPr="0093583C">
        <w:rPr>
          <w:rFonts w:ascii="Times New Roman" w:hAnsi="Times New Roman"/>
          <w:sz w:val="24"/>
          <w:szCs w:val="24"/>
          <w:lang w:val="ro-RO"/>
        </w:rPr>
        <w:t xml:space="preserve">S-a explicat cum anume şi în ce condiţii a fost făcută aceasta trecere în format digital  şi cum au evoluat în timp codecurile sau metodele de compresie în timp real. S-a realizat o </w:t>
      </w:r>
      <w:r w:rsidRPr="0093583C">
        <w:rPr>
          <w:rFonts w:ascii="Times New Roman" w:hAnsi="Times New Roman"/>
          <w:sz w:val="24"/>
          <w:szCs w:val="24"/>
          <w:lang w:val="ro-RO"/>
        </w:rPr>
        <w:lastRenderedPageBreak/>
        <w:t>trecere în revistă a metodelor de îmbunătățire a transmisiunilor multimedia, dar și problemele care afectează aceste transmisiuni;</w:t>
      </w:r>
    </w:p>
    <w:p w:rsidR="0093583C" w:rsidRPr="0093583C" w:rsidRDefault="0093583C" w:rsidP="0093583C">
      <w:pPr>
        <w:numPr>
          <w:ilvl w:val="0"/>
          <w:numId w:val="9"/>
        </w:numPr>
        <w:ind w:right="-18"/>
        <w:jc w:val="both"/>
        <w:rPr>
          <w:rFonts w:ascii="Times New Roman" w:hAnsi="Times New Roman"/>
          <w:sz w:val="24"/>
          <w:szCs w:val="24"/>
          <w:lang w:val="ro-RO"/>
        </w:rPr>
      </w:pPr>
      <w:r w:rsidRPr="0093583C">
        <w:rPr>
          <w:rFonts w:ascii="Times New Roman" w:hAnsi="Times New Roman"/>
          <w:sz w:val="24"/>
          <w:szCs w:val="24"/>
          <w:lang w:val="ro-RO"/>
        </w:rPr>
        <w:t xml:space="preserve">A fost prezentată și o metodă de transmitere a unei informații </w:t>
      </w:r>
      <w:r w:rsidRPr="0093583C">
        <w:rPr>
          <w:rFonts w:ascii="Times New Roman" w:hAnsi="Times New Roman"/>
          <w:i/>
          <w:sz w:val="24"/>
          <w:szCs w:val="24"/>
          <w:lang w:val="ro-RO"/>
        </w:rPr>
        <w:t>multicast</w:t>
      </w:r>
      <w:r w:rsidRPr="0093583C">
        <w:rPr>
          <w:rFonts w:ascii="Times New Roman" w:hAnsi="Times New Roman"/>
          <w:sz w:val="24"/>
          <w:szCs w:val="24"/>
          <w:lang w:val="ro-RO"/>
        </w:rPr>
        <w:t xml:space="preserve"> printr-o rețea </w:t>
      </w:r>
      <w:r w:rsidRPr="0093583C">
        <w:rPr>
          <w:rFonts w:ascii="Times New Roman" w:hAnsi="Times New Roman"/>
          <w:i/>
          <w:sz w:val="24"/>
          <w:szCs w:val="24"/>
          <w:lang w:val="ro-RO"/>
        </w:rPr>
        <w:t>unicast</w:t>
      </w:r>
      <w:r w:rsidRPr="0093583C">
        <w:rPr>
          <w:rFonts w:ascii="Times New Roman" w:hAnsi="Times New Roman"/>
          <w:sz w:val="24"/>
          <w:szCs w:val="24"/>
          <w:lang w:val="ro-RO"/>
        </w:rPr>
        <w:t xml:space="preserve"> cu toate avantajele care rezultă din acest nou mod de transmitere. Într-o primă fază, s-au realizat doar teste la nivel mic, cu pachete simulate, pentru ca apoi să fie implementat un sistem de calcul cu trafic </w:t>
      </w:r>
      <w:r w:rsidRPr="0093583C">
        <w:rPr>
          <w:rFonts w:ascii="Times New Roman" w:hAnsi="Times New Roman"/>
          <w:i/>
          <w:sz w:val="24"/>
          <w:szCs w:val="24"/>
          <w:lang w:val="ro-RO"/>
        </w:rPr>
        <w:t>multicast</w:t>
      </w:r>
      <w:r w:rsidRPr="0093583C">
        <w:rPr>
          <w:rFonts w:ascii="Times New Roman" w:hAnsi="Times New Roman"/>
          <w:sz w:val="24"/>
          <w:szCs w:val="24"/>
          <w:lang w:val="ro-RO"/>
        </w:rPr>
        <w:t xml:space="preserve"> real care era generat de către un </w:t>
      </w:r>
      <w:r w:rsidRPr="0093583C">
        <w:rPr>
          <w:rFonts w:ascii="Times New Roman" w:hAnsi="Times New Roman"/>
          <w:i/>
          <w:sz w:val="24"/>
          <w:szCs w:val="24"/>
          <w:lang w:val="ro-RO"/>
        </w:rPr>
        <w:t>coder</w:t>
      </w:r>
      <w:r w:rsidRPr="0093583C">
        <w:rPr>
          <w:rFonts w:ascii="Times New Roman" w:hAnsi="Times New Roman"/>
          <w:sz w:val="24"/>
          <w:szCs w:val="24"/>
          <w:lang w:val="ro-RO"/>
        </w:rPr>
        <w:t xml:space="preserve"> pe baza unui conținut real (material multimedia) și care putea fi </w:t>
      </w:r>
      <w:proofErr w:type="spellStart"/>
      <w:r w:rsidRPr="0093583C">
        <w:rPr>
          <w:rFonts w:ascii="Times New Roman" w:hAnsi="Times New Roman"/>
          <w:sz w:val="24"/>
          <w:szCs w:val="24"/>
        </w:rPr>
        <w:t>demodulat</w:t>
      </w:r>
      <w:proofErr w:type="spellEnd"/>
      <w:r w:rsidRPr="0093583C">
        <w:rPr>
          <w:rFonts w:ascii="Times New Roman" w:hAnsi="Times New Roman"/>
          <w:sz w:val="24"/>
          <w:szCs w:val="24"/>
        </w:rPr>
        <w:t xml:space="preserve"> </w:t>
      </w:r>
      <w:proofErr w:type="spellStart"/>
      <w:r w:rsidRPr="0093583C">
        <w:rPr>
          <w:rFonts w:ascii="Times New Roman" w:hAnsi="Times New Roman"/>
          <w:sz w:val="24"/>
          <w:szCs w:val="24"/>
        </w:rPr>
        <w:t>și</w:t>
      </w:r>
      <w:proofErr w:type="spellEnd"/>
      <w:r w:rsidRPr="0093583C">
        <w:rPr>
          <w:rFonts w:ascii="Times New Roman" w:hAnsi="Times New Roman"/>
          <w:sz w:val="24"/>
          <w:szCs w:val="24"/>
        </w:rPr>
        <w:t xml:space="preserve"> </w:t>
      </w:r>
      <w:proofErr w:type="spellStart"/>
      <w:r w:rsidRPr="0093583C">
        <w:rPr>
          <w:rFonts w:ascii="Times New Roman" w:hAnsi="Times New Roman"/>
          <w:sz w:val="24"/>
          <w:szCs w:val="24"/>
        </w:rPr>
        <w:t>vizualizat</w:t>
      </w:r>
      <w:proofErr w:type="spellEnd"/>
      <w:r w:rsidRPr="0093583C">
        <w:rPr>
          <w:rFonts w:ascii="Times New Roman" w:hAnsi="Times New Roman"/>
          <w:sz w:val="24"/>
          <w:szCs w:val="24"/>
          <w:lang w:val="ro-RO"/>
        </w:rPr>
        <w:t xml:space="preserve"> de către un </w:t>
      </w:r>
      <w:r w:rsidRPr="0093583C">
        <w:rPr>
          <w:rFonts w:ascii="Times New Roman" w:hAnsi="Times New Roman"/>
          <w:i/>
          <w:sz w:val="24"/>
          <w:szCs w:val="24"/>
          <w:lang w:val="ro-RO"/>
        </w:rPr>
        <w:t>player</w:t>
      </w:r>
      <w:r w:rsidRPr="0093583C">
        <w:rPr>
          <w:rFonts w:ascii="Times New Roman" w:hAnsi="Times New Roman"/>
          <w:sz w:val="24"/>
          <w:szCs w:val="24"/>
          <w:lang w:val="ro-RO"/>
        </w:rPr>
        <w:t xml:space="preserve"> specializat.</w:t>
      </w:r>
    </w:p>
    <w:p w:rsidR="0093583C" w:rsidRPr="0093583C" w:rsidRDefault="0093583C" w:rsidP="0093583C">
      <w:pPr>
        <w:numPr>
          <w:ilvl w:val="0"/>
          <w:numId w:val="9"/>
        </w:numPr>
        <w:ind w:right="-18"/>
        <w:jc w:val="both"/>
        <w:rPr>
          <w:rFonts w:ascii="Times New Roman" w:hAnsi="Times New Roman"/>
          <w:sz w:val="24"/>
          <w:szCs w:val="24"/>
          <w:lang w:val="ro-RO"/>
        </w:rPr>
      </w:pPr>
      <w:r w:rsidRPr="0093583C">
        <w:rPr>
          <w:rFonts w:ascii="Times New Roman" w:hAnsi="Times New Roman"/>
          <w:sz w:val="24"/>
          <w:szCs w:val="24"/>
          <w:lang w:val="ro-RO"/>
        </w:rPr>
        <w:t>S-au adus diverse îmbunătățiri acestui sistem și s-a făcut o transmisiune securizată cu un procent de probabilitate a pierderilor de pachete mai bun decât alte încercări făcute în acest scop;</w:t>
      </w:r>
    </w:p>
    <w:p w:rsidR="0093583C" w:rsidRPr="0093583C" w:rsidRDefault="0093583C" w:rsidP="0093583C">
      <w:pPr>
        <w:numPr>
          <w:ilvl w:val="0"/>
          <w:numId w:val="9"/>
        </w:numPr>
        <w:ind w:right="-18"/>
        <w:jc w:val="both"/>
        <w:rPr>
          <w:rFonts w:ascii="Times New Roman" w:hAnsi="Times New Roman"/>
          <w:sz w:val="24"/>
          <w:szCs w:val="24"/>
          <w:lang w:val="ro-RO"/>
        </w:rPr>
      </w:pPr>
      <w:r w:rsidRPr="0093583C">
        <w:rPr>
          <w:rFonts w:ascii="Times New Roman" w:hAnsi="Times New Roman"/>
          <w:sz w:val="24"/>
          <w:szCs w:val="24"/>
          <w:lang w:val="ro-RO"/>
        </w:rPr>
        <w:t>În final, s-a testat legea lui Amdahl care provine din procesarea paralelă, dar pe care autorul a încercat să o adapteze și în cazul transmisiunilor de date. S-a observat că există o accelerare pe măsură ce numărul de sesiuni paralele crește.</w:t>
      </w:r>
    </w:p>
    <w:p w:rsidR="0093583C" w:rsidRPr="0093583C" w:rsidRDefault="0093583C" w:rsidP="0093583C">
      <w:pPr>
        <w:ind w:left="768" w:right="-18"/>
        <w:jc w:val="both"/>
        <w:rPr>
          <w:rFonts w:ascii="Times New Roman" w:hAnsi="Times New Roman"/>
          <w:sz w:val="24"/>
          <w:szCs w:val="24"/>
          <w:lang w:val="ro-RO"/>
        </w:rPr>
      </w:pPr>
    </w:p>
    <w:p w:rsidR="0093583C" w:rsidRPr="0093583C" w:rsidRDefault="0093583C" w:rsidP="0093583C">
      <w:pPr>
        <w:ind w:right="-18" w:firstLine="1032"/>
        <w:jc w:val="both"/>
        <w:rPr>
          <w:rFonts w:ascii="Times New Roman" w:hAnsi="Times New Roman"/>
          <w:sz w:val="24"/>
          <w:szCs w:val="24"/>
          <w:lang w:val="ro-RO"/>
        </w:rPr>
      </w:pPr>
      <w:r w:rsidRPr="0093583C">
        <w:rPr>
          <w:rFonts w:ascii="Times New Roman" w:hAnsi="Times New Roman"/>
          <w:sz w:val="24"/>
          <w:szCs w:val="24"/>
          <w:lang w:val="ro-RO"/>
        </w:rPr>
        <w:t xml:space="preserve">Studiile făcute pot fi continuate și îmbunătățite cu orice fel de trafic (nu doar cu trafic </w:t>
      </w:r>
      <w:r w:rsidRPr="0093583C">
        <w:rPr>
          <w:rFonts w:ascii="Times New Roman" w:hAnsi="Times New Roman"/>
          <w:i/>
          <w:sz w:val="24"/>
          <w:szCs w:val="24"/>
          <w:lang w:val="ro-RO"/>
        </w:rPr>
        <w:t>multicast</w:t>
      </w:r>
      <w:r w:rsidRPr="0093583C">
        <w:rPr>
          <w:rFonts w:ascii="Times New Roman" w:hAnsi="Times New Roman"/>
          <w:sz w:val="24"/>
          <w:szCs w:val="24"/>
          <w:lang w:val="ro-RO"/>
        </w:rPr>
        <w:t>, ca în prezenta teză). Sunt nenumărate cazuri în care se impune necesitatea dezvoltarea și implementarea unor soluții în care să existe un procent cât mai mic de pierderi de pachete, în condițiile în care legăturile de date încep să devină instabile.</w:t>
      </w:r>
    </w:p>
    <w:p w:rsidR="0093583C" w:rsidRPr="0093583C" w:rsidRDefault="0093583C" w:rsidP="0093583C">
      <w:pPr>
        <w:ind w:right="-18" w:firstLine="408"/>
        <w:jc w:val="both"/>
        <w:rPr>
          <w:rFonts w:ascii="Times New Roman" w:hAnsi="Times New Roman"/>
          <w:sz w:val="24"/>
          <w:szCs w:val="24"/>
          <w:lang w:val="ro-RO"/>
        </w:rPr>
      </w:pPr>
      <w:r w:rsidRPr="0093583C">
        <w:rPr>
          <w:rFonts w:ascii="Times New Roman" w:hAnsi="Times New Roman"/>
          <w:sz w:val="24"/>
          <w:szCs w:val="24"/>
          <w:lang w:val="ro-RO"/>
        </w:rPr>
        <w:tab/>
        <w:t xml:space="preserve">     Având la bază rezultatele obținute, în urma studiilor efectuate prin această teză, în următoarele studii de cercetare și dezvoltare pot fi urmărite fenomene legate de:</w:t>
      </w:r>
    </w:p>
    <w:p w:rsidR="0093583C" w:rsidRPr="0093583C" w:rsidRDefault="0093583C" w:rsidP="0093583C">
      <w:pPr>
        <w:ind w:left="408" w:right="-18"/>
        <w:jc w:val="both"/>
        <w:rPr>
          <w:rFonts w:ascii="Times New Roman" w:hAnsi="Times New Roman"/>
          <w:sz w:val="24"/>
          <w:szCs w:val="24"/>
          <w:lang w:val="ro-RO"/>
        </w:rPr>
      </w:pPr>
    </w:p>
    <w:p w:rsidR="0093583C" w:rsidRPr="0093583C" w:rsidRDefault="0093583C" w:rsidP="0093583C">
      <w:pPr>
        <w:numPr>
          <w:ilvl w:val="0"/>
          <w:numId w:val="8"/>
        </w:numPr>
        <w:ind w:right="-18"/>
        <w:jc w:val="both"/>
        <w:rPr>
          <w:rFonts w:ascii="Times New Roman" w:hAnsi="Times New Roman"/>
          <w:sz w:val="24"/>
          <w:szCs w:val="24"/>
          <w:lang w:val="ro-RO"/>
        </w:rPr>
      </w:pPr>
      <w:r w:rsidRPr="0093583C">
        <w:rPr>
          <w:rFonts w:ascii="Times New Roman" w:hAnsi="Times New Roman"/>
          <w:sz w:val="24"/>
          <w:szCs w:val="24"/>
          <w:lang w:val="ro-RO"/>
        </w:rPr>
        <w:t>Extinderea analizei parametrilor de performanță pentru conexiunile IPTV și VoIP;</w:t>
      </w:r>
    </w:p>
    <w:p w:rsidR="0093583C" w:rsidRPr="0093583C" w:rsidRDefault="0093583C" w:rsidP="0093583C">
      <w:pPr>
        <w:numPr>
          <w:ilvl w:val="0"/>
          <w:numId w:val="8"/>
        </w:numPr>
        <w:ind w:right="-18"/>
        <w:jc w:val="both"/>
        <w:rPr>
          <w:rFonts w:ascii="Times New Roman" w:hAnsi="Times New Roman"/>
          <w:sz w:val="24"/>
          <w:szCs w:val="24"/>
          <w:lang w:val="ro-RO"/>
        </w:rPr>
      </w:pPr>
      <w:r w:rsidRPr="0093583C">
        <w:rPr>
          <w:rFonts w:ascii="Times New Roman" w:hAnsi="Times New Roman"/>
          <w:sz w:val="24"/>
          <w:szCs w:val="24"/>
          <w:lang w:val="ro-RO"/>
        </w:rPr>
        <w:t>Evoluția conexiunilor wireless în condițiile în care numărul de dispozitive mobile crește și, o dată cu acestea, şi necesitatea lățimii de bandă consumată de aplicațiile care sunt utilizate în prezent;</w:t>
      </w:r>
    </w:p>
    <w:p w:rsidR="0093583C" w:rsidRPr="0093583C" w:rsidRDefault="0093583C" w:rsidP="0093583C">
      <w:pPr>
        <w:numPr>
          <w:ilvl w:val="0"/>
          <w:numId w:val="8"/>
        </w:numPr>
        <w:ind w:right="-18"/>
        <w:jc w:val="both"/>
        <w:rPr>
          <w:rFonts w:ascii="Times New Roman" w:hAnsi="Times New Roman"/>
          <w:sz w:val="24"/>
          <w:szCs w:val="24"/>
          <w:lang w:val="ro-RO"/>
        </w:rPr>
      </w:pPr>
      <w:r w:rsidRPr="0093583C">
        <w:rPr>
          <w:rFonts w:ascii="Times New Roman" w:hAnsi="Times New Roman"/>
          <w:sz w:val="24"/>
          <w:szCs w:val="24"/>
          <w:lang w:val="ro-RO"/>
        </w:rPr>
        <w:t xml:space="preserve">Analiza modelelor de evaluare a performanțelor la nivel global. </w:t>
      </w:r>
    </w:p>
    <w:p w:rsidR="0093583C" w:rsidRPr="0093583C" w:rsidRDefault="0093583C" w:rsidP="0093583C">
      <w:pPr>
        <w:ind w:right="-18"/>
        <w:jc w:val="both"/>
        <w:rPr>
          <w:rFonts w:ascii="Times New Roman" w:hAnsi="Times New Roman"/>
          <w:sz w:val="24"/>
          <w:szCs w:val="24"/>
          <w:lang w:val="ro-RO"/>
        </w:rPr>
      </w:pPr>
    </w:p>
    <w:p w:rsidR="0093583C" w:rsidRPr="0093583C" w:rsidRDefault="0093583C" w:rsidP="0093583C">
      <w:pPr>
        <w:ind w:right="-18"/>
        <w:jc w:val="both"/>
        <w:rPr>
          <w:rFonts w:ascii="Times New Roman" w:hAnsi="Times New Roman"/>
          <w:sz w:val="24"/>
          <w:szCs w:val="24"/>
          <w:lang w:val="ro-RO"/>
        </w:rPr>
      </w:pPr>
    </w:p>
    <w:p w:rsidR="0093583C" w:rsidRPr="0093583C" w:rsidRDefault="0093583C" w:rsidP="0093583C">
      <w:pPr>
        <w:ind w:right="-18"/>
        <w:jc w:val="both"/>
        <w:rPr>
          <w:rFonts w:ascii="Times New Roman" w:hAnsi="Times New Roman"/>
          <w:sz w:val="24"/>
          <w:szCs w:val="24"/>
          <w:lang w:val="ro-RO"/>
        </w:rPr>
      </w:pPr>
    </w:p>
    <w:p w:rsidR="006B4CE7" w:rsidRPr="0093583C" w:rsidRDefault="006B4CE7" w:rsidP="006B4CE7">
      <w:pPr>
        <w:pStyle w:val="Heading1"/>
        <w:spacing w:before="0" w:after="0"/>
        <w:ind w:right="-18"/>
        <w:jc w:val="both"/>
        <w:rPr>
          <w:rFonts w:ascii="Times New Roman" w:hAnsi="Times New Roman"/>
          <w:sz w:val="24"/>
          <w:szCs w:val="24"/>
        </w:rPr>
      </w:pPr>
    </w:p>
    <w:p w:rsidR="006B4CE7" w:rsidRPr="0093583C" w:rsidRDefault="006B4CE7" w:rsidP="006B4CE7">
      <w:pPr>
        <w:pStyle w:val="Heading1"/>
        <w:spacing w:before="0" w:after="0"/>
        <w:ind w:right="-18"/>
        <w:jc w:val="both"/>
        <w:rPr>
          <w:rFonts w:ascii="Times New Roman" w:hAnsi="Times New Roman"/>
          <w:sz w:val="24"/>
          <w:szCs w:val="24"/>
        </w:rPr>
      </w:pPr>
    </w:p>
    <w:p w:rsidR="006B4CE7" w:rsidRPr="0093583C" w:rsidRDefault="006B4CE7" w:rsidP="006B4CE7">
      <w:pPr>
        <w:pStyle w:val="Heading1"/>
        <w:spacing w:before="0" w:after="0"/>
        <w:ind w:right="-18"/>
        <w:jc w:val="both"/>
        <w:rPr>
          <w:rFonts w:ascii="Times New Roman" w:hAnsi="Times New Roman"/>
          <w:sz w:val="24"/>
          <w:szCs w:val="24"/>
        </w:rPr>
      </w:pPr>
    </w:p>
    <w:p w:rsidR="006B4CE7" w:rsidRPr="0093583C" w:rsidRDefault="006B4CE7" w:rsidP="006B4CE7">
      <w:pPr>
        <w:pStyle w:val="Heading1"/>
        <w:spacing w:before="0" w:after="0"/>
        <w:ind w:right="-18"/>
        <w:jc w:val="both"/>
        <w:rPr>
          <w:rFonts w:ascii="Times New Roman" w:hAnsi="Times New Roman"/>
          <w:sz w:val="24"/>
          <w:szCs w:val="24"/>
        </w:rPr>
      </w:pPr>
    </w:p>
    <w:p w:rsidR="006B4CE7" w:rsidRPr="0093583C" w:rsidRDefault="006B4CE7" w:rsidP="006B4CE7">
      <w:pPr>
        <w:pStyle w:val="Heading1"/>
        <w:spacing w:before="0" w:after="0"/>
        <w:ind w:right="-18"/>
        <w:jc w:val="both"/>
        <w:rPr>
          <w:rFonts w:ascii="Times New Roman" w:hAnsi="Times New Roman"/>
          <w:sz w:val="24"/>
          <w:szCs w:val="24"/>
        </w:rPr>
      </w:pPr>
      <w:proofErr w:type="spellStart"/>
      <w:r w:rsidRPr="0093583C">
        <w:t>Bibliografie</w:t>
      </w:r>
      <w:proofErr w:type="spellEnd"/>
    </w:p>
    <w:p w:rsidR="006B4CE7" w:rsidRPr="0093583C" w:rsidRDefault="006B4CE7" w:rsidP="006B4CE7">
      <w:pPr>
        <w:widowControl w:val="0"/>
        <w:autoSpaceDE w:val="0"/>
        <w:ind w:right="-18"/>
        <w:jc w:val="both"/>
        <w:rPr>
          <w:rFonts w:ascii="Times New Roman" w:hAnsi="Times New Roman"/>
          <w:sz w:val="24"/>
          <w:szCs w:val="24"/>
        </w:rPr>
      </w:pP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[1]. Tatiana </w:t>
      </w:r>
      <w:proofErr w:type="spellStart"/>
      <w:r w:rsidRPr="0093583C">
        <w:rPr>
          <w:rFonts w:ascii="Times New Roman" w:hAnsi="Times New Roman"/>
        </w:rPr>
        <w:t>Rădulescu</w:t>
      </w:r>
      <w:proofErr w:type="spellEnd"/>
      <w:r w:rsidRPr="0093583C">
        <w:rPr>
          <w:rFonts w:ascii="Times New Roman" w:hAnsi="Times New Roman"/>
        </w:rPr>
        <w:t xml:space="preserve">, Henri-George </w:t>
      </w:r>
      <w:proofErr w:type="spellStart"/>
      <w:r w:rsidRPr="0093583C">
        <w:rPr>
          <w:rFonts w:ascii="Times New Roman" w:hAnsi="Times New Roman"/>
        </w:rPr>
        <w:t>Coandă</w:t>
      </w:r>
      <w:proofErr w:type="spellEnd"/>
      <w:r w:rsidRPr="0093583C">
        <w:rPr>
          <w:rFonts w:ascii="Times New Roman" w:hAnsi="Times New Roman"/>
        </w:rPr>
        <w:t xml:space="preserve"> - </w:t>
      </w:r>
      <w:proofErr w:type="spellStart"/>
      <w:r w:rsidRPr="0093583C">
        <w:rPr>
          <w:rFonts w:ascii="Times New Roman" w:hAnsi="Times New Roman"/>
        </w:rPr>
        <w:t>QoS</w:t>
      </w:r>
      <w:proofErr w:type="spellEnd"/>
      <w:r w:rsidRPr="0093583C">
        <w:rPr>
          <w:rFonts w:ascii="Times New Roman" w:hAnsi="Times New Roman"/>
        </w:rPr>
        <w:t xml:space="preserve"> </w:t>
      </w:r>
      <w:proofErr w:type="spellStart"/>
      <w:r w:rsidRPr="0093583C">
        <w:rPr>
          <w:rFonts w:ascii="Times New Roman" w:hAnsi="Times New Roman"/>
        </w:rPr>
        <w:t>în</w:t>
      </w:r>
      <w:proofErr w:type="spellEnd"/>
      <w:r w:rsidRPr="0093583C">
        <w:rPr>
          <w:rFonts w:ascii="Times New Roman" w:hAnsi="Times New Roman"/>
        </w:rPr>
        <w:t xml:space="preserve"> </w:t>
      </w:r>
      <w:proofErr w:type="spellStart"/>
      <w:r w:rsidRPr="0093583C">
        <w:rPr>
          <w:rFonts w:ascii="Times New Roman" w:hAnsi="Times New Roman"/>
        </w:rPr>
        <w:t>Rețelele</w:t>
      </w:r>
      <w:proofErr w:type="spellEnd"/>
      <w:r w:rsidRPr="0093583C">
        <w:rPr>
          <w:rFonts w:ascii="Times New Roman" w:hAnsi="Times New Roman"/>
        </w:rPr>
        <w:t xml:space="preserve"> IP Multimedia</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[2]. </w:t>
      </w:r>
      <w:proofErr w:type="spellStart"/>
      <w:r w:rsidRPr="0093583C">
        <w:rPr>
          <w:rFonts w:ascii="Times New Roman" w:hAnsi="Times New Roman"/>
        </w:rPr>
        <w:t>Lefteris</w:t>
      </w:r>
      <w:proofErr w:type="spellEnd"/>
      <w:r w:rsidRPr="0093583C">
        <w:rPr>
          <w:rFonts w:ascii="Times New Roman" w:hAnsi="Times New Roman"/>
        </w:rPr>
        <w:t xml:space="preserve"> </w:t>
      </w:r>
      <w:proofErr w:type="spellStart"/>
      <w:r w:rsidRPr="0093583C">
        <w:rPr>
          <w:rFonts w:ascii="Times New Roman" w:hAnsi="Times New Roman"/>
        </w:rPr>
        <w:t>Mamatas</w:t>
      </w:r>
      <w:proofErr w:type="spellEnd"/>
      <w:r w:rsidRPr="0093583C">
        <w:rPr>
          <w:rFonts w:ascii="Times New Roman" w:hAnsi="Times New Roman"/>
        </w:rPr>
        <w:t xml:space="preserve">, Tobias Harks, and </w:t>
      </w:r>
      <w:proofErr w:type="spellStart"/>
      <w:r w:rsidRPr="0093583C">
        <w:rPr>
          <w:rFonts w:ascii="Times New Roman" w:hAnsi="Times New Roman"/>
        </w:rPr>
        <w:t>Vassilis</w:t>
      </w:r>
      <w:proofErr w:type="spellEnd"/>
      <w:r w:rsidRPr="0093583C">
        <w:rPr>
          <w:rFonts w:ascii="Times New Roman" w:hAnsi="Times New Roman"/>
        </w:rPr>
        <w:t xml:space="preserve"> </w:t>
      </w:r>
      <w:proofErr w:type="spellStart"/>
      <w:r w:rsidRPr="0093583C">
        <w:rPr>
          <w:rFonts w:ascii="Times New Roman" w:hAnsi="Times New Roman"/>
        </w:rPr>
        <w:t>Tsaoussidis</w:t>
      </w:r>
      <w:proofErr w:type="spellEnd"/>
      <w:r w:rsidRPr="0093583C">
        <w:rPr>
          <w:rFonts w:ascii="Times New Roman" w:hAnsi="Times New Roman"/>
        </w:rPr>
        <w:t xml:space="preserve"> - Approaches to Congestion Control in Packet Networks</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[3]. </w:t>
      </w:r>
      <w:proofErr w:type="spellStart"/>
      <w:r w:rsidRPr="0093583C">
        <w:rPr>
          <w:rFonts w:ascii="Times New Roman" w:hAnsi="Times New Roman"/>
        </w:rPr>
        <w:t>Shudong</w:t>
      </w:r>
      <w:proofErr w:type="spellEnd"/>
      <w:r w:rsidRPr="0093583C">
        <w:rPr>
          <w:rFonts w:ascii="Times New Roman" w:hAnsi="Times New Roman"/>
        </w:rPr>
        <w:t xml:space="preserve"> Jin, Liang </w:t>
      </w:r>
      <w:proofErr w:type="spellStart"/>
      <w:r w:rsidRPr="0093583C">
        <w:rPr>
          <w:rFonts w:ascii="Times New Roman" w:hAnsi="Times New Roman"/>
        </w:rPr>
        <w:t>Guo</w:t>
      </w:r>
      <w:proofErr w:type="spellEnd"/>
      <w:r w:rsidRPr="0093583C">
        <w:rPr>
          <w:rFonts w:ascii="Times New Roman" w:hAnsi="Times New Roman"/>
        </w:rPr>
        <w:t xml:space="preserve">, Ibrahim </w:t>
      </w:r>
      <w:proofErr w:type="spellStart"/>
      <w:r w:rsidRPr="0093583C">
        <w:rPr>
          <w:rFonts w:ascii="Times New Roman" w:hAnsi="Times New Roman"/>
        </w:rPr>
        <w:t>Matta</w:t>
      </w:r>
      <w:proofErr w:type="spellEnd"/>
      <w:r w:rsidRPr="0093583C">
        <w:rPr>
          <w:rFonts w:ascii="Times New Roman" w:hAnsi="Times New Roman"/>
        </w:rPr>
        <w:t xml:space="preserve">, </w:t>
      </w:r>
      <w:proofErr w:type="spellStart"/>
      <w:r w:rsidRPr="0093583C">
        <w:rPr>
          <w:rFonts w:ascii="Times New Roman" w:hAnsi="Times New Roman"/>
        </w:rPr>
        <w:t>Azer</w:t>
      </w:r>
      <w:proofErr w:type="spellEnd"/>
      <w:r w:rsidRPr="0093583C">
        <w:rPr>
          <w:rFonts w:ascii="Times New Roman" w:hAnsi="Times New Roman"/>
        </w:rPr>
        <w:t xml:space="preserve"> </w:t>
      </w:r>
      <w:proofErr w:type="spellStart"/>
      <w:r w:rsidRPr="0093583C">
        <w:rPr>
          <w:rFonts w:ascii="Times New Roman" w:hAnsi="Times New Roman"/>
        </w:rPr>
        <w:t>Bestavros</w:t>
      </w:r>
      <w:proofErr w:type="spellEnd"/>
      <w:r w:rsidRPr="0093583C">
        <w:rPr>
          <w:rFonts w:ascii="Times New Roman" w:hAnsi="Times New Roman"/>
        </w:rPr>
        <w:t xml:space="preserve"> - A Spectrum of TCP-Friendly Window-Based Congestion Control Algorithm</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[4]. </w:t>
      </w:r>
      <w:hyperlink r:id="rId9" w:anchor="Congestion_control" w:history="1">
        <w:r w:rsidRPr="0093583C">
          <w:rPr>
            <w:rStyle w:val="Hyperlink"/>
            <w:rFonts w:ascii="Times New Roman" w:hAnsi="Times New Roman"/>
            <w:color w:val="auto"/>
          </w:rPr>
          <w:t>http://en.wikipedia.org/wiki/Network_congestion#Congestion_control</w:t>
        </w:r>
      </w:hyperlink>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[5]. </w:t>
      </w:r>
      <w:proofErr w:type="spellStart"/>
      <w:r w:rsidRPr="0093583C">
        <w:rPr>
          <w:rFonts w:ascii="Times New Roman" w:hAnsi="Times New Roman"/>
        </w:rPr>
        <w:t>Baswaraj</w:t>
      </w:r>
      <w:proofErr w:type="spellEnd"/>
      <w:r w:rsidRPr="0093583C">
        <w:rPr>
          <w:rFonts w:ascii="Times New Roman" w:hAnsi="Times New Roman"/>
        </w:rPr>
        <w:t xml:space="preserve">, D. C. </w:t>
      </w:r>
      <w:proofErr w:type="spellStart"/>
      <w:r w:rsidRPr="0093583C">
        <w:rPr>
          <w:rFonts w:ascii="Times New Roman" w:hAnsi="Times New Roman"/>
        </w:rPr>
        <w:t>Tomar</w:t>
      </w:r>
      <w:proofErr w:type="spellEnd"/>
      <w:r w:rsidRPr="0093583C">
        <w:rPr>
          <w:rFonts w:ascii="Times New Roman" w:hAnsi="Times New Roman"/>
        </w:rPr>
        <w:t xml:space="preserve"> - Modeling of Packet Switched Network over TCP/</w:t>
      </w:r>
      <w:proofErr w:type="spellStart"/>
      <w:r w:rsidRPr="0093583C">
        <w:rPr>
          <w:rFonts w:ascii="Times New Roman" w:hAnsi="Times New Roman"/>
        </w:rPr>
        <w:t>Ipto</w:t>
      </w:r>
      <w:proofErr w:type="spellEnd"/>
      <w:r w:rsidRPr="0093583C">
        <w:rPr>
          <w:rFonts w:ascii="Times New Roman" w:hAnsi="Times New Roman"/>
        </w:rPr>
        <w:t xml:space="preserve"> Suggest Modified Routing to Reduce Congestion</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[6]. J. Tao – RED: Algorithm, Modeling and Parameters Configuration</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[7]. M. </w:t>
      </w:r>
      <w:proofErr w:type="spellStart"/>
      <w:r w:rsidRPr="0093583C">
        <w:rPr>
          <w:rFonts w:ascii="Times New Roman" w:hAnsi="Times New Roman"/>
        </w:rPr>
        <w:t>Marchese</w:t>
      </w:r>
      <w:proofErr w:type="spellEnd"/>
      <w:r w:rsidRPr="0093583C">
        <w:rPr>
          <w:rFonts w:ascii="Times New Roman" w:hAnsi="Times New Roman"/>
        </w:rPr>
        <w:t xml:space="preserve"> - </w:t>
      </w:r>
      <w:proofErr w:type="spellStart"/>
      <w:r w:rsidRPr="0093583C">
        <w:rPr>
          <w:rFonts w:ascii="Times New Roman" w:hAnsi="Times New Roman"/>
        </w:rPr>
        <w:t>QoS</w:t>
      </w:r>
      <w:proofErr w:type="spellEnd"/>
      <w:r w:rsidRPr="0093583C">
        <w:rPr>
          <w:rFonts w:ascii="Times New Roman" w:hAnsi="Times New Roman"/>
        </w:rPr>
        <w:t xml:space="preserve"> over heterogeneous networks, John Wiley, 2007</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[8]. W. </w:t>
      </w:r>
      <w:proofErr w:type="spellStart"/>
      <w:r w:rsidRPr="0093583C">
        <w:rPr>
          <w:rFonts w:ascii="Times New Roman" w:hAnsi="Times New Roman"/>
        </w:rPr>
        <w:t>Zheng</w:t>
      </w:r>
      <w:proofErr w:type="spellEnd"/>
      <w:r w:rsidRPr="0093583C">
        <w:rPr>
          <w:rFonts w:ascii="Times New Roman" w:hAnsi="Times New Roman"/>
        </w:rPr>
        <w:t xml:space="preserve">, Internet </w:t>
      </w:r>
      <w:proofErr w:type="spellStart"/>
      <w:r w:rsidRPr="0093583C">
        <w:rPr>
          <w:rFonts w:ascii="Times New Roman" w:hAnsi="Times New Roman"/>
        </w:rPr>
        <w:t>QoS</w:t>
      </w:r>
      <w:proofErr w:type="spellEnd"/>
      <w:r w:rsidRPr="0093583C">
        <w:rPr>
          <w:rFonts w:ascii="Times New Roman" w:hAnsi="Times New Roman"/>
        </w:rPr>
        <w:t xml:space="preserve"> - Architectures and Mechanisms for Quality of Service,</w:t>
      </w:r>
    </w:p>
    <w:p w:rsidR="006B4CE7" w:rsidRPr="0093583C" w:rsidRDefault="006B4CE7" w:rsidP="006B4CE7">
      <w:pPr>
        <w:widowControl w:val="0"/>
        <w:autoSpaceDE w:val="0"/>
        <w:ind w:right="-18"/>
        <w:jc w:val="both"/>
        <w:rPr>
          <w:rFonts w:ascii="Times New Roman" w:hAnsi="Times New Roman"/>
        </w:rPr>
      </w:pPr>
      <w:proofErr w:type="gramStart"/>
      <w:r w:rsidRPr="0093583C">
        <w:rPr>
          <w:rFonts w:ascii="Times New Roman" w:hAnsi="Times New Roman"/>
        </w:rPr>
        <w:lastRenderedPageBreak/>
        <w:t>Lucent Technologies, 2001.</w:t>
      </w:r>
      <w:proofErr w:type="gramEnd"/>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[9]. </w:t>
      </w:r>
      <w:proofErr w:type="spellStart"/>
      <w:r w:rsidRPr="0093583C">
        <w:rPr>
          <w:rFonts w:ascii="Times New Roman" w:hAnsi="Times New Roman"/>
        </w:rPr>
        <w:t>Burlacu</w:t>
      </w:r>
      <w:proofErr w:type="spellEnd"/>
      <w:r w:rsidRPr="0093583C">
        <w:rPr>
          <w:rFonts w:ascii="Times New Roman" w:hAnsi="Times New Roman"/>
        </w:rPr>
        <w:t xml:space="preserve"> Cojocaru </w:t>
      </w:r>
      <w:proofErr w:type="spellStart"/>
      <w:r w:rsidRPr="0093583C">
        <w:rPr>
          <w:rFonts w:ascii="Times New Roman" w:hAnsi="Times New Roman"/>
        </w:rPr>
        <w:t>Oprescu</w:t>
      </w:r>
      <w:proofErr w:type="spellEnd"/>
      <w:r w:rsidRPr="0093583C">
        <w:rPr>
          <w:rFonts w:ascii="Times New Roman" w:hAnsi="Times New Roman"/>
        </w:rPr>
        <w:t xml:space="preserve"> 443A - </w:t>
      </w:r>
      <w:proofErr w:type="spellStart"/>
      <w:r w:rsidRPr="0093583C">
        <w:rPr>
          <w:rFonts w:ascii="Times New Roman" w:hAnsi="Times New Roman"/>
        </w:rPr>
        <w:t>Algoritmi</w:t>
      </w:r>
      <w:proofErr w:type="spellEnd"/>
      <w:r w:rsidRPr="0093583C">
        <w:rPr>
          <w:rFonts w:ascii="Times New Roman" w:hAnsi="Times New Roman"/>
        </w:rPr>
        <w:t xml:space="preserve"> de </w:t>
      </w:r>
      <w:proofErr w:type="spellStart"/>
      <w:r w:rsidRPr="0093583C">
        <w:rPr>
          <w:rFonts w:ascii="Times New Roman" w:hAnsi="Times New Roman"/>
        </w:rPr>
        <w:t>dirijare</w:t>
      </w:r>
      <w:proofErr w:type="spellEnd"/>
      <w:r w:rsidRPr="0093583C">
        <w:rPr>
          <w:rFonts w:ascii="Times New Roman" w:hAnsi="Times New Roman"/>
        </w:rPr>
        <w:t xml:space="preserve"> </w:t>
      </w:r>
      <w:proofErr w:type="spellStart"/>
      <w:r w:rsidRPr="0093583C">
        <w:rPr>
          <w:rFonts w:ascii="Times New Roman" w:hAnsi="Times New Roman"/>
        </w:rPr>
        <w:t>versiunea</w:t>
      </w:r>
      <w:proofErr w:type="spellEnd"/>
      <w:r w:rsidRPr="0093583C">
        <w:rPr>
          <w:rFonts w:ascii="Times New Roman" w:hAnsi="Times New Roman"/>
        </w:rPr>
        <w:t xml:space="preserve"> 2</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[10]. Allan Johnson - Routing Protocols and Concepts CCNA Exploration Labs and Study Guide Instructor Edition</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[11]. </w:t>
      </w:r>
      <w:proofErr w:type="spellStart"/>
      <w:r w:rsidRPr="0093583C">
        <w:rPr>
          <w:rFonts w:ascii="Times New Roman" w:hAnsi="Times New Roman"/>
        </w:rPr>
        <w:t>Mattias</w:t>
      </w:r>
      <w:proofErr w:type="spellEnd"/>
      <w:r w:rsidRPr="0093583C">
        <w:rPr>
          <w:rFonts w:ascii="Times New Roman" w:hAnsi="Times New Roman"/>
        </w:rPr>
        <w:t xml:space="preserve"> </w:t>
      </w:r>
      <w:proofErr w:type="spellStart"/>
      <w:r w:rsidRPr="0093583C">
        <w:rPr>
          <w:rFonts w:ascii="Times New Roman" w:hAnsi="Times New Roman"/>
        </w:rPr>
        <w:t>Jansson</w:t>
      </w:r>
      <w:proofErr w:type="spellEnd"/>
      <w:r w:rsidRPr="0093583C">
        <w:rPr>
          <w:rFonts w:ascii="Times New Roman" w:hAnsi="Times New Roman"/>
        </w:rPr>
        <w:t>, KTHNOC – Routing Information Protocol, 2004</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[12]. Internetwork Technologies Handbook Chapter 39</w:t>
      </w:r>
      <w:r w:rsidRPr="0093583C">
        <w:rPr>
          <w:rFonts w:ascii="Times New Roman" w:hAnsi="Times New Roman"/>
          <w:b/>
          <w:bCs/>
          <w:i/>
          <w:iCs/>
        </w:rPr>
        <w:t xml:space="preserve"> </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[13]. W. </w:t>
      </w:r>
      <w:proofErr w:type="spellStart"/>
      <w:r w:rsidRPr="0093583C">
        <w:rPr>
          <w:rFonts w:ascii="Times New Roman" w:hAnsi="Times New Roman"/>
        </w:rPr>
        <w:t>Zheng</w:t>
      </w:r>
      <w:proofErr w:type="spellEnd"/>
      <w:r w:rsidRPr="0093583C">
        <w:rPr>
          <w:rFonts w:ascii="Times New Roman" w:hAnsi="Times New Roman"/>
        </w:rPr>
        <w:t xml:space="preserve"> - Internet </w:t>
      </w:r>
      <w:proofErr w:type="spellStart"/>
      <w:r w:rsidRPr="0093583C">
        <w:rPr>
          <w:rFonts w:ascii="Times New Roman" w:hAnsi="Times New Roman"/>
        </w:rPr>
        <w:t>QoS</w:t>
      </w:r>
      <w:proofErr w:type="spellEnd"/>
      <w:r w:rsidRPr="0093583C">
        <w:rPr>
          <w:rFonts w:ascii="Times New Roman" w:hAnsi="Times New Roman"/>
        </w:rPr>
        <w:t>: Architectures and Mechanisms for Quality of Service,</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Lucent Technologies, 2001</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[14]. </w:t>
      </w:r>
      <w:proofErr w:type="spellStart"/>
      <w:r w:rsidRPr="0093583C">
        <w:rPr>
          <w:rFonts w:ascii="Times New Roman" w:hAnsi="Times New Roman"/>
        </w:rPr>
        <w:t>Tez</w:t>
      </w:r>
      <w:proofErr w:type="spellEnd"/>
      <w:r w:rsidRPr="0093583C">
        <w:rPr>
          <w:rFonts w:ascii="Times New Roman" w:hAnsi="Times New Roman"/>
          <w:lang w:val="ro-RO"/>
        </w:rPr>
        <w:t xml:space="preserve">ă de doctorat </w:t>
      </w:r>
      <w:r w:rsidRPr="0093583C">
        <w:rPr>
          <w:rFonts w:ascii="Times New Roman" w:hAnsi="Times New Roman"/>
        </w:rPr>
        <w:t xml:space="preserve">Doru </w:t>
      </w:r>
      <w:proofErr w:type="spellStart"/>
      <w:r w:rsidRPr="0093583C">
        <w:rPr>
          <w:rFonts w:ascii="Times New Roman" w:hAnsi="Times New Roman"/>
        </w:rPr>
        <w:t>Bălan</w:t>
      </w:r>
      <w:proofErr w:type="spellEnd"/>
      <w:r w:rsidRPr="0093583C">
        <w:rPr>
          <w:rFonts w:ascii="Times New Roman" w:hAnsi="Times New Roman"/>
        </w:rPr>
        <w:t xml:space="preserve">, </w:t>
      </w:r>
      <w:proofErr w:type="spellStart"/>
      <w:r w:rsidRPr="0093583C">
        <w:rPr>
          <w:rFonts w:ascii="Times New Roman" w:hAnsi="Times New Roman"/>
        </w:rPr>
        <w:t>Universitatea</w:t>
      </w:r>
      <w:proofErr w:type="spellEnd"/>
      <w:r w:rsidRPr="0093583C">
        <w:rPr>
          <w:rFonts w:ascii="Times New Roman" w:hAnsi="Times New Roman"/>
        </w:rPr>
        <w:t xml:space="preserve"> </w:t>
      </w:r>
      <w:proofErr w:type="spellStart"/>
      <w:r w:rsidRPr="0093583C">
        <w:rPr>
          <w:rFonts w:ascii="Times New Roman" w:hAnsi="Times New Roman"/>
        </w:rPr>
        <w:t>Ștefan</w:t>
      </w:r>
      <w:proofErr w:type="spellEnd"/>
      <w:r w:rsidRPr="0093583C">
        <w:rPr>
          <w:rFonts w:ascii="Times New Roman" w:hAnsi="Times New Roman"/>
        </w:rPr>
        <w:t xml:space="preserve"> </w:t>
      </w:r>
      <w:proofErr w:type="spellStart"/>
      <w:r w:rsidRPr="0093583C">
        <w:rPr>
          <w:rFonts w:ascii="Times New Roman" w:hAnsi="Times New Roman"/>
        </w:rPr>
        <w:t>cel</w:t>
      </w:r>
      <w:proofErr w:type="spellEnd"/>
      <w:r w:rsidRPr="0093583C">
        <w:rPr>
          <w:rFonts w:ascii="Times New Roman" w:hAnsi="Times New Roman"/>
        </w:rPr>
        <w:t xml:space="preserve"> Mare din Suceava</w:t>
      </w:r>
      <w:proofErr w:type="gramStart"/>
      <w:r w:rsidRPr="0093583C">
        <w:rPr>
          <w:rFonts w:ascii="Times New Roman" w:hAnsi="Times New Roman"/>
        </w:rPr>
        <w:t>,2013</w:t>
      </w:r>
      <w:proofErr w:type="gramEnd"/>
      <w:r w:rsidRPr="0093583C">
        <w:rPr>
          <w:rFonts w:ascii="Times New Roman" w:hAnsi="Times New Roman"/>
        </w:rPr>
        <w:t xml:space="preserve">,  </w:t>
      </w:r>
      <w:proofErr w:type="spellStart"/>
      <w:r w:rsidRPr="0093583C">
        <w:rPr>
          <w:rFonts w:ascii="Times New Roman" w:hAnsi="Times New Roman"/>
        </w:rPr>
        <w:t>Contribuţii</w:t>
      </w:r>
      <w:proofErr w:type="spellEnd"/>
      <w:r w:rsidRPr="0093583C">
        <w:rPr>
          <w:rFonts w:ascii="Times New Roman" w:hAnsi="Times New Roman"/>
        </w:rPr>
        <w:t xml:space="preserve"> la </w:t>
      </w:r>
      <w:proofErr w:type="spellStart"/>
      <w:r w:rsidRPr="0093583C">
        <w:rPr>
          <w:rFonts w:ascii="Times New Roman" w:hAnsi="Times New Roman"/>
        </w:rPr>
        <w:t>îmbunătăţirea</w:t>
      </w:r>
      <w:proofErr w:type="spellEnd"/>
      <w:r w:rsidRPr="0093583C">
        <w:rPr>
          <w:rFonts w:ascii="Times New Roman" w:hAnsi="Times New Roman"/>
        </w:rPr>
        <w:t xml:space="preserve"> </w:t>
      </w:r>
      <w:proofErr w:type="spellStart"/>
      <w:r w:rsidRPr="0093583C">
        <w:rPr>
          <w:rFonts w:ascii="Times New Roman" w:hAnsi="Times New Roman"/>
        </w:rPr>
        <w:t>calităţii</w:t>
      </w:r>
      <w:proofErr w:type="spellEnd"/>
      <w:r w:rsidRPr="0093583C">
        <w:rPr>
          <w:rFonts w:ascii="Times New Roman" w:hAnsi="Times New Roman"/>
        </w:rPr>
        <w:t xml:space="preserve"> </w:t>
      </w:r>
      <w:proofErr w:type="spellStart"/>
      <w:r w:rsidRPr="0093583C">
        <w:rPr>
          <w:rFonts w:ascii="Times New Roman" w:hAnsi="Times New Roman"/>
        </w:rPr>
        <w:t>serviciilor</w:t>
      </w:r>
      <w:proofErr w:type="spellEnd"/>
      <w:r w:rsidRPr="0093583C">
        <w:rPr>
          <w:rFonts w:ascii="Times New Roman" w:hAnsi="Times New Roman"/>
        </w:rPr>
        <w:t xml:space="preserve"> </w:t>
      </w:r>
      <w:proofErr w:type="spellStart"/>
      <w:r w:rsidRPr="0093583C">
        <w:rPr>
          <w:rFonts w:ascii="Times New Roman" w:hAnsi="Times New Roman"/>
        </w:rPr>
        <w:t>în</w:t>
      </w:r>
      <w:proofErr w:type="spellEnd"/>
      <w:r w:rsidRPr="0093583C">
        <w:rPr>
          <w:rFonts w:ascii="Times New Roman" w:hAnsi="Times New Roman"/>
        </w:rPr>
        <w:t xml:space="preserve"> </w:t>
      </w:r>
      <w:proofErr w:type="spellStart"/>
      <w:r w:rsidRPr="0093583C">
        <w:rPr>
          <w:rFonts w:ascii="Times New Roman" w:hAnsi="Times New Roman"/>
        </w:rPr>
        <w:t>rețelele</w:t>
      </w:r>
      <w:proofErr w:type="spellEnd"/>
      <w:r w:rsidRPr="0093583C">
        <w:rPr>
          <w:rFonts w:ascii="Times New Roman" w:hAnsi="Times New Roman"/>
        </w:rPr>
        <w:t xml:space="preserve"> de date</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[15]. http://www.eeherald.com/section/design-guide/ieee802_3.html</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[16]. </w:t>
      </w:r>
      <w:proofErr w:type="spellStart"/>
      <w:r w:rsidRPr="0093583C">
        <w:rPr>
          <w:rFonts w:ascii="Times New Roman" w:hAnsi="Times New Roman"/>
        </w:rPr>
        <w:t>Felician</w:t>
      </w:r>
      <w:proofErr w:type="spellEnd"/>
      <w:r w:rsidRPr="0093583C">
        <w:rPr>
          <w:rFonts w:ascii="Times New Roman" w:hAnsi="Times New Roman"/>
        </w:rPr>
        <w:t xml:space="preserve"> </w:t>
      </w:r>
      <w:proofErr w:type="spellStart"/>
      <w:r w:rsidRPr="0093583C">
        <w:rPr>
          <w:rFonts w:ascii="Times New Roman" w:hAnsi="Times New Roman"/>
        </w:rPr>
        <w:t>Alecu</w:t>
      </w:r>
      <w:proofErr w:type="spellEnd"/>
      <w:r w:rsidRPr="0093583C">
        <w:rPr>
          <w:rFonts w:ascii="Times New Roman" w:hAnsi="Times New Roman"/>
        </w:rPr>
        <w:t xml:space="preserve">, </w:t>
      </w:r>
      <w:proofErr w:type="spellStart"/>
      <w:r w:rsidRPr="0093583C">
        <w:rPr>
          <w:rFonts w:ascii="Times New Roman" w:hAnsi="Times New Roman"/>
        </w:rPr>
        <w:t>Catedra</w:t>
      </w:r>
      <w:proofErr w:type="spellEnd"/>
      <w:r w:rsidRPr="0093583C">
        <w:rPr>
          <w:rFonts w:ascii="Times New Roman" w:hAnsi="Times New Roman"/>
        </w:rPr>
        <w:t xml:space="preserve"> de </w:t>
      </w:r>
      <w:proofErr w:type="spellStart"/>
      <w:r w:rsidRPr="0093583C">
        <w:rPr>
          <w:rFonts w:ascii="Times New Roman" w:hAnsi="Times New Roman"/>
        </w:rPr>
        <w:t>Informatică</w:t>
      </w:r>
      <w:proofErr w:type="spellEnd"/>
      <w:r w:rsidRPr="0093583C">
        <w:rPr>
          <w:rFonts w:ascii="Times New Roman" w:hAnsi="Times New Roman"/>
        </w:rPr>
        <w:t xml:space="preserve"> </w:t>
      </w:r>
      <w:proofErr w:type="spellStart"/>
      <w:r w:rsidRPr="0093583C">
        <w:rPr>
          <w:rFonts w:ascii="Times New Roman" w:hAnsi="Times New Roman"/>
        </w:rPr>
        <w:t>Economică</w:t>
      </w:r>
      <w:proofErr w:type="spellEnd"/>
      <w:r w:rsidRPr="0093583C">
        <w:rPr>
          <w:rFonts w:ascii="Times New Roman" w:hAnsi="Times New Roman"/>
        </w:rPr>
        <w:t xml:space="preserve"> - </w:t>
      </w:r>
      <w:proofErr w:type="spellStart"/>
      <w:r w:rsidRPr="0093583C">
        <w:rPr>
          <w:rFonts w:ascii="Times New Roman" w:hAnsi="Times New Roman"/>
        </w:rPr>
        <w:t>Sisteme</w:t>
      </w:r>
      <w:proofErr w:type="spellEnd"/>
      <w:r w:rsidRPr="0093583C">
        <w:rPr>
          <w:rFonts w:ascii="Times New Roman" w:hAnsi="Times New Roman"/>
        </w:rPr>
        <w:t xml:space="preserve"> de </w:t>
      </w:r>
      <w:proofErr w:type="spellStart"/>
      <w:r w:rsidRPr="0093583C">
        <w:rPr>
          <w:rFonts w:ascii="Times New Roman" w:hAnsi="Times New Roman"/>
        </w:rPr>
        <w:t>așteptare</w:t>
      </w:r>
      <w:proofErr w:type="spellEnd"/>
      <w:r w:rsidRPr="0093583C">
        <w:rPr>
          <w:rFonts w:ascii="Times New Roman" w:hAnsi="Times New Roman"/>
        </w:rPr>
        <w:t xml:space="preserve"> </w:t>
      </w:r>
      <w:proofErr w:type="spellStart"/>
      <w:r w:rsidRPr="0093583C">
        <w:rPr>
          <w:rFonts w:ascii="Times New Roman" w:hAnsi="Times New Roman"/>
        </w:rPr>
        <w:t>pentru</w:t>
      </w:r>
      <w:proofErr w:type="spellEnd"/>
      <w:r w:rsidRPr="0093583C">
        <w:rPr>
          <w:rFonts w:ascii="Times New Roman" w:hAnsi="Times New Roman"/>
        </w:rPr>
        <w:t xml:space="preserve"> </w:t>
      </w:r>
      <w:proofErr w:type="spellStart"/>
      <w:r w:rsidRPr="0093583C">
        <w:rPr>
          <w:rFonts w:ascii="Times New Roman" w:hAnsi="Times New Roman"/>
        </w:rPr>
        <w:t>calculul</w:t>
      </w:r>
      <w:proofErr w:type="spellEnd"/>
      <w:r w:rsidRPr="0093583C">
        <w:rPr>
          <w:rFonts w:ascii="Times New Roman" w:hAnsi="Times New Roman"/>
        </w:rPr>
        <w:t xml:space="preserve"> </w:t>
      </w:r>
      <w:proofErr w:type="spellStart"/>
      <w:r w:rsidRPr="0093583C">
        <w:rPr>
          <w:rFonts w:ascii="Times New Roman" w:hAnsi="Times New Roman"/>
        </w:rPr>
        <w:t>paralel</w:t>
      </w:r>
      <w:proofErr w:type="spellEnd"/>
      <w:r w:rsidRPr="0093583C">
        <w:rPr>
          <w:rFonts w:ascii="Times New Roman" w:hAnsi="Times New Roman"/>
        </w:rPr>
        <w:t xml:space="preserve"> </w:t>
      </w:r>
      <w:proofErr w:type="spellStart"/>
      <w:r w:rsidRPr="0093583C">
        <w:rPr>
          <w:rFonts w:ascii="Times New Roman" w:hAnsi="Times New Roman"/>
        </w:rPr>
        <w:t>și</w:t>
      </w:r>
      <w:proofErr w:type="spellEnd"/>
      <w:r w:rsidRPr="0093583C">
        <w:rPr>
          <w:rFonts w:ascii="Times New Roman" w:hAnsi="Times New Roman"/>
        </w:rPr>
        <w:t xml:space="preserve"> </w:t>
      </w:r>
      <w:proofErr w:type="spellStart"/>
      <w:r w:rsidRPr="0093583C">
        <w:rPr>
          <w:rFonts w:ascii="Times New Roman" w:hAnsi="Times New Roman"/>
        </w:rPr>
        <w:t>distribuit</w:t>
      </w:r>
      <w:proofErr w:type="spellEnd"/>
      <w:r w:rsidRPr="0093583C">
        <w:rPr>
          <w:rFonts w:ascii="Times New Roman" w:hAnsi="Times New Roman"/>
        </w:rPr>
        <w:t xml:space="preserve"> </w:t>
      </w:r>
    </w:p>
    <w:p w:rsidR="006B4CE7" w:rsidRPr="0093583C" w:rsidRDefault="006B4CE7" w:rsidP="006B4CE7">
      <w:pPr>
        <w:widowControl w:val="0"/>
        <w:autoSpaceDE w:val="0"/>
        <w:ind w:right="-18"/>
        <w:jc w:val="both"/>
      </w:pPr>
      <w:r w:rsidRPr="0093583C">
        <w:rPr>
          <w:rFonts w:ascii="Times New Roman" w:hAnsi="Times New Roman"/>
        </w:rPr>
        <w:t xml:space="preserve">[17]. </w:t>
      </w:r>
      <w:hyperlink r:id="rId10" w:history="1">
        <w:r w:rsidRPr="0093583C">
          <w:rPr>
            <w:rStyle w:val="Hyperlink"/>
            <w:rFonts w:ascii="Times New Roman" w:hAnsi="Times New Roman"/>
            <w:color w:val="auto"/>
          </w:rPr>
          <w:t>http://lcfp.3x.ro/cursuri/3/5.php</w:t>
        </w:r>
      </w:hyperlink>
      <w:r w:rsidRPr="0093583C">
        <w:rPr>
          <w:rFonts w:ascii="Times New Roman" w:hAnsi="Times New Roman"/>
        </w:rPr>
        <w:t xml:space="preserve"> </w:t>
      </w:r>
      <w:hyperlink r:id="rId11" w:history="1">
        <w:r w:rsidRPr="0093583C">
          <w:rPr>
            <w:rStyle w:val="Hyperlink"/>
            <w:rFonts w:ascii="Times New Roman" w:hAnsi="Times New Roman"/>
            <w:color w:val="auto"/>
          </w:rPr>
          <w:t xml:space="preserve">Cap 4 - </w:t>
        </w:r>
      </w:hyperlink>
      <w:hyperlink r:id="rId12" w:history="1">
        <w:proofErr w:type="spellStart"/>
        <w:r w:rsidRPr="0093583C">
          <w:rPr>
            <w:rStyle w:val="Hyperlink"/>
            <w:rFonts w:ascii="Times New Roman" w:hAnsi="Times New Roman"/>
            <w:b/>
            <w:bCs/>
            <w:i/>
            <w:iCs/>
            <w:color w:val="auto"/>
            <w:spacing w:val="15"/>
          </w:rPr>
          <w:t>Variabile</w:t>
        </w:r>
        <w:proofErr w:type="spellEnd"/>
        <w:r w:rsidRPr="0093583C">
          <w:rPr>
            <w:rStyle w:val="Hyperlink"/>
            <w:rFonts w:ascii="Times New Roman" w:hAnsi="Times New Roman"/>
            <w:b/>
            <w:bCs/>
            <w:i/>
            <w:iCs/>
            <w:color w:val="auto"/>
            <w:spacing w:val="15"/>
          </w:rPr>
          <w:t xml:space="preserve"> </w:t>
        </w:r>
        <w:proofErr w:type="spellStart"/>
        <w:r w:rsidRPr="0093583C">
          <w:rPr>
            <w:rStyle w:val="Hyperlink"/>
            <w:rFonts w:ascii="Times New Roman" w:hAnsi="Times New Roman"/>
            <w:b/>
            <w:bCs/>
            <w:i/>
            <w:iCs/>
            <w:color w:val="auto"/>
            <w:spacing w:val="15"/>
          </w:rPr>
          <w:t>aleatoare</w:t>
        </w:r>
        <w:proofErr w:type="spellEnd"/>
      </w:hyperlink>
      <w:hyperlink r:id="rId13" w:history="1">
        <w:r w:rsidRPr="0093583C">
          <w:rPr>
            <w:rStyle w:val="Hyperlink"/>
            <w:rFonts w:ascii="Times New Roman" w:hAnsi="Times New Roman"/>
            <w:color w:val="auto"/>
          </w:rPr>
          <w:t xml:space="preserve"> </w:t>
        </w:r>
        <w:proofErr w:type="spellStart"/>
        <w:r w:rsidRPr="0093583C">
          <w:rPr>
            <w:rStyle w:val="Hyperlink"/>
            <w:rFonts w:ascii="Times New Roman" w:hAnsi="Times New Roman"/>
            <w:color w:val="auto"/>
          </w:rPr>
          <w:t>și</w:t>
        </w:r>
        <w:proofErr w:type="spellEnd"/>
        <w:r w:rsidRPr="0093583C">
          <w:rPr>
            <w:rStyle w:val="Hyperlink"/>
            <w:rFonts w:ascii="Times New Roman" w:hAnsi="Times New Roman"/>
            <w:color w:val="auto"/>
          </w:rPr>
          <w:t xml:space="preserve"> </w:t>
        </w:r>
        <w:proofErr w:type="spellStart"/>
        <w:r w:rsidRPr="0093583C">
          <w:rPr>
            <w:rStyle w:val="Hyperlink"/>
            <w:rFonts w:ascii="Times New Roman" w:hAnsi="Times New Roman"/>
            <w:color w:val="auto"/>
          </w:rPr>
          <w:t>func</w:t>
        </w:r>
      </w:hyperlink>
      <w:hyperlink r:id="rId14" w:history="1">
        <w:r w:rsidRPr="0093583C">
          <w:rPr>
            <w:rStyle w:val="Hyperlink"/>
            <w:rFonts w:ascii="Times New Roman" w:hAnsi="Times New Roman"/>
            <w:color w:val="auto"/>
          </w:rPr>
          <w:t>ţ</w:t>
        </w:r>
      </w:hyperlink>
      <w:hyperlink r:id="rId15" w:history="1">
        <w:r w:rsidRPr="0093583C">
          <w:rPr>
            <w:rStyle w:val="Hyperlink"/>
            <w:rFonts w:ascii="Times New Roman" w:hAnsi="Times New Roman"/>
            <w:color w:val="auto"/>
          </w:rPr>
          <w:t>ii</w:t>
        </w:r>
        <w:proofErr w:type="spellEnd"/>
        <w:r w:rsidRPr="0093583C">
          <w:rPr>
            <w:rStyle w:val="Hyperlink"/>
            <w:rFonts w:ascii="Times New Roman" w:hAnsi="Times New Roman"/>
            <w:color w:val="auto"/>
          </w:rPr>
          <w:t xml:space="preserve"> de </w:t>
        </w:r>
        <w:proofErr w:type="spellStart"/>
        <w:r w:rsidRPr="0093583C">
          <w:rPr>
            <w:rStyle w:val="Hyperlink"/>
            <w:rFonts w:ascii="Times New Roman" w:hAnsi="Times New Roman"/>
            <w:color w:val="auto"/>
          </w:rPr>
          <w:t>reparti</w:t>
        </w:r>
      </w:hyperlink>
      <w:hyperlink r:id="rId16" w:history="1">
        <w:r w:rsidRPr="0093583C">
          <w:rPr>
            <w:rStyle w:val="Hyperlink"/>
            <w:rFonts w:ascii="Times New Roman" w:hAnsi="Times New Roman"/>
            <w:color w:val="auto"/>
          </w:rPr>
          <w:t>ţ</w:t>
        </w:r>
      </w:hyperlink>
      <w:hyperlink r:id="rId17" w:history="1">
        <w:r w:rsidRPr="0093583C">
          <w:rPr>
            <w:rStyle w:val="Hyperlink"/>
            <w:rFonts w:ascii="Times New Roman" w:hAnsi="Times New Roman"/>
            <w:color w:val="auto"/>
          </w:rPr>
          <w:t>ie</w:t>
        </w:r>
        <w:proofErr w:type="spellEnd"/>
      </w:hyperlink>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[18]. P. </w:t>
      </w:r>
      <w:proofErr w:type="spellStart"/>
      <w:r w:rsidRPr="0093583C">
        <w:rPr>
          <w:rFonts w:ascii="Times New Roman" w:hAnsi="Times New Roman"/>
        </w:rPr>
        <w:t>Karn</w:t>
      </w:r>
      <w:proofErr w:type="spellEnd"/>
      <w:r w:rsidRPr="0093583C">
        <w:rPr>
          <w:rFonts w:ascii="Times New Roman" w:hAnsi="Times New Roman"/>
        </w:rPr>
        <w:t xml:space="preserve"> - The Qualcomm CDMA Digital Cellular System. </w:t>
      </w:r>
      <w:proofErr w:type="spellStart"/>
      <w:proofErr w:type="gramStart"/>
      <w:r w:rsidRPr="0093583C">
        <w:rPr>
          <w:rFonts w:ascii="Times New Roman" w:hAnsi="Times New Roman"/>
        </w:rPr>
        <w:t>În</w:t>
      </w:r>
      <w:proofErr w:type="spellEnd"/>
      <w:r w:rsidRPr="0093583C">
        <w:rPr>
          <w:rFonts w:ascii="Times New Roman" w:hAnsi="Times New Roman"/>
        </w:rPr>
        <w:t xml:space="preserve"> Proc. 1993 USENIX </w:t>
      </w:r>
      <w:proofErr w:type="spellStart"/>
      <w:r w:rsidRPr="0093583C">
        <w:rPr>
          <w:rFonts w:ascii="Times New Roman" w:hAnsi="Times New Roman"/>
        </w:rPr>
        <w:t>Symp</w:t>
      </w:r>
      <w:proofErr w:type="spellEnd"/>
      <w:r w:rsidRPr="0093583C">
        <w:rPr>
          <w:rFonts w:ascii="Times New Roman" w:hAnsi="Times New Roman"/>
        </w:rPr>
        <w:t>.</w:t>
      </w:r>
      <w:proofErr w:type="gramEnd"/>
      <w:r w:rsidRPr="0093583C">
        <w:rPr>
          <w:rFonts w:ascii="Times New Roman" w:hAnsi="Times New Roman"/>
        </w:rPr>
        <w:t xml:space="preserve"> </w:t>
      </w:r>
      <w:proofErr w:type="gramStart"/>
      <w:r w:rsidRPr="0093583C">
        <w:rPr>
          <w:rFonts w:ascii="Times New Roman" w:hAnsi="Times New Roman"/>
        </w:rPr>
        <w:t>on</w:t>
      </w:r>
      <w:proofErr w:type="gramEnd"/>
      <w:r w:rsidRPr="0093583C">
        <w:rPr>
          <w:rFonts w:ascii="Times New Roman" w:hAnsi="Times New Roman"/>
        </w:rPr>
        <w:t xml:space="preserve"> Mobile and Location-Independent Computing, pages 35–40, August 1993.</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[19]. S. Nanda, R. </w:t>
      </w:r>
      <w:proofErr w:type="spellStart"/>
      <w:r w:rsidRPr="0093583C">
        <w:rPr>
          <w:rFonts w:ascii="Times New Roman" w:hAnsi="Times New Roman"/>
        </w:rPr>
        <w:t>Ejzak</w:t>
      </w:r>
      <w:proofErr w:type="spellEnd"/>
      <w:r w:rsidRPr="0093583C">
        <w:rPr>
          <w:rFonts w:ascii="Times New Roman" w:hAnsi="Times New Roman"/>
        </w:rPr>
        <w:t xml:space="preserve">, and B. T. </w:t>
      </w:r>
      <w:proofErr w:type="spellStart"/>
      <w:r w:rsidRPr="0093583C">
        <w:rPr>
          <w:rFonts w:ascii="Times New Roman" w:hAnsi="Times New Roman"/>
        </w:rPr>
        <w:t>Doshi</w:t>
      </w:r>
      <w:proofErr w:type="spellEnd"/>
      <w:r w:rsidRPr="0093583C">
        <w:rPr>
          <w:rFonts w:ascii="Times New Roman" w:hAnsi="Times New Roman"/>
        </w:rPr>
        <w:t xml:space="preserve"> - A Retransmission Scheme for Circuit-Mode Data on Wire-less Links. IEEE Journal on Selected Areas in Communications, 12(8), October 1994, pp 1338 - 1352</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[20]. A. </w:t>
      </w:r>
      <w:proofErr w:type="spellStart"/>
      <w:r w:rsidRPr="0093583C">
        <w:rPr>
          <w:rFonts w:ascii="Times New Roman" w:hAnsi="Times New Roman"/>
        </w:rPr>
        <w:t>Bakre</w:t>
      </w:r>
      <w:proofErr w:type="spellEnd"/>
      <w:r w:rsidRPr="0093583C">
        <w:rPr>
          <w:rFonts w:ascii="Times New Roman" w:hAnsi="Times New Roman"/>
        </w:rPr>
        <w:t xml:space="preserve"> and B. R. </w:t>
      </w:r>
      <w:proofErr w:type="spellStart"/>
      <w:r w:rsidRPr="0093583C">
        <w:rPr>
          <w:rFonts w:ascii="Times New Roman" w:hAnsi="Times New Roman"/>
        </w:rPr>
        <w:t>Badrinath</w:t>
      </w:r>
      <w:proofErr w:type="spellEnd"/>
      <w:r w:rsidRPr="0093583C">
        <w:rPr>
          <w:rFonts w:ascii="Times New Roman" w:hAnsi="Times New Roman"/>
        </w:rPr>
        <w:t xml:space="preserve"> - I-TCP: Indirect TCP for Mobile Hosts. </w:t>
      </w:r>
      <w:proofErr w:type="spellStart"/>
      <w:r w:rsidRPr="0093583C">
        <w:rPr>
          <w:rFonts w:ascii="Times New Roman" w:hAnsi="Times New Roman"/>
        </w:rPr>
        <w:t>În</w:t>
      </w:r>
      <w:proofErr w:type="spellEnd"/>
      <w:r w:rsidRPr="0093583C">
        <w:rPr>
          <w:rFonts w:ascii="Times New Roman" w:hAnsi="Times New Roman"/>
        </w:rPr>
        <w:t xml:space="preserve"> Proc. 15th </w:t>
      </w:r>
      <w:proofErr w:type="spellStart"/>
      <w:r w:rsidRPr="0093583C">
        <w:rPr>
          <w:rFonts w:ascii="Times New Roman" w:hAnsi="Times New Roman"/>
        </w:rPr>
        <w:t>Internaţional</w:t>
      </w:r>
      <w:proofErr w:type="spellEnd"/>
      <w:r w:rsidRPr="0093583C">
        <w:rPr>
          <w:rFonts w:ascii="Times New Roman" w:hAnsi="Times New Roman"/>
        </w:rPr>
        <w:t xml:space="preserve"> </w:t>
      </w:r>
      <w:proofErr w:type="spellStart"/>
      <w:r w:rsidRPr="0093583C">
        <w:rPr>
          <w:rFonts w:ascii="Times New Roman" w:hAnsi="Times New Roman"/>
        </w:rPr>
        <w:t>Conf.on</w:t>
      </w:r>
      <w:proofErr w:type="spellEnd"/>
      <w:r w:rsidRPr="0093583C">
        <w:rPr>
          <w:rFonts w:ascii="Times New Roman" w:hAnsi="Times New Roman"/>
        </w:rPr>
        <w:t xml:space="preserve"> Distributed Computing Systems (ICDCS), May 1995, p 136.</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[21]. H. </w:t>
      </w:r>
      <w:proofErr w:type="spellStart"/>
      <w:r w:rsidRPr="0093583C">
        <w:rPr>
          <w:rFonts w:ascii="Times New Roman" w:hAnsi="Times New Roman"/>
        </w:rPr>
        <w:t>Balakrishnan</w:t>
      </w:r>
      <w:proofErr w:type="spellEnd"/>
      <w:r w:rsidRPr="0093583C">
        <w:rPr>
          <w:rFonts w:ascii="Times New Roman" w:hAnsi="Times New Roman"/>
        </w:rPr>
        <w:t xml:space="preserve">, S. </w:t>
      </w:r>
      <w:proofErr w:type="spellStart"/>
      <w:r w:rsidRPr="0093583C">
        <w:rPr>
          <w:rFonts w:ascii="Times New Roman" w:hAnsi="Times New Roman"/>
        </w:rPr>
        <w:t>Seshan</w:t>
      </w:r>
      <w:proofErr w:type="spellEnd"/>
      <w:r w:rsidRPr="0093583C">
        <w:rPr>
          <w:rFonts w:ascii="Times New Roman" w:hAnsi="Times New Roman"/>
        </w:rPr>
        <w:t xml:space="preserve">, and R.H. Katz - Improving Reliable Transport and Handoff </w:t>
      </w:r>
      <w:proofErr w:type="spellStart"/>
      <w:r w:rsidRPr="0093583C">
        <w:rPr>
          <w:rFonts w:ascii="Times New Roman" w:hAnsi="Times New Roman"/>
        </w:rPr>
        <w:t>Perfor</w:t>
      </w:r>
      <w:proofErr w:type="spellEnd"/>
    </w:p>
    <w:p w:rsidR="006B4CE7" w:rsidRPr="0093583C" w:rsidRDefault="006B4CE7" w:rsidP="006B4CE7">
      <w:pPr>
        <w:widowControl w:val="0"/>
        <w:autoSpaceDE w:val="0"/>
        <w:ind w:right="-18"/>
        <w:jc w:val="both"/>
        <w:rPr>
          <w:rFonts w:ascii="Times New Roman" w:hAnsi="Times New Roman"/>
        </w:rPr>
      </w:pPr>
      <w:proofErr w:type="spellStart"/>
      <w:proofErr w:type="gramStart"/>
      <w:r w:rsidRPr="0093583C">
        <w:rPr>
          <w:rFonts w:ascii="Times New Roman" w:hAnsi="Times New Roman"/>
        </w:rPr>
        <w:t>mance</w:t>
      </w:r>
      <w:proofErr w:type="spellEnd"/>
      <w:proofErr w:type="gramEnd"/>
      <w:r w:rsidRPr="0093583C">
        <w:rPr>
          <w:rFonts w:ascii="Times New Roman" w:hAnsi="Times New Roman"/>
        </w:rPr>
        <w:t xml:space="preserve"> </w:t>
      </w:r>
      <w:proofErr w:type="spellStart"/>
      <w:r w:rsidRPr="0093583C">
        <w:rPr>
          <w:rFonts w:ascii="Times New Roman" w:hAnsi="Times New Roman"/>
        </w:rPr>
        <w:t>în</w:t>
      </w:r>
      <w:proofErr w:type="spellEnd"/>
      <w:r w:rsidRPr="0093583C">
        <w:rPr>
          <w:rFonts w:ascii="Times New Roman" w:hAnsi="Times New Roman"/>
        </w:rPr>
        <w:t xml:space="preserve"> Cellular Wireless Networks. ACM Wireless Networks, 1(4), December 1995</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[22]. K. Fall and S. Floyd - Comparisons of Tahoe, Reno, and Sack TCP. ftp://ftp.ee.lbl.gov/papers/</w:t>
      </w:r>
    </w:p>
    <w:p w:rsidR="006B4CE7" w:rsidRPr="0093583C" w:rsidRDefault="006B4CE7" w:rsidP="006B4CE7">
      <w:pPr>
        <w:widowControl w:val="0"/>
        <w:autoSpaceDE w:val="0"/>
        <w:ind w:right="-18"/>
        <w:jc w:val="both"/>
        <w:rPr>
          <w:rFonts w:ascii="Times New Roman" w:hAnsi="Times New Roman"/>
        </w:rPr>
      </w:pPr>
      <w:proofErr w:type="spellStart"/>
      <w:proofErr w:type="gramStart"/>
      <w:r w:rsidRPr="0093583C">
        <w:rPr>
          <w:rFonts w:ascii="Times New Roman" w:hAnsi="Times New Roman"/>
        </w:rPr>
        <w:t>sacks.ps.Z</w:t>
      </w:r>
      <w:proofErr w:type="spellEnd"/>
      <w:r w:rsidRPr="0093583C">
        <w:rPr>
          <w:rFonts w:ascii="Times New Roman" w:hAnsi="Times New Roman"/>
        </w:rPr>
        <w:t>, December 1995.</w:t>
      </w:r>
      <w:proofErr w:type="gramEnd"/>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[23]. </w:t>
      </w:r>
      <w:proofErr w:type="spellStart"/>
      <w:r w:rsidRPr="0093583C">
        <w:rPr>
          <w:rFonts w:ascii="Times New Roman" w:hAnsi="Times New Roman"/>
        </w:rPr>
        <w:t>Hâri</w:t>
      </w:r>
      <w:proofErr w:type="spellEnd"/>
      <w:r w:rsidRPr="0093583C">
        <w:rPr>
          <w:rFonts w:ascii="Times New Roman" w:hAnsi="Times New Roman"/>
        </w:rPr>
        <w:t xml:space="preserve"> </w:t>
      </w:r>
      <w:proofErr w:type="spellStart"/>
      <w:r w:rsidRPr="0093583C">
        <w:rPr>
          <w:rFonts w:ascii="Times New Roman" w:hAnsi="Times New Roman"/>
        </w:rPr>
        <w:t>Balakrishnan</w:t>
      </w:r>
      <w:proofErr w:type="spellEnd"/>
      <w:r w:rsidRPr="0093583C">
        <w:rPr>
          <w:rFonts w:ascii="Times New Roman" w:hAnsi="Times New Roman"/>
        </w:rPr>
        <w:t xml:space="preserve">, </w:t>
      </w:r>
      <w:proofErr w:type="spellStart"/>
      <w:r w:rsidRPr="0093583C">
        <w:rPr>
          <w:rFonts w:ascii="Times New Roman" w:hAnsi="Times New Roman"/>
        </w:rPr>
        <w:t>Venka</w:t>
      </w:r>
      <w:proofErr w:type="spellEnd"/>
      <w:r w:rsidRPr="0093583C">
        <w:rPr>
          <w:rFonts w:ascii="Times New Roman" w:hAnsi="Times New Roman"/>
          <w:lang w:val="ro-RO"/>
        </w:rPr>
        <w:t xml:space="preserve"> </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[24]</w:t>
      </w:r>
      <w:proofErr w:type="spellStart"/>
      <w:r w:rsidRPr="0093583C">
        <w:rPr>
          <w:rFonts w:ascii="Times New Roman" w:hAnsi="Times New Roman"/>
        </w:rPr>
        <w:t>Akester</w:t>
      </w:r>
      <w:proofErr w:type="spellEnd"/>
      <w:r w:rsidRPr="0093583C">
        <w:rPr>
          <w:rFonts w:ascii="Times New Roman" w:hAnsi="Times New Roman"/>
        </w:rPr>
        <w:t xml:space="preserve">, R. - </w:t>
      </w:r>
      <w:r w:rsidRPr="0093583C">
        <w:rPr>
          <w:rFonts w:ascii="Times New Roman" w:hAnsi="Times New Roman"/>
          <w:iCs/>
        </w:rPr>
        <w:t>Reducing Multicast Collision Loss for Digital TV Over 802.11 Wireless Networks</w:t>
      </w:r>
      <w:r w:rsidRPr="0093583C">
        <w:rPr>
          <w:rFonts w:ascii="Times New Roman" w:hAnsi="Times New Roman"/>
        </w:rPr>
        <w:t xml:space="preserve"> </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[25]Amdahl, G. - </w:t>
      </w:r>
      <w:r w:rsidRPr="0093583C">
        <w:rPr>
          <w:rFonts w:ascii="Times New Roman" w:hAnsi="Times New Roman"/>
          <w:iCs/>
        </w:rPr>
        <w:t xml:space="preserve">Validity of the single-processor approach to achieving large scale computing capabilities. </w:t>
      </w:r>
      <w:proofErr w:type="spellStart"/>
      <w:r w:rsidRPr="0093583C">
        <w:rPr>
          <w:rFonts w:ascii="Times New Roman" w:hAnsi="Times New Roman"/>
          <w:iCs/>
        </w:rPr>
        <w:t>În</w:t>
      </w:r>
      <w:proofErr w:type="spellEnd"/>
      <w:r w:rsidRPr="0093583C">
        <w:rPr>
          <w:rFonts w:ascii="Times New Roman" w:hAnsi="Times New Roman"/>
          <w:iCs/>
        </w:rPr>
        <w:t xml:space="preserve"> AFIPS Conference Proceedings vol. 30 (Atlantic City, N.J., Apr. 18-20). AFIPS Press, Reston, Va., (1967), pp. 483-485</w:t>
      </w:r>
      <w:r w:rsidRPr="0093583C">
        <w:rPr>
          <w:rFonts w:ascii="Times New Roman" w:hAnsi="Times New Roman"/>
          <w:i/>
          <w:iCs/>
        </w:rPr>
        <w:t>.</w:t>
      </w:r>
      <w:r w:rsidRPr="0093583C">
        <w:rPr>
          <w:rFonts w:ascii="Times New Roman" w:hAnsi="Times New Roman"/>
        </w:rPr>
        <w:t xml:space="preserve"> </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[26]http://technishop.co.uk/dell-poweredge-2950-mk-3-2u-4714-p.asp.</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[27]http://www.linksys.com/us/p/P-WRT54GL/.</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[28]http://www.tradeegypt.com/img.asp?catalogID=18027&amp;w=1.</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[29]https://meddstudent.files.wordpress.com/2013/08/curs-08-probabilitati.pdf.</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[30]</w:t>
      </w:r>
      <w:r w:rsidRPr="0093583C">
        <w:t xml:space="preserve"> </w:t>
      </w:r>
      <w:r w:rsidRPr="0093583C">
        <w:rPr>
          <w:rFonts w:ascii="Times New Roman" w:hAnsi="Times New Roman"/>
        </w:rPr>
        <w:t>Radu-</w:t>
      </w:r>
      <w:proofErr w:type="spellStart"/>
      <w:r w:rsidRPr="0093583C">
        <w:rPr>
          <w:rFonts w:ascii="Times New Roman" w:hAnsi="Times New Roman"/>
        </w:rPr>
        <w:t>Cezar</w:t>
      </w:r>
      <w:proofErr w:type="spellEnd"/>
      <w:r w:rsidRPr="0093583C">
        <w:rPr>
          <w:rFonts w:ascii="Times New Roman" w:hAnsi="Times New Roman"/>
        </w:rPr>
        <w:t xml:space="preserve"> </w:t>
      </w:r>
      <w:proofErr w:type="spellStart"/>
      <w:r w:rsidRPr="0093583C">
        <w:rPr>
          <w:rFonts w:ascii="Times New Roman" w:hAnsi="Times New Roman"/>
        </w:rPr>
        <w:t>Tărăbuț</w:t>
      </w:r>
      <w:proofErr w:type="gramStart"/>
      <w:r w:rsidRPr="0093583C">
        <w:rPr>
          <w:rFonts w:ascii="Times New Roman" w:hAnsi="Times New Roman"/>
        </w:rPr>
        <w:t>ă</w:t>
      </w:r>
      <w:proofErr w:type="spellEnd"/>
      <w:r w:rsidRPr="0093583C">
        <w:rPr>
          <w:rFonts w:ascii="Times New Roman" w:hAnsi="Times New Roman"/>
        </w:rPr>
        <w:t xml:space="preserve"> ,</w:t>
      </w:r>
      <w:proofErr w:type="gramEnd"/>
      <w:r w:rsidRPr="0093583C">
        <w:rPr>
          <w:rFonts w:ascii="Times New Roman" w:hAnsi="Times New Roman"/>
        </w:rPr>
        <w:t xml:space="preserve"> Alin </w:t>
      </w:r>
      <w:proofErr w:type="spellStart"/>
      <w:r w:rsidRPr="0093583C">
        <w:rPr>
          <w:rFonts w:ascii="Times New Roman" w:hAnsi="Times New Roman"/>
        </w:rPr>
        <w:t>Potorac</w:t>
      </w:r>
      <w:proofErr w:type="spellEnd"/>
      <w:r w:rsidRPr="0093583C">
        <w:rPr>
          <w:rFonts w:ascii="Times New Roman" w:hAnsi="Times New Roman"/>
        </w:rPr>
        <w:t xml:space="preserve">, Doru Balan, Adrian </w:t>
      </w:r>
      <w:proofErr w:type="spellStart"/>
      <w:r w:rsidRPr="0093583C">
        <w:rPr>
          <w:rFonts w:ascii="Times New Roman" w:hAnsi="Times New Roman"/>
        </w:rPr>
        <w:t>Graur</w:t>
      </w:r>
      <w:proofErr w:type="spellEnd"/>
      <w:r w:rsidRPr="0093583C">
        <w:rPr>
          <w:rFonts w:ascii="Times New Roman" w:hAnsi="Times New Roman"/>
        </w:rPr>
        <w:t xml:space="preserve"> - </w:t>
      </w:r>
      <w:r w:rsidRPr="0093583C">
        <w:rPr>
          <w:rFonts w:ascii="Times New Roman" w:hAnsi="Times New Roman"/>
          <w:i/>
          <w:iCs/>
        </w:rPr>
        <w:t xml:space="preserve">Applicability of Amdahl’s Law </w:t>
      </w:r>
      <w:proofErr w:type="spellStart"/>
      <w:r w:rsidRPr="0093583C">
        <w:rPr>
          <w:rFonts w:ascii="Times New Roman" w:hAnsi="Times New Roman"/>
          <w:i/>
          <w:iCs/>
        </w:rPr>
        <w:t>în</w:t>
      </w:r>
      <w:proofErr w:type="spellEnd"/>
      <w:r w:rsidRPr="0093583C">
        <w:rPr>
          <w:rFonts w:ascii="Times New Roman" w:hAnsi="Times New Roman"/>
          <w:i/>
          <w:iCs/>
        </w:rPr>
        <w:t xml:space="preserve"> Multisession TCP/IP Communication.</w:t>
      </w:r>
      <w:r w:rsidRPr="0093583C">
        <w:rPr>
          <w:rFonts w:ascii="Times New Roman" w:hAnsi="Times New Roman"/>
        </w:rPr>
        <w:t xml:space="preserve"> (ECUMICT 2014, </w:t>
      </w:r>
      <w:proofErr w:type="spellStart"/>
      <w:r w:rsidRPr="0093583C">
        <w:rPr>
          <w:rFonts w:ascii="Times New Roman" w:hAnsi="Times New Roman"/>
        </w:rPr>
        <w:t>Vol</w:t>
      </w:r>
      <w:proofErr w:type="spellEnd"/>
      <w:r w:rsidRPr="0093583C">
        <w:rPr>
          <w:rFonts w:ascii="Times New Roman" w:hAnsi="Times New Roman"/>
        </w:rPr>
        <w:t xml:space="preserve"> 302, pp 143-152)</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[31]Radu-</w:t>
      </w:r>
      <w:proofErr w:type="spellStart"/>
      <w:r w:rsidRPr="0093583C">
        <w:rPr>
          <w:rFonts w:ascii="Times New Roman" w:hAnsi="Times New Roman"/>
        </w:rPr>
        <w:t>Cezar</w:t>
      </w:r>
      <w:proofErr w:type="spellEnd"/>
      <w:r w:rsidRPr="0093583C">
        <w:rPr>
          <w:rFonts w:ascii="Times New Roman" w:hAnsi="Times New Roman"/>
        </w:rPr>
        <w:t xml:space="preserve"> </w:t>
      </w:r>
      <w:proofErr w:type="spellStart"/>
      <w:r w:rsidRPr="0093583C">
        <w:rPr>
          <w:rFonts w:ascii="Times New Roman" w:hAnsi="Times New Roman"/>
        </w:rPr>
        <w:t>Tărăbuţa</w:t>
      </w:r>
      <w:proofErr w:type="spellEnd"/>
      <w:r w:rsidRPr="0093583C">
        <w:rPr>
          <w:rFonts w:ascii="Times New Roman" w:hAnsi="Times New Roman"/>
        </w:rPr>
        <w:t xml:space="preserve">, A. P. (2013) - </w:t>
      </w:r>
      <w:r w:rsidRPr="0093583C">
        <w:rPr>
          <w:rFonts w:ascii="Times New Roman" w:hAnsi="Times New Roman"/>
          <w:iCs/>
        </w:rPr>
        <w:t xml:space="preserve">Improving multimedia Transmission streaming using multiple tunneling method </w:t>
      </w:r>
      <w:proofErr w:type="spellStart"/>
      <w:r w:rsidRPr="0093583C">
        <w:rPr>
          <w:rFonts w:ascii="Times New Roman" w:hAnsi="Times New Roman"/>
          <w:iCs/>
        </w:rPr>
        <w:t>Hammamet</w:t>
      </w:r>
      <w:proofErr w:type="spellEnd"/>
      <w:r w:rsidRPr="0093583C">
        <w:rPr>
          <w:rFonts w:ascii="Times New Roman" w:hAnsi="Times New Roman"/>
          <w:iCs/>
        </w:rPr>
        <w:t>, Tunisia. (ICNCA’2015)</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[32]</w:t>
      </w:r>
      <w:proofErr w:type="spellStart"/>
      <w:r w:rsidRPr="0093583C">
        <w:rPr>
          <w:rFonts w:ascii="Times New Roman" w:hAnsi="Times New Roman"/>
        </w:rPr>
        <w:t>Tărăbuţa</w:t>
      </w:r>
      <w:proofErr w:type="spellEnd"/>
      <w:r w:rsidRPr="0093583C">
        <w:rPr>
          <w:rFonts w:ascii="Times New Roman" w:hAnsi="Times New Roman"/>
        </w:rPr>
        <w:t xml:space="preserve"> Radu-</w:t>
      </w:r>
      <w:proofErr w:type="spellStart"/>
      <w:r w:rsidRPr="0093583C">
        <w:rPr>
          <w:rFonts w:ascii="Times New Roman" w:hAnsi="Times New Roman"/>
        </w:rPr>
        <w:t>Cezar</w:t>
      </w:r>
      <w:proofErr w:type="spellEnd"/>
      <w:r w:rsidRPr="0093583C">
        <w:rPr>
          <w:rFonts w:ascii="Times New Roman" w:hAnsi="Times New Roman"/>
        </w:rPr>
        <w:t xml:space="preserve">, P. A. (2013) - </w:t>
      </w:r>
      <w:r w:rsidRPr="0093583C">
        <w:rPr>
          <w:rFonts w:ascii="Times New Roman" w:hAnsi="Times New Roman"/>
          <w:iCs/>
        </w:rPr>
        <w:t xml:space="preserve">Full redundant transmission of multicast stream via </w:t>
      </w:r>
      <w:proofErr w:type="spellStart"/>
      <w:r w:rsidRPr="0093583C">
        <w:rPr>
          <w:rFonts w:ascii="Times New Roman" w:hAnsi="Times New Roman"/>
          <w:iCs/>
        </w:rPr>
        <w:t>unicast</w:t>
      </w:r>
      <w:proofErr w:type="spellEnd"/>
      <w:r w:rsidRPr="0093583C">
        <w:rPr>
          <w:rFonts w:ascii="Times New Roman" w:hAnsi="Times New Roman"/>
          <w:iCs/>
        </w:rPr>
        <w:t xml:space="preserve"> network Electrical and Electronics Engineering (ISEEE), 2013 4th International Symposium on </w:t>
      </w:r>
      <w:proofErr w:type="spellStart"/>
      <w:r w:rsidRPr="0093583C">
        <w:rPr>
          <w:rFonts w:ascii="Times New Roman" w:hAnsi="Times New Roman"/>
          <w:iCs/>
        </w:rPr>
        <w:t>Galaţi</w:t>
      </w:r>
      <w:proofErr w:type="spellEnd"/>
      <w:r w:rsidRPr="0093583C">
        <w:rPr>
          <w:rFonts w:ascii="Times New Roman" w:hAnsi="Times New Roman"/>
          <w:iCs/>
        </w:rPr>
        <w:t>.</w:t>
      </w:r>
      <w:r w:rsidRPr="0093583C">
        <w:rPr>
          <w:rFonts w:ascii="Times New Roman" w:hAnsi="Times New Roman"/>
        </w:rPr>
        <w:t xml:space="preserve"> </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[33]</w:t>
      </w:r>
      <w:proofErr w:type="spellStart"/>
      <w:r w:rsidRPr="0093583C">
        <w:rPr>
          <w:rFonts w:ascii="Times New Roman" w:hAnsi="Times New Roman"/>
        </w:rPr>
        <w:t>Zhi</w:t>
      </w:r>
      <w:proofErr w:type="spellEnd"/>
      <w:r w:rsidRPr="0093583C">
        <w:rPr>
          <w:rFonts w:ascii="Times New Roman" w:hAnsi="Times New Roman"/>
        </w:rPr>
        <w:t xml:space="preserve"> Li, X. Z. </w:t>
      </w:r>
      <w:r w:rsidRPr="0093583C">
        <w:rPr>
          <w:rFonts w:ascii="Times New Roman" w:hAnsi="Times New Roman"/>
          <w:i/>
          <w:iCs/>
        </w:rPr>
        <w:t xml:space="preserve">IPTV multicast with peer-assisted </w:t>
      </w:r>
      <w:proofErr w:type="spellStart"/>
      <w:r w:rsidRPr="0093583C">
        <w:rPr>
          <w:rFonts w:ascii="Times New Roman" w:hAnsi="Times New Roman"/>
          <w:i/>
          <w:iCs/>
        </w:rPr>
        <w:t>lossy</w:t>
      </w:r>
      <w:proofErr w:type="spellEnd"/>
      <w:r w:rsidRPr="0093583C">
        <w:rPr>
          <w:rFonts w:ascii="Times New Roman" w:hAnsi="Times New Roman"/>
          <w:i/>
          <w:iCs/>
        </w:rPr>
        <w:t xml:space="preserve"> error control</w:t>
      </w:r>
      <w:r w:rsidRPr="0093583C">
        <w:rPr>
          <w:rFonts w:ascii="Times New Roman" w:hAnsi="Times New Roman"/>
        </w:rPr>
        <w:t xml:space="preserve"> N. </w:t>
      </w:r>
      <w:proofErr w:type="spellStart"/>
      <w:r w:rsidRPr="0093583C">
        <w:rPr>
          <w:rFonts w:ascii="Times New Roman" w:hAnsi="Times New Roman"/>
        </w:rPr>
        <w:t>Padmanabhan</w:t>
      </w:r>
      <w:proofErr w:type="spellEnd"/>
      <w:r w:rsidRPr="0093583C">
        <w:rPr>
          <w:rFonts w:ascii="Times New Roman" w:hAnsi="Times New Roman"/>
        </w:rPr>
        <w:t xml:space="preserve">, </w:t>
      </w:r>
      <w:proofErr w:type="spellStart"/>
      <w:r w:rsidRPr="0093583C">
        <w:rPr>
          <w:rFonts w:ascii="Times New Roman" w:hAnsi="Times New Roman"/>
        </w:rPr>
        <w:t>Srinivasan</w:t>
      </w:r>
      <w:proofErr w:type="spellEnd"/>
      <w:r w:rsidRPr="0093583C">
        <w:rPr>
          <w:rFonts w:ascii="Times New Roman" w:hAnsi="Times New Roman"/>
        </w:rPr>
        <w:t xml:space="preserve"> </w:t>
      </w:r>
      <w:proofErr w:type="spellStart"/>
      <w:r w:rsidRPr="0093583C">
        <w:rPr>
          <w:rFonts w:ascii="Times New Roman" w:hAnsi="Times New Roman"/>
        </w:rPr>
        <w:t>Seshan</w:t>
      </w:r>
      <w:proofErr w:type="spellEnd"/>
      <w:r w:rsidRPr="0093583C">
        <w:rPr>
          <w:rFonts w:ascii="Times New Roman" w:hAnsi="Times New Roman"/>
        </w:rPr>
        <w:t xml:space="preserve"> and Randy H. Katz - A Comparison of Mechanisms for Improving TCP Performance over Wireless Links</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[34]. B. R. </w:t>
      </w:r>
      <w:proofErr w:type="spellStart"/>
      <w:r w:rsidRPr="0093583C">
        <w:rPr>
          <w:rFonts w:ascii="Times New Roman" w:hAnsi="Times New Roman"/>
        </w:rPr>
        <w:t>Badrinath</w:t>
      </w:r>
      <w:proofErr w:type="spellEnd"/>
      <w:r w:rsidRPr="0093583C">
        <w:rPr>
          <w:rFonts w:ascii="Times New Roman" w:hAnsi="Times New Roman"/>
        </w:rPr>
        <w:t xml:space="preserve">, A. </w:t>
      </w:r>
      <w:proofErr w:type="spellStart"/>
      <w:r w:rsidRPr="0093583C">
        <w:rPr>
          <w:rFonts w:ascii="Times New Roman" w:hAnsi="Times New Roman"/>
        </w:rPr>
        <w:t>Bakre</w:t>
      </w:r>
      <w:proofErr w:type="spellEnd"/>
      <w:r w:rsidRPr="0093583C">
        <w:rPr>
          <w:rFonts w:ascii="Times New Roman" w:hAnsi="Times New Roman"/>
        </w:rPr>
        <w:t xml:space="preserve">, T. </w:t>
      </w:r>
      <w:proofErr w:type="spellStart"/>
      <w:r w:rsidRPr="0093583C">
        <w:rPr>
          <w:rFonts w:ascii="Times New Roman" w:hAnsi="Times New Roman"/>
        </w:rPr>
        <w:t>Imielinski</w:t>
      </w:r>
      <w:proofErr w:type="spellEnd"/>
      <w:r w:rsidRPr="0093583C">
        <w:rPr>
          <w:rFonts w:ascii="Times New Roman" w:hAnsi="Times New Roman"/>
        </w:rPr>
        <w:t xml:space="preserve">, and R. </w:t>
      </w:r>
      <w:proofErr w:type="spellStart"/>
      <w:r w:rsidRPr="0093583C">
        <w:rPr>
          <w:rFonts w:ascii="Times New Roman" w:hAnsi="Times New Roman"/>
        </w:rPr>
        <w:t>Marantz</w:t>
      </w:r>
      <w:proofErr w:type="spellEnd"/>
      <w:r w:rsidRPr="0093583C">
        <w:rPr>
          <w:rFonts w:ascii="Times New Roman" w:hAnsi="Times New Roman"/>
        </w:rPr>
        <w:t>, Handling mobile clients - A case for indirect interaction. In Proceedings of the Fourth Workshop on Workstation Operating Systems, pages 91–97, 1993</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[35]. A. </w:t>
      </w:r>
      <w:proofErr w:type="spellStart"/>
      <w:r w:rsidRPr="0093583C">
        <w:rPr>
          <w:rFonts w:ascii="Times New Roman" w:hAnsi="Times New Roman"/>
        </w:rPr>
        <w:t>Bakre</w:t>
      </w:r>
      <w:proofErr w:type="spellEnd"/>
      <w:r w:rsidRPr="0093583C">
        <w:rPr>
          <w:rFonts w:ascii="Times New Roman" w:hAnsi="Times New Roman"/>
        </w:rPr>
        <w:t xml:space="preserve"> and B. R. </w:t>
      </w:r>
      <w:proofErr w:type="spellStart"/>
      <w:r w:rsidRPr="0093583C">
        <w:rPr>
          <w:rFonts w:ascii="Times New Roman" w:hAnsi="Times New Roman"/>
        </w:rPr>
        <w:t>Badrinath</w:t>
      </w:r>
      <w:proofErr w:type="spellEnd"/>
      <w:r w:rsidRPr="0093583C">
        <w:rPr>
          <w:rFonts w:ascii="Times New Roman" w:hAnsi="Times New Roman"/>
        </w:rPr>
        <w:t xml:space="preserve"> - I-TCP: Indirect TCP for mobile hosts. </w:t>
      </w:r>
      <w:proofErr w:type="spellStart"/>
      <w:r w:rsidRPr="0093583C">
        <w:rPr>
          <w:rFonts w:ascii="Times New Roman" w:hAnsi="Times New Roman"/>
        </w:rPr>
        <w:t>În</w:t>
      </w:r>
      <w:proofErr w:type="spellEnd"/>
      <w:r w:rsidRPr="0093583C">
        <w:rPr>
          <w:rFonts w:ascii="Times New Roman" w:hAnsi="Times New Roman"/>
        </w:rPr>
        <w:t xml:space="preserve"> Proceedings of the 15th International Conference on Distributed Computing Systems, pages 136–143, 1995</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[36]. K. Brown and S. Singh. M-TCP - TCP for mobile cellular networks. Computer Communication Review, 27(5):19–43, 1997</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[37]. T. R. Henderson and R. H. Katz. - Transport protocols for Internet-compatible satellite networks. IEEE Journal on Selected Areas </w:t>
      </w:r>
      <w:proofErr w:type="spellStart"/>
      <w:r w:rsidRPr="0093583C">
        <w:rPr>
          <w:rFonts w:ascii="Times New Roman" w:hAnsi="Times New Roman"/>
        </w:rPr>
        <w:t>în</w:t>
      </w:r>
      <w:proofErr w:type="spellEnd"/>
      <w:r w:rsidRPr="0093583C">
        <w:rPr>
          <w:rFonts w:ascii="Times New Roman" w:hAnsi="Times New Roman"/>
        </w:rPr>
        <w:t xml:space="preserve"> Communications, 17(2): 326–344, 1999</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lastRenderedPageBreak/>
        <w:t xml:space="preserve">[38]. M. </w:t>
      </w:r>
      <w:proofErr w:type="spellStart"/>
      <w:r w:rsidRPr="0093583C">
        <w:rPr>
          <w:rFonts w:ascii="Times New Roman" w:hAnsi="Times New Roman"/>
        </w:rPr>
        <w:t>Kojo</w:t>
      </w:r>
      <w:proofErr w:type="spellEnd"/>
      <w:r w:rsidRPr="0093583C">
        <w:rPr>
          <w:rFonts w:ascii="Times New Roman" w:hAnsi="Times New Roman"/>
        </w:rPr>
        <w:t xml:space="preserve">, K. </w:t>
      </w:r>
      <w:proofErr w:type="spellStart"/>
      <w:r w:rsidRPr="0093583C">
        <w:rPr>
          <w:rFonts w:ascii="Times New Roman" w:hAnsi="Times New Roman"/>
        </w:rPr>
        <w:t>Raatikainen</w:t>
      </w:r>
      <w:proofErr w:type="spellEnd"/>
      <w:r w:rsidRPr="0093583C">
        <w:rPr>
          <w:rFonts w:ascii="Times New Roman" w:hAnsi="Times New Roman"/>
        </w:rPr>
        <w:t xml:space="preserve">, and T. </w:t>
      </w:r>
      <w:proofErr w:type="spellStart"/>
      <w:r w:rsidRPr="0093583C">
        <w:rPr>
          <w:rFonts w:ascii="Times New Roman" w:hAnsi="Times New Roman"/>
        </w:rPr>
        <w:t>Alanko</w:t>
      </w:r>
      <w:proofErr w:type="spellEnd"/>
      <w:r w:rsidRPr="0093583C">
        <w:rPr>
          <w:rFonts w:ascii="Times New Roman" w:hAnsi="Times New Roman"/>
        </w:rPr>
        <w:t xml:space="preserve"> - Connecting mobile workstations to the internet over a digital cellular telephone network. </w:t>
      </w:r>
      <w:proofErr w:type="spellStart"/>
      <w:r w:rsidRPr="0093583C">
        <w:rPr>
          <w:rFonts w:ascii="Times New Roman" w:hAnsi="Times New Roman"/>
        </w:rPr>
        <w:t>În</w:t>
      </w:r>
      <w:proofErr w:type="spellEnd"/>
      <w:r w:rsidRPr="0093583C">
        <w:rPr>
          <w:rFonts w:ascii="Times New Roman" w:hAnsi="Times New Roman"/>
        </w:rPr>
        <w:t xml:space="preserve"> Proceedings of the Workshop on Mobile and Wireless Information Systems (</w:t>
      </w:r>
      <w:proofErr w:type="spellStart"/>
      <w:r w:rsidRPr="0093583C">
        <w:rPr>
          <w:rFonts w:ascii="Times New Roman" w:hAnsi="Times New Roman"/>
        </w:rPr>
        <w:t>Mobidata</w:t>
      </w:r>
      <w:proofErr w:type="spellEnd"/>
      <w:r w:rsidRPr="0093583C">
        <w:rPr>
          <w:rFonts w:ascii="Times New Roman" w:hAnsi="Times New Roman"/>
        </w:rPr>
        <w:t>), 1994</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[39]. M. </w:t>
      </w:r>
      <w:proofErr w:type="spellStart"/>
      <w:r w:rsidRPr="0093583C">
        <w:rPr>
          <w:rFonts w:ascii="Times New Roman" w:hAnsi="Times New Roman"/>
        </w:rPr>
        <w:t>Luglio</w:t>
      </w:r>
      <w:proofErr w:type="spellEnd"/>
      <w:r w:rsidRPr="0093583C">
        <w:rPr>
          <w:rFonts w:ascii="Times New Roman" w:hAnsi="Times New Roman"/>
        </w:rPr>
        <w:t xml:space="preserve">, M. Y. </w:t>
      </w:r>
      <w:proofErr w:type="spellStart"/>
      <w:r w:rsidRPr="0093583C">
        <w:rPr>
          <w:rFonts w:ascii="Times New Roman" w:hAnsi="Times New Roman"/>
        </w:rPr>
        <w:t>Sanadidi</w:t>
      </w:r>
      <w:proofErr w:type="spellEnd"/>
      <w:r w:rsidRPr="0093583C">
        <w:rPr>
          <w:rFonts w:ascii="Times New Roman" w:hAnsi="Times New Roman"/>
        </w:rPr>
        <w:t xml:space="preserve">, M. </w:t>
      </w:r>
      <w:proofErr w:type="spellStart"/>
      <w:r w:rsidRPr="0093583C">
        <w:rPr>
          <w:rFonts w:ascii="Times New Roman" w:hAnsi="Times New Roman"/>
        </w:rPr>
        <w:t>Gerla</w:t>
      </w:r>
      <w:proofErr w:type="spellEnd"/>
      <w:r w:rsidRPr="0093583C">
        <w:rPr>
          <w:rFonts w:ascii="Times New Roman" w:hAnsi="Times New Roman"/>
        </w:rPr>
        <w:t xml:space="preserve">, and J. </w:t>
      </w:r>
      <w:proofErr w:type="spellStart"/>
      <w:r w:rsidRPr="0093583C">
        <w:rPr>
          <w:rFonts w:ascii="Times New Roman" w:hAnsi="Times New Roman"/>
        </w:rPr>
        <w:t>Stepanek</w:t>
      </w:r>
      <w:proofErr w:type="spellEnd"/>
      <w:r w:rsidRPr="0093583C">
        <w:rPr>
          <w:rFonts w:ascii="Times New Roman" w:hAnsi="Times New Roman"/>
        </w:rPr>
        <w:t xml:space="preserve"> - Onboard satellite “Split TCP” proxy. IEEE Journal on Selected Areas </w:t>
      </w:r>
      <w:proofErr w:type="spellStart"/>
      <w:r w:rsidRPr="0093583C">
        <w:rPr>
          <w:rFonts w:ascii="Times New Roman" w:hAnsi="Times New Roman"/>
        </w:rPr>
        <w:t>în</w:t>
      </w:r>
      <w:proofErr w:type="spellEnd"/>
      <w:r w:rsidRPr="0093583C">
        <w:rPr>
          <w:rFonts w:ascii="Times New Roman" w:hAnsi="Times New Roman"/>
        </w:rPr>
        <w:t xml:space="preserve"> Communications, 22(2):362–370, 2004.</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[40]. R. </w:t>
      </w:r>
      <w:proofErr w:type="spellStart"/>
      <w:r w:rsidRPr="0093583C">
        <w:rPr>
          <w:rFonts w:ascii="Times New Roman" w:hAnsi="Times New Roman"/>
        </w:rPr>
        <w:t>Yavatkar</w:t>
      </w:r>
      <w:proofErr w:type="spellEnd"/>
      <w:r w:rsidRPr="0093583C">
        <w:rPr>
          <w:rFonts w:ascii="Times New Roman" w:hAnsi="Times New Roman"/>
        </w:rPr>
        <w:t xml:space="preserve"> and N. </w:t>
      </w:r>
      <w:proofErr w:type="spellStart"/>
      <w:r w:rsidRPr="0093583C">
        <w:rPr>
          <w:rFonts w:ascii="Times New Roman" w:hAnsi="Times New Roman"/>
        </w:rPr>
        <w:t>Bhagawat</w:t>
      </w:r>
      <w:proofErr w:type="spellEnd"/>
      <w:r w:rsidRPr="0093583C">
        <w:rPr>
          <w:rFonts w:ascii="Times New Roman" w:hAnsi="Times New Roman"/>
        </w:rPr>
        <w:t xml:space="preserve"> - Improving end-to-end performance of TCP over mobile internetworks. </w:t>
      </w:r>
      <w:proofErr w:type="spellStart"/>
      <w:r w:rsidRPr="0093583C">
        <w:rPr>
          <w:rFonts w:ascii="Times New Roman" w:hAnsi="Times New Roman"/>
        </w:rPr>
        <w:t>În</w:t>
      </w:r>
      <w:proofErr w:type="spellEnd"/>
      <w:r w:rsidRPr="0093583C">
        <w:rPr>
          <w:rFonts w:ascii="Times New Roman" w:hAnsi="Times New Roman"/>
        </w:rPr>
        <w:t xml:space="preserve"> Proceedings of the Workshop on Mobile Computing Systems and Applications, pages 146–152, 1994.</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[41]. Philip </w:t>
      </w:r>
      <w:proofErr w:type="spellStart"/>
      <w:r w:rsidRPr="0093583C">
        <w:rPr>
          <w:rFonts w:ascii="Times New Roman" w:hAnsi="Times New Roman"/>
        </w:rPr>
        <w:t>Rizk</w:t>
      </w:r>
      <w:proofErr w:type="spellEnd"/>
      <w:r w:rsidRPr="0093583C">
        <w:rPr>
          <w:rFonts w:ascii="Times New Roman" w:hAnsi="Times New Roman"/>
        </w:rPr>
        <w:t xml:space="preserve">, Cameron </w:t>
      </w:r>
      <w:proofErr w:type="spellStart"/>
      <w:r w:rsidRPr="0093583C">
        <w:rPr>
          <w:rFonts w:ascii="Times New Roman" w:hAnsi="Times New Roman"/>
        </w:rPr>
        <w:t>Kiddle</w:t>
      </w:r>
      <w:proofErr w:type="spellEnd"/>
      <w:r w:rsidRPr="0093583C">
        <w:rPr>
          <w:rFonts w:ascii="Times New Roman" w:hAnsi="Times New Roman"/>
        </w:rPr>
        <w:t xml:space="preserve"> and Rob </w:t>
      </w:r>
      <w:proofErr w:type="spellStart"/>
      <w:r w:rsidRPr="0093583C">
        <w:rPr>
          <w:rFonts w:ascii="Times New Roman" w:hAnsi="Times New Roman"/>
        </w:rPr>
        <w:t>Simmonds</w:t>
      </w:r>
      <w:proofErr w:type="spellEnd"/>
      <w:r w:rsidRPr="0093583C">
        <w:rPr>
          <w:rFonts w:ascii="Times New Roman" w:hAnsi="Times New Roman"/>
        </w:rPr>
        <w:t xml:space="preserve">, Department of Computer Science University of Calgary </w:t>
      </w:r>
      <w:proofErr w:type="spellStart"/>
      <w:r w:rsidRPr="0093583C">
        <w:rPr>
          <w:rFonts w:ascii="Times New Roman" w:hAnsi="Times New Roman"/>
        </w:rPr>
        <w:t>Calgary</w:t>
      </w:r>
      <w:proofErr w:type="spellEnd"/>
      <w:r w:rsidRPr="0093583C">
        <w:rPr>
          <w:rFonts w:ascii="Times New Roman" w:hAnsi="Times New Roman"/>
        </w:rPr>
        <w:t xml:space="preserve">, Alberta, Canada - Improving </w:t>
      </w:r>
      <w:proofErr w:type="spellStart"/>
      <w:r w:rsidRPr="0093583C">
        <w:rPr>
          <w:rFonts w:ascii="Times New Roman" w:hAnsi="Times New Roman"/>
        </w:rPr>
        <w:t>GridFTP</w:t>
      </w:r>
      <w:proofErr w:type="spellEnd"/>
      <w:r w:rsidRPr="0093583C">
        <w:rPr>
          <w:rFonts w:ascii="Times New Roman" w:hAnsi="Times New Roman"/>
        </w:rPr>
        <w:t xml:space="preserve"> Performance with Split TCP Connections</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[42]. D. </w:t>
      </w:r>
      <w:proofErr w:type="spellStart"/>
      <w:r w:rsidRPr="0093583C">
        <w:rPr>
          <w:rFonts w:ascii="Times New Roman" w:hAnsi="Times New Roman"/>
        </w:rPr>
        <w:t>Wischik</w:t>
      </w:r>
      <w:proofErr w:type="spellEnd"/>
      <w:r w:rsidRPr="0093583C">
        <w:rPr>
          <w:rFonts w:ascii="Times New Roman" w:hAnsi="Times New Roman"/>
        </w:rPr>
        <w:t xml:space="preserve">, C. </w:t>
      </w:r>
      <w:proofErr w:type="spellStart"/>
      <w:r w:rsidRPr="0093583C">
        <w:rPr>
          <w:rFonts w:ascii="Times New Roman" w:hAnsi="Times New Roman"/>
        </w:rPr>
        <w:t>Raiciu</w:t>
      </w:r>
      <w:proofErr w:type="spellEnd"/>
      <w:r w:rsidRPr="0093583C">
        <w:rPr>
          <w:rFonts w:ascii="Times New Roman" w:hAnsi="Times New Roman"/>
        </w:rPr>
        <w:t xml:space="preserve">, A. </w:t>
      </w:r>
      <w:proofErr w:type="spellStart"/>
      <w:r w:rsidRPr="0093583C">
        <w:rPr>
          <w:rFonts w:ascii="Times New Roman" w:hAnsi="Times New Roman"/>
        </w:rPr>
        <w:t>Greenhalgh</w:t>
      </w:r>
      <w:proofErr w:type="spellEnd"/>
      <w:r w:rsidRPr="0093583C">
        <w:rPr>
          <w:rFonts w:ascii="Times New Roman" w:hAnsi="Times New Roman"/>
        </w:rPr>
        <w:t xml:space="preserve">, and M. Handley - </w:t>
      </w:r>
      <w:proofErr w:type="spellStart"/>
      <w:r w:rsidRPr="0093583C">
        <w:rPr>
          <w:rFonts w:ascii="Times New Roman" w:hAnsi="Times New Roman"/>
        </w:rPr>
        <w:t>Design,implementation</w:t>
      </w:r>
      <w:proofErr w:type="spellEnd"/>
      <w:r w:rsidRPr="0093583C">
        <w:rPr>
          <w:rFonts w:ascii="Times New Roman" w:hAnsi="Times New Roman"/>
        </w:rPr>
        <w:t xml:space="preserve"> and evaluation of congestion control for multipath </w:t>
      </w:r>
      <w:proofErr w:type="spellStart"/>
      <w:r w:rsidRPr="0093583C">
        <w:rPr>
          <w:rFonts w:ascii="Times New Roman" w:hAnsi="Times New Roman"/>
        </w:rPr>
        <w:t>tcp</w:t>
      </w:r>
      <w:proofErr w:type="spellEnd"/>
      <w:r w:rsidRPr="0093583C">
        <w:rPr>
          <w:rFonts w:ascii="Times New Roman" w:hAnsi="Times New Roman"/>
        </w:rPr>
        <w:t xml:space="preserve">. </w:t>
      </w:r>
      <w:proofErr w:type="spellStart"/>
      <w:proofErr w:type="gramStart"/>
      <w:r w:rsidRPr="0093583C">
        <w:rPr>
          <w:rFonts w:ascii="Times New Roman" w:hAnsi="Times New Roman"/>
        </w:rPr>
        <w:t>În</w:t>
      </w:r>
      <w:proofErr w:type="spellEnd"/>
      <w:r w:rsidRPr="0093583C">
        <w:rPr>
          <w:rFonts w:ascii="Times New Roman" w:hAnsi="Times New Roman"/>
        </w:rPr>
        <w:t xml:space="preserve"> NSDI’11, Berkeley, CA, UŞA, 2011.</w:t>
      </w:r>
      <w:proofErr w:type="gramEnd"/>
      <w:r w:rsidRPr="0093583C">
        <w:rPr>
          <w:rFonts w:ascii="Times New Roman" w:hAnsi="Times New Roman"/>
        </w:rPr>
        <w:t xml:space="preserve"> </w:t>
      </w:r>
      <w:proofErr w:type="gramStart"/>
      <w:r w:rsidRPr="0093583C">
        <w:rPr>
          <w:rFonts w:ascii="Times New Roman" w:hAnsi="Times New Roman"/>
        </w:rPr>
        <w:t>USENIX Association.</w:t>
      </w:r>
      <w:proofErr w:type="gramEnd"/>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[43]. SDH Basics - </w:t>
      </w:r>
      <w:hyperlink r:id="rId18" w:history="1">
        <w:r w:rsidRPr="0093583C">
          <w:rPr>
            <w:rStyle w:val="Hyperlink"/>
            <w:rFonts w:ascii="Times New Roman" w:hAnsi="Times New Roman"/>
            <w:color w:val="auto"/>
          </w:rPr>
          <w:t>http://www.docstoc.com/docs/11628301/SDH-Basics</w:t>
        </w:r>
      </w:hyperlink>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[44]. </w:t>
      </w:r>
      <w:hyperlink r:id="rId19" w:history="1">
        <w:r w:rsidRPr="0093583C">
          <w:rPr>
            <w:rStyle w:val="Hyperlink"/>
            <w:rFonts w:ascii="Times New Roman" w:hAnsi="Times New Roman"/>
            <w:color w:val="auto"/>
          </w:rPr>
          <w:t>http://www.prnewswire.com/news-releases/digital-living-network-alliance-certifies-more-than-1000-television-models-in-first-quarter-of-2011-125804758.html</w:t>
        </w:r>
      </w:hyperlink>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[45]. Multicast vs. </w:t>
      </w:r>
      <w:proofErr w:type="spellStart"/>
      <w:r w:rsidRPr="0093583C">
        <w:rPr>
          <w:rFonts w:ascii="Times New Roman" w:hAnsi="Times New Roman"/>
        </w:rPr>
        <w:t>Unicast</w:t>
      </w:r>
      <w:proofErr w:type="spellEnd"/>
      <w:r w:rsidRPr="0093583C">
        <w:rPr>
          <w:rFonts w:ascii="Times New Roman" w:hAnsi="Times New Roman"/>
        </w:rPr>
        <w:t xml:space="preserve"> transmissions for wireless </w:t>
      </w:r>
      <w:proofErr w:type="spellStart"/>
      <w:r w:rsidRPr="0093583C">
        <w:rPr>
          <w:rFonts w:ascii="Times New Roman" w:hAnsi="Times New Roman"/>
        </w:rPr>
        <w:t>ip</w:t>
      </w:r>
      <w:proofErr w:type="spellEnd"/>
      <w:r w:rsidRPr="0093583C">
        <w:rPr>
          <w:rFonts w:ascii="Times New Roman" w:hAnsi="Times New Roman"/>
        </w:rPr>
        <w:t xml:space="preserve"> camera surveillance systems-</w:t>
      </w:r>
      <w:proofErr w:type="spellStart"/>
      <w:r w:rsidRPr="0093583C">
        <w:rPr>
          <w:rFonts w:ascii="Times New Roman" w:hAnsi="Times New Roman"/>
        </w:rPr>
        <w:t>Acta</w:t>
      </w:r>
      <w:proofErr w:type="spellEnd"/>
      <w:r w:rsidRPr="0093583C">
        <w:rPr>
          <w:rFonts w:ascii="Times New Roman" w:hAnsi="Times New Roman"/>
        </w:rPr>
        <w:t xml:space="preserve"> </w:t>
      </w:r>
      <w:proofErr w:type="spellStart"/>
      <w:r w:rsidRPr="0093583C">
        <w:rPr>
          <w:rFonts w:ascii="Times New Roman" w:hAnsi="Times New Roman"/>
        </w:rPr>
        <w:t>Tehnica</w:t>
      </w:r>
      <w:proofErr w:type="spellEnd"/>
      <w:r w:rsidRPr="0093583C">
        <w:rPr>
          <w:rFonts w:ascii="Times New Roman" w:hAnsi="Times New Roman"/>
        </w:rPr>
        <w:t xml:space="preserve"> Volume 48</w:t>
      </w:r>
      <w:proofErr w:type="gramStart"/>
      <w:r w:rsidRPr="0093583C">
        <w:rPr>
          <w:rFonts w:ascii="Times New Roman" w:hAnsi="Times New Roman"/>
        </w:rPr>
        <w:t>,November3,2007</w:t>
      </w:r>
      <w:proofErr w:type="gramEnd"/>
      <w:r w:rsidRPr="0093583C">
        <w:rPr>
          <w:rFonts w:ascii="Times New Roman" w:hAnsi="Times New Roman"/>
        </w:rPr>
        <w:t xml:space="preserve">-Sorin </w:t>
      </w:r>
      <w:proofErr w:type="spellStart"/>
      <w:r w:rsidRPr="0093583C">
        <w:rPr>
          <w:rFonts w:ascii="Times New Roman" w:hAnsi="Times New Roman"/>
        </w:rPr>
        <w:t>Cocoradă</w:t>
      </w:r>
      <w:proofErr w:type="spellEnd"/>
      <w:r w:rsidRPr="0093583C">
        <w:rPr>
          <w:rFonts w:ascii="Times New Roman" w:hAnsi="Times New Roman"/>
        </w:rPr>
        <w:t xml:space="preserve"> University </w:t>
      </w:r>
      <w:proofErr w:type="spellStart"/>
      <w:r w:rsidRPr="0093583C">
        <w:rPr>
          <w:rFonts w:ascii="Times New Roman" w:hAnsi="Times New Roman"/>
        </w:rPr>
        <w:t>Transilvania</w:t>
      </w:r>
      <w:proofErr w:type="spellEnd"/>
      <w:r w:rsidRPr="0093583C">
        <w:rPr>
          <w:rFonts w:ascii="Times New Roman" w:hAnsi="Times New Roman"/>
        </w:rPr>
        <w:t xml:space="preserve"> of </w:t>
      </w:r>
      <w:proofErr w:type="spellStart"/>
      <w:r w:rsidRPr="0093583C">
        <w:rPr>
          <w:rFonts w:ascii="Times New Roman" w:hAnsi="Times New Roman"/>
        </w:rPr>
        <w:t>Braşov</w:t>
      </w:r>
      <w:proofErr w:type="spellEnd"/>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[46]. http://www.ti.com/solution/video_communications_system</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[47]. Understanding MPEG4</w:t>
      </w:r>
      <w:proofErr w:type="gramStart"/>
      <w:r w:rsidRPr="0093583C">
        <w:rPr>
          <w:rFonts w:ascii="Times New Roman" w:hAnsi="Times New Roman"/>
        </w:rPr>
        <w:t>:Tehnologies</w:t>
      </w:r>
      <w:proofErr w:type="gramEnd"/>
      <w:r w:rsidRPr="0093583C">
        <w:rPr>
          <w:rFonts w:ascii="Times New Roman" w:hAnsi="Times New Roman"/>
        </w:rPr>
        <w:t>, Advantages and Markets – An MPEGIF White Paper</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[48]. ZEN </w:t>
      </w:r>
      <w:proofErr w:type="spellStart"/>
      <w:r w:rsidRPr="0093583C">
        <w:rPr>
          <w:rFonts w:ascii="Times New Roman" w:hAnsi="Times New Roman"/>
        </w:rPr>
        <w:t>ZEN</w:t>
      </w:r>
      <w:proofErr w:type="spellEnd"/>
      <w:r w:rsidRPr="0093583C">
        <w:rPr>
          <w:rFonts w:ascii="Times New Roman" w:hAnsi="Times New Roman"/>
        </w:rPr>
        <w:t xml:space="preserve"> vision series – Video Encoding guidelines Online Courses </w:t>
      </w:r>
      <w:hyperlink r:id="rId20" w:history="1">
        <w:r w:rsidRPr="0093583C">
          <w:rPr>
            <w:rStyle w:val="Hyperlink"/>
            <w:rFonts w:ascii="Times New Roman" w:hAnsi="Times New Roman"/>
            <w:color w:val="auto"/>
          </w:rPr>
          <w:t>http://nptel.iitm.ac.în/courses/Webcoursecontents/IIT%20Kharagpur/Multimedia%20Processing/pdf/ssg_m7l20.pdf</w:t>
        </w:r>
      </w:hyperlink>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[49]. </w:t>
      </w:r>
      <w:hyperlink r:id="rId21" w:history="1">
        <w:r w:rsidRPr="0093583C">
          <w:rPr>
            <w:rStyle w:val="Hyperlink"/>
            <w:rFonts w:ascii="Times New Roman" w:hAnsi="Times New Roman"/>
            <w:color w:val="auto"/>
          </w:rPr>
          <w:t>http://chadwickpaul.net/2011/04/15/compressing-to-the-perfect-web-resolution/</w:t>
        </w:r>
      </w:hyperlink>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[50]. Optical Network Design and Implementation A comprehensive guide to understanding and configuring multiservice DWAM,SONET and SDH architectures, Cisco Press</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[51]. IEEE 802.11ac, http://www.ieee802.org/11/Reports/tgac/update.htm.</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[52].</w:t>
      </w:r>
      <w:proofErr w:type="spellStart"/>
      <w:r w:rsidRPr="0093583C">
        <w:rPr>
          <w:rFonts w:ascii="Times New Roman" w:hAnsi="Times New Roman"/>
        </w:rPr>
        <w:t>Verma</w:t>
      </w:r>
      <w:proofErr w:type="spellEnd"/>
      <w:r w:rsidRPr="0093583C">
        <w:rPr>
          <w:rFonts w:ascii="Times New Roman" w:hAnsi="Times New Roman"/>
        </w:rPr>
        <w:t xml:space="preserve">, L.; </w:t>
      </w:r>
      <w:proofErr w:type="spellStart"/>
      <w:r w:rsidRPr="0093583C">
        <w:rPr>
          <w:rFonts w:ascii="Times New Roman" w:hAnsi="Times New Roman"/>
        </w:rPr>
        <w:t>Fakharzadeh</w:t>
      </w:r>
      <w:proofErr w:type="spellEnd"/>
      <w:r w:rsidRPr="0093583C">
        <w:rPr>
          <w:rFonts w:ascii="Times New Roman" w:hAnsi="Times New Roman"/>
        </w:rPr>
        <w:t xml:space="preserve">, M.; </w:t>
      </w:r>
      <w:proofErr w:type="spellStart"/>
      <w:r w:rsidRPr="0093583C">
        <w:rPr>
          <w:rFonts w:ascii="Times New Roman" w:hAnsi="Times New Roman"/>
        </w:rPr>
        <w:t>Sunghyun</w:t>
      </w:r>
      <w:proofErr w:type="spellEnd"/>
      <w:r w:rsidRPr="0093583C">
        <w:rPr>
          <w:rFonts w:ascii="Times New Roman" w:hAnsi="Times New Roman"/>
        </w:rPr>
        <w:t xml:space="preserve"> </w:t>
      </w:r>
      <w:proofErr w:type="spellStart"/>
      <w:r w:rsidRPr="0093583C">
        <w:rPr>
          <w:rFonts w:ascii="Times New Roman" w:hAnsi="Times New Roman"/>
        </w:rPr>
        <w:t>Choi</w:t>
      </w:r>
      <w:proofErr w:type="spellEnd"/>
      <w:r w:rsidRPr="0093583C">
        <w:rPr>
          <w:rFonts w:ascii="Times New Roman" w:hAnsi="Times New Roman"/>
        </w:rPr>
        <w:t xml:space="preserve"> - "</w:t>
      </w:r>
      <w:proofErr w:type="spellStart"/>
      <w:r w:rsidRPr="0093583C">
        <w:rPr>
          <w:rFonts w:ascii="Times New Roman" w:hAnsi="Times New Roman"/>
        </w:rPr>
        <w:t>Wifi</w:t>
      </w:r>
      <w:proofErr w:type="spellEnd"/>
      <w:r w:rsidRPr="0093583C">
        <w:rPr>
          <w:rFonts w:ascii="Times New Roman" w:hAnsi="Times New Roman"/>
        </w:rPr>
        <w:t xml:space="preserve"> on steroids: 802.11AC and 802.11AD," Wireless Communications, IEEE, vol.20, no.6, pp.30</w:t>
      </w:r>
      <w:proofErr w:type="gramStart"/>
      <w:r w:rsidRPr="0093583C">
        <w:rPr>
          <w:rFonts w:ascii="Times New Roman" w:hAnsi="Times New Roman"/>
        </w:rPr>
        <w:t>,35</w:t>
      </w:r>
      <w:proofErr w:type="gramEnd"/>
      <w:r w:rsidRPr="0093583C">
        <w:rPr>
          <w:rFonts w:ascii="Times New Roman" w:hAnsi="Times New Roman"/>
        </w:rPr>
        <w:t>, December 2013.</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 xml:space="preserve">[53]. 802.11ac </w:t>
      </w:r>
      <w:proofErr w:type="spellStart"/>
      <w:r w:rsidRPr="0093583C">
        <w:rPr>
          <w:rFonts w:ascii="Times New Roman" w:hAnsi="Times New Roman"/>
        </w:rPr>
        <w:t>În</w:t>
      </w:r>
      <w:proofErr w:type="spellEnd"/>
      <w:r w:rsidRPr="0093583C">
        <w:rPr>
          <w:rFonts w:ascii="Times New Roman" w:hAnsi="Times New Roman"/>
        </w:rPr>
        <w:t xml:space="preserve"> </w:t>
      </w:r>
      <w:proofErr w:type="spellStart"/>
      <w:r w:rsidRPr="0093583C">
        <w:rPr>
          <w:rFonts w:ascii="Times New Roman" w:hAnsi="Times New Roman"/>
        </w:rPr>
        <w:t>Deph</w:t>
      </w:r>
      <w:proofErr w:type="spellEnd"/>
      <w:r w:rsidRPr="0093583C">
        <w:rPr>
          <w:rFonts w:ascii="Times New Roman" w:hAnsi="Times New Roman"/>
        </w:rPr>
        <w:t xml:space="preserve"> White Paper </w:t>
      </w:r>
    </w:p>
    <w:p w:rsidR="006B4CE7" w:rsidRPr="0093583C" w:rsidRDefault="006B4CE7" w:rsidP="006B4CE7">
      <w:pPr>
        <w:widowControl w:val="0"/>
        <w:autoSpaceDE w:val="0"/>
        <w:ind w:right="-18"/>
        <w:jc w:val="both"/>
        <w:rPr>
          <w:rFonts w:ascii="Times New Roman" w:hAnsi="Times New Roman"/>
        </w:rPr>
      </w:pPr>
      <w:r w:rsidRPr="0093583C">
        <w:rPr>
          <w:rFonts w:ascii="Times New Roman" w:hAnsi="Times New Roman"/>
        </w:rPr>
        <w:t>http://www.arubanetworks.com/pdf/technology/whitepapers/WP_80211acInDepth.pdf</w:t>
      </w:r>
    </w:p>
    <w:p w:rsidR="006B4CE7" w:rsidRPr="0093583C" w:rsidRDefault="006B4CE7" w:rsidP="006B4CE7">
      <w:pPr>
        <w:ind w:right="-18"/>
        <w:jc w:val="both"/>
        <w:rPr>
          <w:rFonts w:ascii="Times New Roman" w:hAnsi="Times New Roman"/>
        </w:rPr>
      </w:pPr>
      <w:r w:rsidRPr="0093583C">
        <w:rPr>
          <w:rFonts w:ascii="Times New Roman" w:hAnsi="Times New Roman"/>
        </w:rPr>
        <w:t xml:space="preserve">[54]. </w:t>
      </w:r>
      <w:hyperlink r:id="rId22" w:history="1">
        <w:r w:rsidRPr="0093583C">
          <w:rPr>
            <w:rStyle w:val="Hyperlink"/>
            <w:rFonts w:ascii="Times New Roman" w:hAnsi="Times New Roman"/>
            <w:color w:val="auto"/>
          </w:rPr>
          <w:t>International Journal of Wireless Communications and Mobile Computing</w:t>
        </w:r>
      </w:hyperlink>
    </w:p>
    <w:p w:rsidR="006B4CE7" w:rsidRPr="0093583C" w:rsidRDefault="006B4CE7" w:rsidP="006B4CE7">
      <w:pPr>
        <w:pStyle w:val="sciencepg-author"/>
        <w:spacing w:before="0" w:after="0"/>
        <w:ind w:right="-18"/>
        <w:jc w:val="both"/>
      </w:pPr>
      <w:r w:rsidRPr="0093583C">
        <w:rPr>
          <w:sz w:val="22"/>
          <w:szCs w:val="22"/>
        </w:rPr>
        <w:t xml:space="preserve">Doru Gabriel Balan, Alin Dan </w:t>
      </w:r>
      <w:proofErr w:type="spellStart"/>
      <w:r w:rsidRPr="0093583C">
        <w:rPr>
          <w:sz w:val="22"/>
          <w:szCs w:val="22"/>
        </w:rPr>
        <w:t>Potorac</w:t>
      </w:r>
      <w:proofErr w:type="spellEnd"/>
      <w:r w:rsidRPr="0093583C">
        <w:rPr>
          <w:sz w:val="22"/>
          <w:szCs w:val="22"/>
        </w:rPr>
        <w:t xml:space="preserve">, Radu </w:t>
      </w:r>
      <w:proofErr w:type="spellStart"/>
      <w:r w:rsidRPr="0093583C">
        <w:rPr>
          <w:sz w:val="22"/>
          <w:szCs w:val="22"/>
        </w:rPr>
        <w:t>Cezar</w:t>
      </w:r>
      <w:proofErr w:type="spellEnd"/>
      <w:r w:rsidRPr="0093583C">
        <w:rPr>
          <w:sz w:val="22"/>
          <w:szCs w:val="22"/>
        </w:rPr>
        <w:t xml:space="preserve"> </w:t>
      </w:r>
      <w:proofErr w:type="spellStart"/>
      <w:r w:rsidRPr="0093583C">
        <w:rPr>
          <w:sz w:val="22"/>
          <w:szCs w:val="22"/>
        </w:rPr>
        <w:t>Tărăbuță</w:t>
      </w:r>
      <w:proofErr w:type="spellEnd"/>
      <w:r w:rsidRPr="0093583C">
        <w:rPr>
          <w:sz w:val="22"/>
          <w:szCs w:val="22"/>
        </w:rPr>
        <w:t xml:space="preserve"> - Hands-on Analysis of 802.11ac Modulation and Coding Scheme</w:t>
      </w:r>
    </w:p>
    <w:p w:rsidR="006B4CE7" w:rsidRPr="0093583C" w:rsidRDefault="006B4CE7" w:rsidP="006B4CE7">
      <w:pPr>
        <w:widowControl w:val="0"/>
        <w:autoSpaceDE w:val="0"/>
        <w:ind w:right="-18"/>
        <w:jc w:val="both"/>
        <w:rPr>
          <w:rFonts w:ascii="Times New Roman" w:hAnsi="Times New Roman"/>
          <w:sz w:val="24"/>
          <w:szCs w:val="24"/>
        </w:rPr>
      </w:pPr>
      <w:r w:rsidRPr="0093583C">
        <w:rPr>
          <w:rFonts w:ascii="Times New Roman" w:hAnsi="Times New Roman"/>
          <w:sz w:val="24"/>
          <w:szCs w:val="24"/>
        </w:rPr>
        <w:t xml:space="preserve"> [55]. https://meddstudent.files.wordpress.com/2013/08/curs-08-probabilitati.pdf</w:t>
      </w:r>
    </w:p>
    <w:p w:rsidR="006B4CE7" w:rsidRPr="0093583C" w:rsidRDefault="006B4CE7" w:rsidP="006B4CE7">
      <w:pPr>
        <w:widowControl w:val="0"/>
        <w:autoSpaceDE w:val="0"/>
        <w:ind w:right="-18"/>
        <w:jc w:val="both"/>
        <w:rPr>
          <w:rFonts w:ascii="Times New Roman" w:hAnsi="Times New Roman"/>
          <w:sz w:val="24"/>
          <w:szCs w:val="24"/>
        </w:rPr>
      </w:pPr>
      <w:r w:rsidRPr="0093583C">
        <w:rPr>
          <w:rFonts w:ascii="Times New Roman" w:hAnsi="Times New Roman"/>
          <w:sz w:val="24"/>
          <w:szCs w:val="24"/>
        </w:rPr>
        <w:t xml:space="preserve">[56]. </w:t>
      </w:r>
      <w:proofErr w:type="spellStart"/>
      <w:r w:rsidRPr="0093583C">
        <w:rPr>
          <w:rFonts w:ascii="Times New Roman" w:hAnsi="Times New Roman"/>
          <w:sz w:val="24"/>
          <w:szCs w:val="24"/>
        </w:rPr>
        <w:t>Tărăbuţa</w:t>
      </w:r>
      <w:proofErr w:type="spellEnd"/>
      <w:r w:rsidRPr="0093583C">
        <w:rPr>
          <w:rFonts w:ascii="Times New Roman" w:hAnsi="Times New Roman"/>
          <w:sz w:val="24"/>
          <w:szCs w:val="24"/>
        </w:rPr>
        <w:t xml:space="preserve"> Radu-</w:t>
      </w:r>
      <w:proofErr w:type="spellStart"/>
      <w:r w:rsidRPr="0093583C">
        <w:rPr>
          <w:rFonts w:ascii="Times New Roman" w:hAnsi="Times New Roman"/>
          <w:sz w:val="24"/>
          <w:szCs w:val="24"/>
        </w:rPr>
        <w:t>Cezar</w:t>
      </w:r>
      <w:proofErr w:type="spellEnd"/>
      <w:r w:rsidRPr="0093583C">
        <w:rPr>
          <w:rFonts w:ascii="Times New Roman" w:hAnsi="Times New Roman"/>
          <w:sz w:val="24"/>
          <w:szCs w:val="24"/>
        </w:rPr>
        <w:t xml:space="preserve">, </w:t>
      </w:r>
      <w:proofErr w:type="spellStart"/>
      <w:r w:rsidRPr="0093583C">
        <w:rPr>
          <w:rFonts w:ascii="Times New Roman" w:hAnsi="Times New Roman"/>
          <w:sz w:val="24"/>
          <w:szCs w:val="24"/>
        </w:rPr>
        <w:t>Potoroac</w:t>
      </w:r>
      <w:proofErr w:type="spellEnd"/>
      <w:r w:rsidRPr="0093583C">
        <w:rPr>
          <w:rFonts w:ascii="Times New Roman" w:hAnsi="Times New Roman"/>
          <w:sz w:val="24"/>
          <w:szCs w:val="24"/>
        </w:rPr>
        <w:t xml:space="preserve"> Alin, and Balan Doru - Full redundant transmission of </w:t>
      </w:r>
      <w:r w:rsidRPr="0093583C">
        <w:rPr>
          <w:rFonts w:ascii="Times New Roman" w:hAnsi="Times New Roman"/>
          <w:sz w:val="24"/>
          <w:szCs w:val="24"/>
        </w:rPr>
        <w:br/>
        <w:t xml:space="preserve">multicast stream via </w:t>
      </w:r>
      <w:proofErr w:type="spellStart"/>
      <w:r w:rsidRPr="0093583C">
        <w:rPr>
          <w:rFonts w:ascii="Times New Roman" w:hAnsi="Times New Roman"/>
          <w:sz w:val="24"/>
          <w:szCs w:val="24"/>
        </w:rPr>
        <w:t>unicast</w:t>
      </w:r>
      <w:proofErr w:type="spellEnd"/>
      <w:r w:rsidRPr="0093583C">
        <w:rPr>
          <w:rFonts w:ascii="Times New Roman" w:hAnsi="Times New Roman"/>
          <w:sz w:val="24"/>
          <w:szCs w:val="24"/>
        </w:rPr>
        <w:t xml:space="preserve"> network, Electrical and Electronics Engineering (ISEEE), 2013 4th </w:t>
      </w:r>
      <w:proofErr w:type="spellStart"/>
      <w:r w:rsidRPr="0093583C">
        <w:rPr>
          <w:rFonts w:ascii="Times New Roman" w:hAnsi="Times New Roman"/>
          <w:sz w:val="24"/>
          <w:szCs w:val="24"/>
        </w:rPr>
        <w:t>Internaţional</w:t>
      </w:r>
      <w:proofErr w:type="spellEnd"/>
      <w:r w:rsidRPr="0093583C">
        <w:rPr>
          <w:rFonts w:ascii="Times New Roman" w:hAnsi="Times New Roman"/>
          <w:sz w:val="24"/>
          <w:szCs w:val="24"/>
        </w:rPr>
        <w:t xml:space="preserve"> Symposium in </w:t>
      </w:r>
      <w:proofErr w:type="spellStart"/>
      <w:r w:rsidRPr="0093583C">
        <w:rPr>
          <w:rFonts w:ascii="Times New Roman" w:hAnsi="Times New Roman"/>
          <w:sz w:val="24"/>
          <w:szCs w:val="24"/>
        </w:rPr>
        <w:t>Galaţi</w:t>
      </w:r>
      <w:proofErr w:type="spellEnd"/>
    </w:p>
    <w:p w:rsidR="006B4CE7" w:rsidRPr="0093583C" w:rsidRDefault="006B4CE7" w:rsidP="006B4CE7">
      <w:pPr>
        <w:widowControl w:val="0"/>
        <w:autoSpaceDE w:val="0"/>
        <w:ind w:right="-18"/>
        <w:jc w:val="both"/>
        <w:rPr>
          <w:rFonts w:ascii="Times New Roman" w:hAnsi="Times New Roman"/>
          <w:sz w:val="24"/>
          <w:szCs w:val="24"/>
        </w:rPr>
      </w:pPr>
      <w:r w:rsidRPr="0093583C">
        <w:rPr>
          <w:rFonts w:ascii="Times New Roman" w:hAnsi="Times New Roman"/>
          <w:sz w:val="24"/>
          <w:szCs w:val="24"/>
        </w:rPr>
        <w:t>[57].</w:t>
      </w:r>
      <w:r w:rsidRPr="0093583C">
        <w:rPr>
          <w:rFonts w:cs="Calibri"/>
        </w:rPr>
        <w:t xml:space="preserve"> </w:t>
      </w:r>
      <w:r w:rsidRPr="0093583C">
        <w:rPr>
          <w:rFonts w:ascii="Times New Roman" w:hAnsi="Times New Roman"/>
          <w:sz w:val="24"/>
          <w:szCs w:val="24"/>
        </w:rPr>
        <w:t>Radu-</w:t>
      </w:r>
      <w:proofErr w:type="spellStart"/>
      <w:r w:rsidRPr="0093583C">
        <w:rPr>
          <w:rFonts w:ascii="Times New Roman" w:hAnsi="Times New Roman"/>
          <w:sz w:val="24"/>
          <w:szCs w:val="24"/>
        </w:rPr>
        <w:t>Cezar</w:t>
      </w:r>
      <w:proofErr w:type="spellEnd"/>
      <w:r w:rsidRPr="0093583C">
        <w:rPr>
          <w:rFonts w:ascii="Times New Roman" w:hAnsi="Times New Roman"/>
          <w:sz w:val="24"/>
          <w:szCs w:val="24"/>
        </w:rPr>
        <w:t xml:space="preserve"> </w:t>
      </w:r>
      <w:proofErr w:type="spellStart"/>
      <w:r w:rsidRPr="0093583C">
        <w:rPr>
          <w:rFonts w:ascii="Times New Roman" w:hAnsi="Times New Roman"/>
          <w:sz w:val="24"/>
          <w:szCs w:val="24"/>
        </w:rPr>
        <w:t>Tărăbuţa</w:t>
      </w:r>
      <w:proofErr w:type="spellEnd"/>
      <w:r w:rsidRPr="0093583C">
        <w:rPr>
          <w:rFonts w:ascii="Times New Roman" w:hAnsi="Times New Roman"/>
          <w:sz w:val="24"/>
          <w:szCs w:val="24"/>
        </w:rPr>
        <w:t xml:space="preserve">, Alin </w:t>
      </w:r>
      <w:proofErr w:type="spellStart"/>
      <w:r w:rsidRPr="0093583C">
        <w:rPr>
          <w:rFonts w:ascii="Times New Roman" w:hAnsi="Times New Roman"/>
          <w:sz w:val="24"/>
          <w:szCs w:val="24"/>
        </w:rPr>
        <w:t>Potorac</w:t>
      </w:r>
      <w:proofErr w:type="spellEnd"/>
      <w:r w:rsidRPr="0093583C">
        <w:rPr>
          <w:rFonts w:ascii="Times New Roman" w:hAnsi="Times New Roman"/>
          <w:sz w:val="24"/>
          <w:szCs w:val="24"/>
        </w:rPr>
        <w:t xml:space="preserve">, Balan Doru, and Ovidiu </w:t>
      </w:r>
      <w:proofErr w:type="spellStart"/>
      <w:r w:rsidRPr="0093583C">
        <w:rPr>
          <w:rFonts w:ascii="Times New Roman" w:hAnsi="Times New Roman"/>
          <w:sz w:val="24"/>
          <w:szCs w:val="24"/>
        </w:rPr>
        <w:t>Strugaru</w:t>
      </w:r>
      <w:proofErr w:type="spellEnd"/>
      <w:r w:rsidRPr="0093583C">
        <w:rPr>
          <w:rFonts w:ascii="Times New Roman" w:hAnsi="Times New Roman"/>
          <w:sz w:val="24"/>
          <w:szCs w:val="24"/>
        </w:rPr>
        <w:t xml:space="preserve"> - Improving multimedia Transmission streaming using multiple tunneling method </w:t>
      </w:r>
      <w:proofErr w:type="spellStart"/>
      <w:r w:rsidRPr="0093583C">
        <w:rPr>
          <w:rFonts w:ascii="Times New Roman" w:hAnsi="Times New Roman"/>
          <w:sz w:val="24"/>
          <w:szCs w:val="24"/>
        </w:rPr>
        <w:t>Hammamet</w:t>
      </w:r>
      <w:proofErr w:type="spellEnd"/>
      <w:r w:rsidRPr="0093583C">
        <w:rPr>
          <w:rFonts w:ascii="Times New Roman" w:hAnsi="Times New Roman"/>
          <w:sz w:val="24"/>
          <w:szCs w:val="24"/>
        </w:rPr>
        <w:t>, Tunisia. (ICNCA’2015)</w:t>
      </w:r>
    </w:p>
    <w:p w:rsidR="006B4CE7" w:rsidRPr="0093583C" w:rsidRDefault="006B4CE7" w:rsidP="006B4CE7">
      <w:pPr>
        <w:widowControl w:val="0"/>
        <w:autoSpaceDE w:val="0"/>
        <w:ind w:right="-18"/>
        <w:jc w:val="both"/>
        <w:rPr>
          <w:rFonts w:ascii="Times New Roman" w:hAnsi="Times New Roman"/>
          <w:sz w:val="24"/>
          <w:szCs w:val="24"/>
        </w:rPr>
      </w:pPr>
      <w:r w:rsidRPr="0093583C">
        <w:rPr>
          <w:rFonts w:ascii="Times New Roman" w:hAnsi="Times New Roman"/>
          <w:sz w:val="24"/>
          <w:szCs w:val="24"/>
        </w:rPr>
        <w:t xml:space="preserve">[58]. Richard </w:t>
      </w:r>
      <w:proofErr w:type="spellStart"/>
      <w:r w:rsidRPr="0093583C">
        <w:rPr>
          <w:rFonts w:ascii="Times New Roman" w:hAnsi="Times New Roman"/>
          <w:sz w:val="24"/>
          <w:szCs w:val="24"/>
        </w:rPr>
        <w:t>Akester</w:t>
      </w:r>
      <w:proofErr w:type="spellEnd"/>
      <w:r w:rsidRPr="0093583C">
        <w:rPr>
          <w:rFonts w:ascii="Times New Roman" w:hAnsi="Times New Roman"/>
          <w:sz w:val="24"/>
          <w:szCs w:val="24"/>
        </w:rPr>
        <w:t xml:space="preserve"> - Reducing Multicast Collision Loss for Digital TV Over 802.11 Wireless Networks </w:t>
      </w:r>
    </w:p>
    <w:p w:rsidR="006B4CE7" w:rsidRPr="0093583C" w:rsidRDefault="006B4CE7" w:rsidP="006B4CE7">
      <w:pPr>
        <w:widowControl w:val="0"/>
        <w:autoSpaceDE w:val="0"/>
        <w:ind w:right="-18"/>
        <w:jc w:val="both"/>
        <w:rPr>
          <w:rFonts w:ascii="Times New Roman" w:hAnsi="Times New Roman"/>
          <w:sz w:val="24"/>
          <w:szCs w:val="24"/>
        </w:rPr>
      </w:pPr>
      <w:r w:rsidRPr="0093583C">
        <w:rPr>
          <w:rFonts w:ascii="Times New Roman" w:hAnsi="Times New Roman"/>
          <w:sz w:val="24"/>
          <w:szCs w:val="24"/>
        </w:rPr>
        <w:t xml:space="preserve">[59]. Amdahl, G.M. - Validity of the single-processor approach to achieving large scale computing capabilities. </w:t>
      </w:r>
      <w:proofErr w:type="spellStart"/>
      <w:r w:rsidRPr="0093583C">
        <w:rPr>
          <w:rFonts w:ascii="Times New Roman" w:hAnsi="Times New Roman"/>
          <w:sz w:val="24"/>
          <w:szCs w:val="24"/>
        </w:rPr>
        <w:t>În</w:t>
      </w:r>
      <w:proofErr w:type="spellEnd"/>
      <w:r w:rsidRPr="0093583C">
        <w:rPr>
          <w:rFonts w:ascii="Times New Roman" w:hAnsi="Times New Roman"/>
          <w:sz w:val="24"/>
          <w:szCs w:val="24"/>
        </w:rPr>
        <w:t xml:space="preserve"> </w:t>
      </w:r>
      <w:r w:rsidRPr="0093583C">
        <w:rPr>
          <w:rFonts w:ascii="Times New Roman" w:hAnsi="Times New Roman"/>
          <w:i/>
          <w:iCs/>
          <w:sz w:val="24"/>
          <w:szCs w:val="24"/>
        </w:rPr>
        <w:t>AFIPS Conference Proceedings</w:t>
      </w:r>
      <w:r w:rsidRPr="0093583C">
        <w:rPr>
          <w:rFonts w:ascii="Times New Roman" w:hAnsi="Times New Roman"/>
          <w:sz w:val="24"/>
          <w:szCs w:val="24"/>
        </w:rPr>
        <w:t xml:space="preserve"> vol. 30 (Atlantic City, N.J., Apr. 18-20). AFIPS Press, Reston, Va., (1967), pp. 483-485.</w:t>
      </w:r>
    </w:p>
    <w:p w:rsidR="006B4CE7" w:rsidRPr="0093583C" w:rsidRDefault="006B4CE7" w:rsidP="006B4CE7">
      <w:pPr>
        <w:widowControl w:val="0"/>
        <w:autoSpaceDE w:val="0"/>
        <w:ind w:right="-18"/>
        <w:jc w:val="both"/>
        <w:rPr>
          <w:rFonts w:ascii="Times New Roman" w:hAnsi="Times New Roman"/>
          <w:sz w:val="24"/>
          <w:szCs w:val="24"/>
        </w:rPr>
      </w:pPr>
      <w:r w:rsidRPr="0093583C">
        <w:rPr>
          <w:rFonts w:ascii="Times New Roman" w:hAnsi="Times New Roman"/>
          <w:sz w:val="24"/>
          <w:szCs w:val="24"/>
        </w:rPr>
        <w:t xml:space="preserve">[60]. </w:t>
      </w:r>
      <w:proofErr w:type="spellStart"/>
      <w:r w:rsidRPr="0093583C">
        <w:rPr>
          <w:rFonts w:ascii="Times New Roman" w:hAnsi="Times New Roman"/>
          <w:sz w:val="24"/>
          <w:szCs w:val="24"/>
        </w:rPr>
        <w:t>OpenVPN</w:t>
      </w:r>
      <w:proofErr w:type="spellEnd"/>
      <w:r w:rsidRPr="0093583C">
        <w:rPr>
          <w:rFonts w:ascii="Times New Roman" w:hAnsi="Times New Roman"/>
          <w:sz w:val="24"/>
          <w:szCs w:val="24"/>
        </w:rPr>
        <w:t xml:space="preserve"> Software documentation</w:t>
      </w:r>
    </w:p>
    <w:p w:rsidR="006B4CE7" w:rsidRPr="0093583C" w:rsidRDefault="006B4CE7" w:rsidP="006B4CE7">
      <w:pPr>
        <w:widowControl w:val="0"/>
        <w:autoSpaceDE w:val="0"/>
        <w:ind w:right="-18"/>
        <w:jc w:val="both"/>
        <w:rPr>
          <w:rFonts w:ascii="Times New Roman" w:hAnsi="Times New Roman"/>
          <w:sz w:val="24"/>
          <w:szCs w:val="24"/>
        </w:rPr>
      </w:pPr>
      <w:r w:rsidRPr="0093583C">
        <w:rPr>
          <w:rFonts w:ascii="Times New Roman" w:hAnsi="Times New Roman"/>
          <w:sz w:val="24"/>
          <w:szCs w:val="24"/>
        </w:rPr>
        <w:t>[61].</w:t>
      </w:r>
      <w:r w:rsidRPr="0093583C">
        <w:rPr>
          <w:rFonts w:cs="Calibri"/>
          <w:sz w:val="24"/>
          <w:szCs w:val="24"/>
        </w:rPr>
        <w:t xml:space="preserve"> </w:t>
      </w:r>
      <w:proofErr w:type="spellStart"/>
      <w:r w:rsidRPr="0093583C">
        <w:rPr>
          <w:rFonts w:ascii="Times New Roman" w:hAnsi="Times New Roman"/>
          <w:sz w:val="24"/>
          <w:szCs w:val="24"/>
        </w:rPr>
        <w:t>Zhi</w:t>
      </w:r>
      <w:proofErr w:type="spellEnd"/>
      <w:r w:rsidRPr="0093583C">
        <w:rPr>
          <w:rFonts w:ascii="Times New Roman" w:hAnsi="Times New Roman"/>
          <w:sz w:val="24"/>
          <w:szCs w:val="24"/>
        </w:rPr>
        <w:t xml:space="preserve"> Li, </w:t>
      </w:r>
      <w:proofErr w:type="spellStart"/>
      <w:r w:rsidRPr="0093583C">
        <w:rPr>
          <w:rFonts w:ascii="Times New Roman" w:hAnsi="Times New Roman"/>
          <w:sz w:val="24"/>
          <w:szCs w:val="24"/>
        </w:rPr>
        <w:t>Xiaoqing</w:t>
      </w:r>
      <w:proofErr w:type="spellEnd"/>
      <w:r w:rsidRPr="0093583C">
        <w:rPr>
          <w:rFonts w:ascii="Times New Roman" w:hAnsi="Times New Roman"/>
          <w:sz w:val="24"/>
          <w:szCs w:val="24"/>
        </w:rPr>
        <w:t xml:space="preserve"> Zhu, Ali C. </w:t>
      </w:r>
      <w:proofErr w:type="spellStart"/>
      <w:r w:rsidRPr="0093583C">
        <w:rPr>
          <w:rFonts w:ascii="Times New Roman" w:hAnsi="Times New Roman"/>
          <w:sz w:val="24"/>
          <w:szCs w:val="24"/>
        </w:rPr>
        <w:t>Begen</w:t>
      </w:r>
      <w:proofErr w:type="spellEnd"/>
      <w:r w:rsidRPr="0093583C">
        <w:rPr>
          <w:rFonts w:ascii="Times New Roman" w:hAnsi="Times New Roman"/>
          <w:sz w:val="24"/>
          <w:szCs w:val="24"/>
        </w:rPr>
        <w:t xml:space="preserve">, Bernd </w:t>
      </w:r>
      <w:proofErr w:type="spellStart"/>
      <w:r w:rsidRPr="0093583C">
        <w:rPr>
          <w:rFonts w:ascii="Times New Roman" w:hAnsi="Times New Roman"/>
          <w:sz w:val="24"/>
          <w:szCs w:val="24"/>
        </w:rPr>
        <w:t>Girod</w:t>
      </w:r>
      <w:proofErr w:type="spellEnd"/>
      <w:r w:rsidRPr="0093583C">
        <w:rPr>
          <w:rFonts w:ascii="Times New Roman" w:hAnsi="Times New Roman"/>
          <w:sz w:val="24"/>
          <w:szCs w:val="24"/>
        </w:rPr>
        <w:t xml:space="preserve"> - IPTV multicast with peer-assisted </w:t>
      </w:r>
      <w:proofErr w:type="spellStart"/>
      <w:r w:rsidRPr="0093583C">
        <w:rPr>
          <w:rFonts w:ascii="Times New Roman" w:hAnsi="Times New Roman"/>
          <w:sz w:val="24"/>
          <w:szCs w:val="24"/>
        </w:rPr>
        <w:t>lossy</w:t>
      </w:r>
      <w:proofErr w:type="spellEnd"/>
      <w:r w:rsidRPr="0093583C">
        <w:rPr>
          <w:rFonts w:ascii="Times New Roman" w:hAnsi="Times New Roman"/>
          <w:sz w:val="24"/>
          <w:szCs w:val="24"/>
        </w:rPr>
        <w:t xml:space="preserve"> error control</w:t>
      </w:r>
    </w:p>
    <w:p w:rsidR="006B4CE7" w:rsidRPr="0093583C" w:rsidRDefault="006B4CE7" w:rsidP="006B4CE7">
      <w:pPr>
        <w:ind w:right="-18"/>
        <w:jc w:val="both"/>
        <w:rPr>
          <w:rFonts w:ascii="Times New Roman" w:hAnsi="Times New Roman"/>
          <w:lang w:val="ro-RO"/>
        </w:rPr>
      </w:pPr>
      <w:r w:rsidRPr="0093583C">
        <w:rPr>
          <w:rFonts w:ascii="Times New Roman" w:hAnsi="Times New Roman"/>
          <w:lang w:val="ro-RO"/>
        </w:rPr>
        <w:t>[62].http://slideplayer.com/slide/1273079/ page 4</w:t>
      </w:r>
    </w:p>
    <w:p w:rsidR="006B4CE7" w:rsidRPr="0093583C" w:rsidRDefault="006B4CE7" w:rsidP="006B4CE7">
      <w:pPr>
        <w:ind w:right="-18"/>
        <w:jc w:val="both"/>
        <w:rPr>
          <w:rFonts w:ascii="Times New Roman" w:hAnsi="Times New Roman"/>
          <w:lang w:val="ro-RO"/>
        </w:rPr>
      </w:pPr>
      <w:r w:rsidRPr="0093583C">
        <w:rPr>
          <w:rFonts w:ascii="Times New Roman" w:hAnsi="Times New Roman"/>
          <w:lang w:val="ro-RO"/>
        </w:rPr>
        <w:lastRenderedPageBreak/>
        <w:t>[63].</w:t>
      </w:r>
      <w:r w:rsidRPr="0093583C">
        <w:rPr>
          <w:lang w:val="ro-RO"/>
        </w:rPr>
        <w:t xml:space="preserve"> </w:t>
      </w:r>
      <w:r w:rsidRPr="0093583C">
        <w:rPr>
          <w:rFonts w:ascii="Times New Roman" w:hAnsi="Times New Roman"/>
          <w:lang w:val="ro-RO"/>
        </w:rPr>
        <w:t>http://blog.router-switch.com/2015/10/why-we-need-multigigabit-networks-today/</w:t>
      </w:r>
    </w:p>
    <w:p w:rsidR="006B4CE7" w:rsidRPr="0093583C" w:rsidRDefault="006B4CE7" w:rsidP="006B4CE7">
      <w:pPr>
        <w:ind w:right="-18"/>
        <w:jc w:val="both"/>
        <w:rPr>
          <w:rFonts w:ascii="Times New Roman" w:hAnsi="Times New Roman"/>
          <w:lang w:val="ro-RO"/>
        </w:rPr>
      </w:pPr>
      <w:r w:rsidRPr="0093583C">
        <w:rPr>
          <w:rFonts w:ascii="Times New Roman" w:hAnsi="Times New Roman"/>
          <w:lang w:val="ro-RO"/>
        </w:rPr>
        <w:t>[64]http://ik.su.lt/~grazvis/ka/stendai/network%20associates%20guide%20to%20communications%20protocols.png</w:t>
      </w:r>
    </w:p>
    <w:p w:rsidR="006B4CE7" w:rsidRPr="0093583C" w:rsidRDefault="006B4CE7" w:rsidP="006B4CE7"/>
    <w:sectPr w:rsidR="006B4CE7" w:rsidRPr="0093583C" w:rsidSect="001E40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6"/>
    <w:multiLevelType w:val="multilevel"/>
    <w:tmpl w:val="00000006"/>
    <w:name w:val="WW8Num6"/>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0000000D"/>
    <w:multiLevelType w:val="multilevel"/>
    <w:tmpl w:val="0000000D"/>
    <w:name w:val="WW8Num13"/>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nsid w:val="0000000F"/>
    <w:multiLevelType w:val="singleLevel"/>
    <w:tmpl w:val="0000000F"/>
    <w:name w:val="WW8Num15"/>
    <w:lvl w:ilvl="0">
      <w:numFmt w:val="bullet"/>
      <w:lvlText w:val="·"/>
      <w:lvlJc w:val="left"/>
      <w:pPr>
        <w:tabs>
          <w:tab w:val="num" w:pos="780"/>
        </w:tabs>
        <w:ind w:left="780" w:hanging="360"/>
      </w:pPr>
      <w:rPr>
        <w:rFonts w:ascii="Symbol" w:hAnsi="Symbol" w:cs="Symbol"/>
        <w:sz w:val="24"/>
        <w:szCs w:val="24"/>
      </w:rPr>
    </w:lvl>
  </w:abstractNum>
  <w:abstractNum w:abstractNumId="5">
    <w:nsid w:val="00000013"/>
    <w:multiLevelType w:val="singleLevel"/>
    <w:tmpl w:val="00000013"/>
    <w:name w:val="WW8Num19"/>
    <w:lvl w:ilvl="0">
      <w:start w:val="1"/>
      <w:numFmt w:val="bullet"/>
      <w:lvlText w:val=""/>
      <w:lvlJc w:val="left"/>
      <w:pPr>
        <w:tabs>
          <w:tab w:val="num" w:pos="0"/>
        </w:tabs>
        <w:ind w:left="1128" w:hanging="360"/>
      </w:pPr>
      <w:rPr>
        <w:rFonts w:ascii="Symbol" w:hAnsi="Symbol" w:cs="Symbol"/>
      </w:rPr>
    </w:lvl>
  </w:abstractNum>
  <w:abstractNum w:abstractNumId="6">
    <w:nsid w:val="00000014"/>
    <w:multiLevelType w:val="multilevel"/>
    <w:tmpl w:val="00000014"/>
    <w:name w:val="WW8Num20"/>
    <w:lvl w:ilvl="0">
      <w:numFmt w:val="bullet"/>
      <w:lvlText w:val=""/>
      <w:lvlJc w:val="left"/>
      <w:pPr>
        <w:tabs>
          <w:tab w:val="num" w:pos="720"/>
        </w:tabs>
        <w:ind w:left="720" w:hanging="360"/>
      </w:pPr>
      <w:rPr>
        <w:rFonts w:ascii="Wingdings 2" w:hAnsi="Wingdings 2" w:cs="Wingdings 2"/>
        <w:sz w:val="24"/>
        <w:szCs w:val="24"/>
      </w:rPr>
    </w:lvl>
    <w:lvl w:ilvl="1">
      <w:numFmt w:val="bullet"/>
      <w:lvlText w:val="◦"/>
      <w:lvlJc w:val="left"/>
      <w:pPr>
        <w:tabs>
          <w:tab w:val="num" w:pos="1080"/>
        </w:tabs>
        <w:ind w:left="1080" w:hanging="360"/>
      </w:pPr>
      <w:rPr>
        <w:rFonts w:ascii="OpenSymbol" w:hAnsi="OpenSymbol" w:cs="OpenSymbol"/>
        <w:sz w:val="24"/>
        <w:szCs w:val="24"/>
      </w:rPr>
    </w:lvl>
    <w:lvl w:ilvl="2">
      <w:numFmt w:val="bullet"/>
      <w:lvlText w:val="▪"/>
      <w:lvlJc w:val="left"/>
      <w:pPr>
        <w:tabs>
          <w:tab w:val="num" w:pos="1440"/>
        </w:tabs>
        <w:ind w:left="1440" w:hanging="360"/>
      </w:pPr>
      <w:rPr>
        <w:rFonts w:ascii="OpenSymbol" w:hAnsi="OpenSymbol" w:cs="OpenSymbol"/>
        <w:sz w:val="24"/>
        <w:szCs w:val="24"/>
      </w:rPr>
    </w:lvl>
    <w:lvl w:ilvl="3">
      <w:numFmt w:val="bullet"/>
      <w:lvlText w:val=""/>
      <w:lvlJc w:val="left"/>
      <w:pPr>
        <w:tabs>
          <w:tab w:val="num" w:pos="1800"/>
        </w:tabs>
        <w:ind w:left="1800" w:hanging="360"/>
      </w:pPr>
      <w:rPr>
        <w:rFonts w:ascii="Wingdings 2" w:hAnsi="Wingdings 2" w:cs="Wingdings 2"/>
        <w:sz w:val="24"/>
        <w:szCs w:val="24"/>
      </w:rPr>
    </w:lvl>
    <w:lvl w:ilvl="4">
      <w:numFmt w:val="bullet"/>
      <w:lvlText w:val="◦"/>
      <w:lvlJc w:val="left"/>
      <w:pPr>
        <w:tabs>
          <w:tab w:val="num" w:pos="2160"/>
        </w:tabs>
        <w:ind w:left="2160" w:hanging="360"/>
      </w:pPr>
      <w:rPr>
        <w:rFonts w:ascii="OpenSymbol" w:hAnsi="OpenSymbol" w:cs="OpenSymbol"/>
        <w:sz w:val="24"/>
        <w:szCs w:val="24"/>
      </w:rPr>
    </w:lvl>
    <w:lvl w:ilvl="5">
      <w:numFmt w:val="bullet"/>
      <w:lvlText w:val="▪"/>
      <w:lvlJc w:val="left"/>
      <w:pPr>
        <w:tabs>
          <w:tab w:val="num" w:pos="2520"/>
        </w:tabs>
        <w:ind w:left="2520" w:hanging="360"/>
      </w:pPr>
      <w:rPr>
        <w:rFonts w:ascii="OpenSymbol" w:hAnsi="OpenSymbol" w:cs="OpenSymbol"/>
        <w:sz w:val="24"/>
        <w:szCs w:val="24"/>
      </w:rPr>
    </w:lvl>
    <w:lvl w:ilvl="6">
      <w:numFmt w:val="bullet"/>
      <w:lvlText w:val=""/>
      <w:lvlJc w:val="left"/>
      <w:pPr>
        <w:tabs>
          <w:tab w:val="num" w:pos="2880"/>
        </w:tabs>
        <w:ind w:left="2880" w:hanging="360"/>
      </w:pPr>
      <w:rPr>
        <w:rFonts w:ascii="Wingdings 2" w:hAnsi="Wingdings 2" w:cs="Wingdings 2"/>
        <w:sz w:val="24"/>
        <w:szCs w:val="24"/>
      </w:rPr>
    </w:lvl>
    <w:lvl w:ilvl="7">
      <w:numFmt w:val="bullet"/>
      <w:lvlText w:val="◦"/>
      <w:lvlJc w:val="left"/>
      <w:pPr>
        <w:tabs>
          <w:tab w:val="num" w:pos="3240"/>
        </w:tabs>
        <w:ind w:left="3240" w:hanging="360"/>
      </w:pPr>
      <w:rPr>
        <w:rFonts w:ascii="OpenSymbol" w:hAnsi="OpenSymbol" w:cs="OpenSymbol"/>
        <w:sz w:val="24"/>
        <w:szCs w:val="24"/>
      </w:rPr>
    </w:lvl>
    <w:lvl w:ilvl="8">
      <w:numFmt w:val="bullet"/>
      <w:lvlText w:val="▪"/>
      <w:lvlJc w:val="left"/>
      <w:pPr>
        <w:tabs>
          <w:tab w:val="num" w:pos="3600"/>
        </w:tabs>
        <w:ind w:left="3600" w:hanging="360"/>
      </w:pPr>
      <w:rPr>
        <w:rFonts w:ascii="OpenSymbol" w:hAnsi="OpenSymbol" w:cs="OpenSymbol"/>
        <w:sz w:val="24"/>
        <w:szCs w:val="24"/>
      </w:rPr>
    </w:lvl>
  </w:abstractNum>
  <w:abstractNum w:abstractNumId="7">
    <w:nsid w:val="00000019"/>
    <w:multiLevelType w:val="singleLevel"/>
    <w:tmpl w:val="00000019"/>
    <w:name w:val="WW8Num25"/>
    <w:lvl w:ilvl="0">
      <w:start w:val="1"/>
      <w:numFmt w:val="bullet"/>
      <w:lvlText w:val=""/>
      <w:lvlJc w:val="left"/>
      <w:pPr>
        <w:tabs>
          <w:tab w:val="num" w:pos="0"/>
        </w:tabs>
        <w:ind w:left="768" w:hanging="360"/>
      </w:pPr>
      <w:rPr>
        <w:rFonts w:ascii="Symbol" w:hAnsi="Symbol" w:cs="Symbol"/>
        <w:lang w:val="ro-RO"/>
      </w:rPr>
    </w:lvl>
  </w:abstractNum>
  <w:abstractNum w:abstractNumId="8">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1"/>
  </w:num>
  <w:num w:numId="2">
    <w:abstractNumId w:val="0"/>
  </w:num>
  <w:num w:numId="3">
    <w:abstractNumId w:val="6"/>
  </w:num>
  <w:num w:numId="4">
    <w:abstractNumId w:val="8"/>
  </w:num>
  <w:num w:numId="5">
    <w:abstractNumId w:val="2"/>
  </w:num>
  <w:num w:numId="6">
    <w:abstractNumId w:val="3"/>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B4CE7"/>
    <w:rsid w:val="001E406D"/>
    <w:rsid w:val="00216053"/>
    <w:rsid w:val="003C6603"/>
    <w:rsid w:val="00586064"/>
    <w:rsid w:val="006B4CE7"/>
    <w:rsid w:val="00896725"/>
    <w:rsid w:val="0093583C"/>
    <w:rsid w:val="009C2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CE7"/>
    <w:pPr>
      <w:suppressAutoHyphens/>
      <w:spacing w:after="0" w:line="240" w:lineRule="auto"/>
    </w:pPr>
    <w:rPr>
      <w:rFonts w:ascii="Calibri" w:eastAsia="Times New Roman" w:hAnsi="Calibri" w:cs="Times New Roman"/>
      <w:lang w:eastAsia="zh-CN"/>
    </w:rPr>
  </w:style>
  <w:style w:type="paragraph" w:styleId="Heading1">
    <w:name w:val="heading 1"/>
    <w:basedOn w:val="Normal"/>
    <w:next w:val="Normal"/>
    <w:link w:val="Heading1Char"/>
    <w:uiPriority w:val="9"/>
    <w:qFormat/>
    <w:rsid w:val="006B4CE7"/>
    <w:pPr>
      <w:keepNext/>
      <w:numPr>
        <w:numId w:val="1"/>
      </w:numPr>
      <w:spacing w:before="240" w:after="60"/>
      <w:outlineLvl w:val="0"/>
    </w:pPr>
    <w:rPr>
      <w:rFonts w:ascii="Cambria" w:hAnsi="Cambria"/>
      <w:b/>
      <w:bCs/>
      <w:kern w:val="1"/>
      <w:sz w:val="32"/>
      <w:szCs w:val="32"/>
    </w:rPr>
  </w:style>
  <w:style w:type="paragraph" w:styleId="Heading2">
    <w:name w:val="heading 2"/>
    <w:basedOn w:val="Normal"/>
    <w:next w:val="Normal"/>
    <w:link w:val="Heading2Char"/>
    <w:qFormat/>
    <w:rsid w:val="006B4CE7"/>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6B4CE7"/>
    <w:pPr>
      <w:keepNext/>
      <w:numPr>
        <w:ilvl w:val="2"/>
        <w:numId w:val="1"/>
      </w:numPr>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4CE7"/>
    <w:rPr>
      <w:color w:val="0000FF"/>
      <w:u w:val="single"/>
    </w:rPr>
  </w:style>
  <w:style w:type="paragraph" w:styleId="TOC1">
    <w:name w:val="toc 1"/>
    <w:basedOn w:val="Normal"/>
    <w:next w:val="Normal"/>
    <w:uiPriority w:val="39"/>
    <w:rsid w:val="006B4CE7"/>
  </w:style>
  <w:style w:type="paragraph" w:styleId="TOC2">
    <w:name w:val="toc 2"/>
    <w:basedOn w:val="Normal"/>
    <w:next w:val="Normal"/>
    <w:uiPriority w:val="39"/>
    <w:rsid w:val="006B4CE7"/>
    <w:pPr>
      <w:ind w:left="220"/>
    </w:pPr>
  </w:style>
  <w:style w:type="paragraph" w:styleId="TOC3">
    <w:name w:val="toc 3"/>
    <w:basedOn w:val="Normal"/>
    <w:next w:val="Normal"/>
    <w:uiPriority w:val="39"/>
    <w:rsid w:val="006B4CE7"/>
    <w:pPr>
      <w:ind w:left="440"/>
    </w:pPr>
  </w:style>
  <w:style w:type="character" w:customStyle="1" w:styleId="Heading1Char">
    <w:name w:val="Heading 1 Char"/>
    <w:basedOn w:val="DefaultParagraphFont"/>
    <w:link w:val="Heading1"/>
    <w:uiPriority w:val="9"/>
    <w:rsid w:val="006B4CE7"/>
    <w:rPr>
      <w:rFonts w:ascii="Cambria" w:eastAsia="Times New Roman" w:hAnsi="Cambria" w:cs="Times New Roman"/>
      <w:b/>
      <w:bCs/>
      <w:kern w:val="1"/>
      <w:sz w:val="32"/>
      <w:szCs w:val="32"/>
      <w:lang w:eastAsia="zh-CN"/>
    </w:rPr>
  </w:style>
  <w:style w:type="character" w:customStyle="1" w:styleId="Heading2Char">
    <w:name w:val="Heading 2 Char"/>
    <w:basedOn w:val="DefaultParagraphFont"/>
    <w:link w:val="Heading2"/>
    <w:rsid w:val="006B4CE7"/>
    <w:rPr>
      <w:rFonts w:ascii="Cambria" w:eastAsia="Times New Roman" w:hAnsi="Cambria" w:cs="Times New Roman"/>
      <w:b/>
      <w:bCs/>
      <w:i/>
      <w:iCs/>
      <w:sz w:val="28"/>
      <w:szCs w:val="28"/>
      <w:lang w:eastAsia="zh-CN"/>
    </w:rPr>
  </w:style>
  <w:style w:type="character" w:customStyle="1" w:styleId="Heading3Char">
    <w:name w:val="Heading 3 Char"/>
    <w:basedOn w:val="DefaultParagraphFont"/>
    <w:link w:val="Heading3"/>
    <w:rsid w:val="006B4CE7"/>
    <w:rPr>
      <w:rFonts w:ascii="Cambria" w:eastAsia="Times New Roman" w:hAnsi="Cambria" w:cs="Times New Roman"/>
      <w:b/>
      <w:bCs/>
      <w:sz w:val="26"/>
      <w:szCs w:val="26"/>
      <w:lang w:eastAsia="zh-CN"/>
    </w:rPr>
  </w:style>
  <w:style w:type="paragraph" w:customStyle="1" w:styleId="sciencepg-author">
    <w:name w:val="sciencepg-author"/>
    <w:basedOn w:val="Normal"/>
    <w:rsid w:val="006B4CE7"/>
    <w:pPr>
      <w:spacing w:before="100" w:after="100"/>
    </w:pPr>
    <w:rPr>
      <w:rFonts w:ascii="Times New Roman" w:hAnsi="Times New Roman"/>
      <w:sz w:val="24"/>
      <w:szCs w:val="24"/>
    </w:rPr>
  </w:style>
  <w:style w:type="paragraph" w:styleId="BalloonText">
    <w:name w:val="Balloon Text"/>
    <w:basedOn w:val="Normal"/>
    <w:link w:val="BalloonTextChar"/>
    <w:uiPriority w:val="99"/>
    <w:semiHidden/>
    <w:unhideWhenUsed/>
    <w:rsid w:val="006B4CE7"/>
    <w:rPr>
      <w:rFonts w:ascii="Tahoma" w:hAnsi="Tahoma" w:cs="Tahoma"/>
      <w:sz w:val="16"/>
      <w:szCs w:val="16"/>
    </w:rPr>
  </w:style>
  <w:style w:type="character" w:customStyle="1" w:styleId="BalloonTextChar">
    <w:name w:val="Balloon Text Char"/>
    <w:basedOn w:val="DefaultParagraphFont"/>
    <w:link w:val="BalloonText"/>
    <w:uiPriority w:val="99"/>
    <w:semiHidden/>
    <w:rsid w:val="006B4CE7"/>
    <w:rPr>
      <w:rFonts w:ascii="Tahoma" w:eastAsia="Times New Roman" w:hAnsi="Tahoma" w:cs="Tahoma"/>
      <w:sz w:val="16"/>
      <w:szCs w:val="16"/>
      <w:lang w:eastAsia="zh-CN"/>
    </w:rPr>
  </w:style>
  <w:style w:type="paragraph" w:styleId="CommentText">
    <w:name w:val="annotation text"/>
    <w:basedOn w:val="Normal"/>
    <w:link w:val="CommentTextChar"/>
    <w:uiPriority w:val="99"/>
    <w:semiHidden/>
    <w:unhideWhenUsed/>
    <w:rsid w:val="00216053"/>
    <w:rPr>
      <w:sz w:val="20"/>
      <w:szCs w:val="20"/>
    </w:rPr>
  </w:style>
  <w:style w:type="character" w:customStyle="1" w:styleId="CommentTextChar">
    <w:name w:val="Comment Text Char"/>
    <w:basedOn w:val="DefaultParagraphFont"/>
    <w:link w:val="CommentText"/>
    <w:uiPriority w:val="99"/>
    <w:semiHidden/>
    <w:rsid w:val="00216053"/>
    <w:rPr>
      <w:rFonts w:ascii="Calibri" w:eastAsia="Times New Roman" w:hAnsi="Calibri"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www.google.ro/url?sa=t&amp;rct=j&amp;q=&amp;esrc=s&amp;source=web&amp;cd=10&amp;cad=rja&amp;uact=8&amp;ved=0CGkQFjAJ&amp;url=http://lcfp.3x.ro/cursuri/3/5.php&amp;ei=l9VHVKL0C8qAywOKgYHoBg&amp;usg=AFQjCNHuecasfovlgw_am3qaBW_zSh2r8A&amp;bvm=bv.77880786,d.bGQ" TargetMode="External"/><Relationship Id="rId18" Type="http://schemas.openxmlformats.org/officeDocument/2006/relationships/hyperlink" Target="http://www.docstoc.com/docs/11628301/SDH-Basics" TargetMode="External"/><Relationship Id="rId3" Type="http://schemas.openxmlformats.org/officeDocument/2006/relationships/settings" Target="settings.xml"/><Relationship Id="rId21" Type="http://schemas.openxmlformats.org/officeDocument/2006/relationships/hyperlink" Target="http://chadwickpaul.net/2011/04/15/compressing-to-the-perfect-web-resolution/" TargetMode="External"/><Relationship Id="rId7" Type="http://schemas.openxmlformats.org/officeDocument/2006/relationships/image" Target="media/image3.emf"/><Relationship Id="rId12" Type="http://schemas.openxmlformats.org/officeDocument/2006/relationships/hyperlink" Target="http://www.google.ro/url?sa=t&amp;rct=j&amp;q=&amp;esrc=s&amp;source=web&amp;cd=10&amp;cad=rja&amp;uact=8&amp;ved=0CGkQFjAJ&amp;url=http://lcfp.3x.ro/cursuri/3/5.php&amp;ei=l9VHVKL0C8qAywOKgYHoBg&amp;usg=AFQjCNHuecasfovlgw_am3qaBW_zSh2r8A&amp;bvm=bv.77880786,d.bGQ" TargetMode="External"/><Relationship Id="rId17" Type="http://schemas.openxmlformats.org/officeDocument/2006/relationships/hyperlink" Target="http://www.google.ro/url?sa=t&amp;rct=j&amp;q=&amp;esrc=s&amp;source=web&amp;cd=10&amp;cad=rja&amp;uact=8&amp;ved=0CGkQFjAJ&amp;url=http://lcfp.3x.ro/cursuri/3/5.php&amp;ei=l9VHVKL0C8qAywOKgYHoBg&amp;usg=AFQjCNHuecasfovlgw_am3qaBW_zSh2r8A&amp;bvm=bv.77880786,d.bGQ" TargetMode="External"/><Relationship Id="rId2" Type="http://schemas.openxmlformats.org/officeDocument/2006/relationships/styles" Target="styles.xml"/><Relationship Id="rId16" Type="http://schemas.openxmlformats.org/officeDocument/2006/relationships/hyperlink" Target="http://www.google.ro/url?sa=t&amp;rct=j&amp;q=&amp;esrc=s&amp;source=web&amp;cd=10&amp;cad=rja&amp;uact=8&amp;ved=0CGkQFjAJ&amp;url=http://lcfp.3x.ro/cursuri/3/5.php&amp;ei=l9VHVKL0C8qAywOKgYHoBg&amp;usg=AFQjCNHuecasfovlgw_am3qaBW_zSh2r8A&amp;bvm=bv.77880786,d.bGQ" TargetMode="External"/><Relationship Id="rId20" Type="http://schemas.openxmlformats.org/officeDocument/2006/relationships/hyperlink" Target="http://nptel.iitm.ac.&#238;n/courses/Webcoursecontents/IIT%20Kharagpur/Multimedia%20Processing/pdf/ssg_m7l20.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oogle.ro/url?sa=t&amp;rct=j&amp;q=&amp;esrc=s&amp;source=web&amp;cd=10&amp;cad=rja&amp;uact=8&amp;ved=0CGkQFjAJ&amp;url=http://lcfp.3x.ro/cursuri/3/5.php&amp;ei=l9VHVKL0C8qAywOKgYHoBg&amp;usg=AFQjCNHuecasfovlgw_am3qaBW_zSh2r8A&amp;bvm=bv.77880786,d.bGQ" TargetMode="External"/><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http://www.google.ro/url?sa=t&amp;rct=j&amp;q=&amp;esrc=s&amp;source=web&amp;cd=10&amp;cad=rja&amp;uact=8&amp;ved=0CGkQFjAJ&amp;url=http://lcfp.3x.ro/cursuri/3/5.php&amp;ei=l9VHVKL0C8qAywOKgYHoBg&amp;usg=AFQjCNHuecasfovlgw_am3qaBW_zSh2r8A&amp;bvm=bv.77880786,d.bGQ" TargetMode="External"/><Relationship Id="rId23" Type="http://schemas.openxmlformats.org/officeDocument/2006/relationships/fontTable" Target="fontTable.xml"/><Relationship Id="rId10" Type="http://schemas.openxmlformats.org/officeDocument/2006/relationships/hyperlink" Target="http://lcfp.3x.ro/cursuri/3/5.php" TargetMode="External"/><Relationship Id="rId19" Type="http://schemas.openxmlformats.org/officeDocument/2006/relationships/hyperlink" Target="http://www.prnewswire.com/news-releases/digital-living-network-alliance-certifies-more-than-1000-television-models-in-first-quarter-of-2011-125804758.html" TargetMode="External"/><Relationship Id="rId4" Type="http://schemas.openxmlformats.org/officeDocument/2006/relationships/webSettings" Target="webSettings.xml"/><Relationship Id="rId9" Type="http://schemas.openxmlformats.org/officeDocument/2006/relationships/hyperlink" Target="http://en.wikipedia.org/wiki/Network_congestion" TargetMode="External"/><Relationship Id="rId14" Type="http://schemas.openxmlformats.org/officeDocument/2006/relationships/hyperlink" Target="http://www.google.ro/url?sa=t&amp;rct=j&amp;q=&amp;esrc=s&amp;source=web&amp;cd=10&amp;cad=rja&amp;uact=8&amp;ved=0CGkQFjAJ&amp;url=http://lcfp.3x.ro/cursuri/3/5.php&amp;ei=l9VHVKL0C8qAywOKgYHoBg&amp;usg=AFQjCNHuecasfovlgw_am3qaBW_zSh2r8A&amp;bvm=bv.77880786,d.bGQ" TargetMode="External"/><Relationship Id="rId22" Type="http://schemas.openxmlformats.org/officeDocument/2006/relationships/hyperlink" Target="http://www.sciencepublishinggroup.com/journal/index?journalid=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760</TotalTime>
  <Pages>20</Pages>
  <Words>7873</Words>
  <Characters>44879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Pif</dc:creator>
  <cp:lastModifiedBy>radu.tarabuta</cp:lastModifiedBy>
  <cp:revision>2</cp:revision>
  <dcterms:created xsi:type="dcterms:W3CDTF">2016-07-26T14:43:00Z</dcterms:created>
  <dcterms:modified xsi:type="dcterms:W3CDTF">2016-08-09T09:17:00Z</dcterms:modified>
</cp:coreProperties>
</file>