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94" w:rsidRPr="00C61194" w:rsidRDefault="00C61194" w:rsidP="00C61194">
      <w:pPr>
        <w:keepNext/>
        <w:tabs>
          <w:tab w:val="left" w:pos="0"/>
        </w:tabs>
        <w:suppressAutoHyphens/>
        <w:spacing w:after="0" w:line="240" w:lineRule="auto"/>
        <w:jc w:val="center"/>
        <w:outlineLvl w:val="0"/>
        <w:rPr>
          <w:rFonts w:ascii="Times New Roman" w:eastAsia="Times New Roman" w:hAnsi="Times New Roman" w:cs="Times New Roman"/>
          <w:b/>
          <w:bCs/>
          <w:caps/>
          <w:sz w:val="24"/>
          <w:szCs w:val="24"/>
          <w:lang w:eastAsia="ar-SA"/>
        </w:rPr>
      </w:pPr>
      <w:r w:rsidRPr="00C61194">
        <w:rPr>
          <w:rFonts w:ascii="Times New Roman" w:eastAsia="Times New Roman" w:hAnsi="Times New Roman" w:cs="Times New Roman"/>
          <w:b/>
          <w:bCs/>
          <w:caps/>
          <w:sz w:val="24"/>
          <w:szCs w:val="24"/>
          <w:lang w:eastAsia="ar-SA"/>
        </w:rPr>
        <w:t>Curriculum     vitae</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en-GB" w:eastAsia="ar-SA"/>
        </w:rPr>
      </w:pPr>
    </w:p>
    <w:p w:rsidR="00C61194" w:rsidRPr="00C61194" w:rsidRDefault="00C61194" w:rsidP="00C61194">
      <w:pPr>
        <w:keepNext/>
        <w:tabs>
          <w:tab w:val="left" w:pos="0"/>
        </w:tabs>
        <w:suppressAutoHyphens/>
        <w:spacing w:after="0" w:line="240" w:lineRule="auto"/>
        <w:jc w:val="center"/>
        <w:outlineLvl w:val="0"/>
        <w:rPr>
          <w:rFonts w:ascii="Times New Roman" w:eastAsia="Times New Roman" w:hAnsi="Times New Roman" w:cs="Times New Roman"/>
          <w:b/>
          <w:bCs/>
          <w:caps/>
          <w:sz w:val="24"/>
          <w:szCs w:val="24"/>
          <w:lang w:val="ro-RO" w:eastAsia="ar-SA"/>
        </w:rPr>
      </w:pPr>
      <w:r w:rsidRPr="00C61194">
        <w:rPr>
          <w:rFonts w:ascii="Times New Roman" w:eastAsia="Times New Roman" w:hAnsi="Times New Roman" w:cs="Times New Roman"/>
          <w:b/>
          <w:bCs/>
          <w:caps/>
          <w:sz w:val="24"/>
          <w:szCs w:val="24"/>
          <w:lang w:eastAsia="ar-SA"/>
        </w:rPr>
        <w:t>GACEU OVIDIU - R</w:t>
      </w:r>
      <w:r w:rsidRPr="00C61194">
        <w:rPr>
          <w:rFonts w:ascii="Times New Roman" w:eastAsia="Times New Roman" w:hAnsi="Times New Roman" w:cs="Times New Roman"/>
          <w:b/>
          <w:bCs/>
          <w:caps/>
          <w:sz w:val="24"/>
          <w:szCs w:val="24"/>
          <w:lang w:val="ro-RO" w:eastAsia="ar-SA"/>
        </w:rPr>
        <w:t>ĂZVAN</w:t>
      </w:r>
    </w:p>
    <w:p w:rsidR="00C61194" w:rsidRPr="00C61194" w:rsidRDefault="00C61194" w:rsidP="00C61194">
      <w:pPr>
        <w:suppressAutoHyphens/>
        <w:spacing w:after="0" w:line="240" w:lineRule="auto"/>
        <w:jc w:val="center"/>
        <w:rPr>
          <w:rFonts w:ascii="Times New Roman" w:eastAsia="Times New Roman" w:hAnsi="Times New Roman" w:cs="Times New Roman"/>
          <w:b/>
          <w:bCs/>
          <w:caps/>
          <w:sz w:val="24"/>
          <w:szCs w:val="24"/>
          <w:lang w:val="en-GB" w:eastAsia="ar-SA"/>
        </w:rPr>
      </w:pPr>
    </w:p>
    <w:p w:rsidR="00C61194" w:rsidRPr="00C61194" w:rsidRDefault="00C61194" w:rsidP="00DC7277">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b/>
          <w:bCs/>
          <w:caps/>
          <w:sz w:val="24"/>
          <w:szCs w:val="24"/>
          <w:lang w:val="en-GB" w:eastAsia="ar-SA"/>
        </w:rPr>
        <w:t>a</w:t>
      </w:r>
      <w:r w:rsidRPr="00C61194">
        <w:rPr>
          <w:rFonts w:ascii="Times New Roman" w:eastAsia="Times New Roman" w:hAnsi="Times New Roman" w:cs="Times New Roman"/>
          <w:b/>
          <w:bCs/>
          <w:sz w:val="24"/>
          <w:szCs w:val="24"/>
          <w:lang w:val="en-GB" w:eastAsia="ar-SA"/>
        </w:rPr>
        <w:t>dresa</w:t>
      </w:r>
      <w:r w:rsidRPr="00C61194">
        <w:rPr>
          <w:rFonts w:ascii="Times New Roman" w:eastAsia="Times New Roman" w:hAnsi="Times New Roman" w:cs="Times New Roman"/>
          <w:b/>
          <w:bCs/>
          <w:caps/>
          <w:sz w:val="24"/>
          <w:szCs w:val="24"/>
          <w:lang w:val="ro-RO" w:eastAsia="ar-SA"/>
        </w:rPr>
        <w:t>:</w:t>
      </w:r>
      <w:r w:rsidRPr="00C61194">
        <w:rPr>
          <w:rFonts w:ascii="Times New Roman" w:eastAsia="Times New Roman" w:hAnsi="Times New Roman" w:cs="Times New Roman"/>
          <w:caps/>
          <w:sz w:val="24"/>
          <w:szCs w:val="24"/>
          <w:lang w:val="ro-RO" w:eastAsia="ar-SA"/>
        </w:rPr>
        <w:t xml:space="preserve"> </w:t>
      </w:r>
      <w:r w:rsidRPr="00C61194">
        <w:rPr>
          <w:rFonts w:ascii="Times New Roman" w:eastAsia="Times New Roman" w:hAnsi="Times New Roman" w:cs="Times New Roman"/>
          <w:sz w:val="24"/>
          <w:szCs w:val="24"/>
          <w:lang w:val="ro-RO" w:eastAsia="ar-SA"/>
        </w:rPr>
        <w:t>Universitatea din Oradea, Facultatea de Geografie, Turism şi Sport, Departamentul de Geografie, Turism şi Amenajarea Teritoriului, str. Universităţii, 1, România.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bCs/>
          <w:sz w:val="24"/>
          <w:szCs w:val="24"/>
          <w:lang w:val="ro-RO" w:eastAsia="ar-SA"/>
        </w:rPr>
        <w:t xml:space="preserve">Naţionalitatea: </w:t>
      </w:r>
      <w:r w:rsidRPr="00C61194">
        <w:rPr>
          <w:rFonts w:ascii="Times New Roman" w:eastAsia="Times New Roman" w:hAnsi="Times New Roman" w:cs="Times New Roman"/>
          <w:sz w:val="24"/>
          <w:szCs w:val="24"/>
          <w:lang w:val="ro-RO" w:eastAsia="ar-SA"/>
        </w:rPr>
        <w:t>română.</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bCs/>
          <w:sz w:val="24"/>
          <w:szCs w:val="24"/>
          <w:lang w:val="ro-RO" w:eastAsia="ar-SA"/>
        </w:rPr>
        <w:t>Limbi străine</w:t>
      </w:r>
      <w:r w:rsidRPr="00C61194">
        <w:rPr>
          <w:rFonts w:ascii="Times New Roman" w:eastAsia="Times New Roman" w:hAnsi="Times New Roman" w:cs="Times New Roman"/>
          <w:sz w:val="24"/>
          <w:szCs w:val="24"/>
          <w:lang w:val="ro-RO" w:eastAsia="ar-SA"/>
        </w:rPr>
        <w:t>: engleză, franceză, italiană.</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bCs/>
          <w:sz w:val="24"/>
          <w:szCs w:val="24"/>
          <w:lang w:val="ro-RO" w:eastAsia="ar-SA"/>
        </w:rPr>
        <w:t>Ocupaţia actuală:</w:t>
      </w:r>
      <w:r w:rsidRPr="00C61194">
        <w:rPr>
          <w:rFonts w:ascii="Times New Roman" w:eastAsia="Times New Roman" w:hAnsi="Times New Roman" w:cs="Times New Roman"/>
          <w:sz w:val="24"/>
          <w:szCs w:val="24"/>
          <w:lang w:val="ro-RO" w:eastAsia="ar-SA"/>
        </w:rPr>
        <w:t xml:space="preserve"> profesor universitar doctor, Departamentul de Geografie, Turism şi Amenajarea Teritoriului.</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bCs/>
          <w:sz w:val="24"/>
          <w:szCs w:val="24"/>
          <w:lang w:val="ro-RO" w:eastAsia="ar-SA"/>
        </w:rPr>
        <w:t xml:space="preserve">Diplome </w:t>
      </w:r>
    </w:p>
    <w:tbl>
      <w:tblPr>
        <w:tblW w:w="0" w:type="auto"/>
        <w:tblInd w:w="108" w:type="dxa"/>
        <w:tblLayout w:type="fixed"/>
        <w:tblLook w:val="0000" w:firstRow="0" w:lastRow="0" w:firstColumn="0" w:lastColumn="0" w:noHBand="0" w:noVBand="0"/>
      </w:tblPr>
      <w:tblGrid>
        <w:gridCol w:w="2155"/>
        <w:gridCol w:w="1445"/>
        <w:gridCol w:w="3240"/>
        <w:gridCol w:w="1480"/>
      </w:tblGrid>
      <w:tr w:rsidR="00C61194" w:rsidRPr="00C61194" w:rsidTr="00C61194">
        <w:tc>
          <w:tcPr>
            <w:tcW w:w="2155" w:type="dxa"/>
            <w:tcBorders>
              <w:top w:val="single" w:sz="4" w:space="0" w:color="000000"/>
              <w:left w:val="single" w:sz="4" w:space="0" w:color="000000"/>
              <w:bottom w:val="single" w:sz="4" w:space="0" w:color="000000"/>
            </w:tcBorders>
          </w:tcPr>
          <w:p w:rsidR="00C61194" w:rsidRPr="00C61194" w:rsidRDefault="00C61194" w:rsidP="00C61194">
            <w:pPr>
              <w:keepNext/>
              <w:tabs>
                <w:tab w:val="left" w:pos="0"/>
              </w:tabs>
              <w:suppressAutoHyphens/>
              <w:snapToGrid w:val="0"/>
              <w:spacing w:after="0" w:line="240" w:lineRule="auto"/>
              <w:jc w:val="center"/>
              <w:outlineLvl w:val="0"/>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Diploma</w:t>
            </w:r>
          </w:p>
        </w:tc>
        <w:tc>
          <w:tcPr>
            <w:tcW w:w="1445"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 xml:space="preserve">Disciplina </w:t>
            </w:r>
          </w:p>
        </w:tc>
        <w:tc>
          <w:tcPr>
            <w:tcW w:w="3240"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 xml:space="preserve">Universitatea </w:t>
            </w:r>
          </w:p>
        </w:tc>
        <w:tc>
          <w:tcPr>
            <w:tcW w:w="1480" w:type="dxa"/>
            <w:tcBorders>
              <w:top w:val="single" w:sz="4" w:space="0" w:color="000000"/>
              <w:left w:val="single" w:sz="4" w:space="0" w:color="000000"/>
              <w:bottom w:val="single" w:sz="4" w:space="0" w:color="000000"/>
              <w:right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 xml:space="preserve">Anul </w:t>
            </w:r>
          </w:p>
        </w:tc>
      </w:tr>
      <w:tr w:rsidR="00DB13BC" w:rsidRPr="00C61194" w:rsidTr="00C61194">
        <w:tc>
          <w:tcPr>
            <w:tcW w:w="2155" w:type="dxa"/>
            <w:tcBorders>
              <w:top w:val="single" w:sz="4" w:space="0" w:color="000000"/>
              <w:left w:val="single" w:sz="4" w:space="0" w:color="000000"/>
              <w:bottom w:val="single" w:sz="4" w:space="0" w:color="000000"/>
            </w:tcBorders>
          </w:tcPr>
          <w:p w:rsidR="00DB13BC" w:rsidRPr="00DB13BC" w:rsidRDefault="00DB13BC" w:rsidP="00C61194">
            <w:pPr>
              <w:keepNext/>
              <w:tabs>
                <w:tab w:val="left" w:pos="0"/>
              </w:tabs>
              <w:suppressAutoHyphens/>
              <w:snapToGrid w:val="0"/>
              <w:spacing w:after="0" w:line="240" w:lineRule="auto"/>
              <w:jc w:val="center"/>
              <w:outlineLvl w:val="0"/>
              <w:rPr>
                <w:rFonts w:ascii="Times New Roman" w:eastAsia="Times New Roman" w:hAnsi="Times New Roman" w:cs="Times New Roman"/>
                <w:bCs/>
                <w:sz w:val="24"/>
                <w:szCs w:val="24"/>
                <w:lang w:val="ro-RO" w:eastAsia="ar-SA"/>
              </w:rPr>
            </w:pPr>
            <w:r w:rsidRPr="00DB13BC">
              <w:rPr>
                <w:rFonts w:ascii="Times New Roman" w:eastAsia="Times New Roman" w:hAnsi="Times New Roman" w:cs="Times New Roman"/>
                <w:bCs/>
                <w:sz w:val="24"/>
                <w:szCs w:val="24"/>
                <w:lang w:val="ro-RO" w:eastAsia="ar-SA"/>
              </w:rPr>
              <w:t>Licența</w:t>
            </w:r>
          </w:p>
        </w:tc>
        <w:tc>
          <w:tcPr>
            <w:tcW w:w="1445" w:type="dxa"/>
            <w:tcBorders>
              <w:top w:val="single" w:sz="4" w:space="0" w:color="000000"/>
              <w:left w:val="single" w:sz="4" w:space="0" w:color="000000"/>
              <w:bottom w:val="single" w:sz="4" w:space="0" w:color="000000"/>
            </w:tcBorders>
          </w:tcPr>
          <w:p w:rsidR="00DB13BC" w:rsidRPr="00C61194" w:rsidRDefault="00DB13BC" w:rsidP="00C61194">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Geografie</w:t>
            </w:r>
          </w:p>
        </w:tc>
        <w:tc>
          <w:tcPr>
            <w:tcW w:w="3240" w:type="dxa"/>
            <w:tcBorders>
              <w:top w:val="single" w:sz="4" w:space="0" w:color="000000"/>
              <w:left w:val="single" w:sz="4" w:space="0" w:color="000000"/>
              <w:bottom w:val="single" w:sz="4" w:space="0" w:color="000000"/>
            </w:tcBorders>
          </w:tcPr>
          <w:p w:rsidR="00DB13BC" w:rsidRPr="00C61194" w:rsidRDefault="00DB13BC" w:rsidP="00C61194">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Universitatea din Oradea</w:t>
            </w:r>
          </w:p>
        </w:tc>
        <w:tc>
          <w:tcPr>
            <w:tcW w:w="1480" w:type="dxa"/>
            <w:tcBorders>
              <w:top w:val="single" w:sz="4" w:space="0" w:color="000000"/>
              <w:left w:val="single" w:sz="4" w:space="0" w:color="000000"/>
              <w:bottom w:val="single" w:sz="4" w:space="0" w:color="000000"/>
              <w:right w:val="single" w:sz="4" w:space="0" w:color="000000"/>
            </w:tcBorders>
          </w:tcPr>
          <w:p w:rsidR="00DB13BC" w:rsidRPr="00DB13BC" w:rsidRDefault="00DB13BC" w:rsidP="00C61194">
            <w:pPr>
              <w:suppressAutoHyphens/>
              <w:snapToGrid w:val="0"/>
              <w:spacing w:after="0" w:line="240" w:lineRule="auto"/>
              <w:jc w:val="center"/>
              <w:rPr>
                <w:rFonts w:ascii="Times New Roman" w:eastAsia="Times New Roman" w:hAnsi="Times New Roman" w:cs="Times New Roman"/>
                <w:bCs/>
                <w:sz w:val="24"/>
                <w:szCs w:val="24"/>
                <w:lang w:val="ro-RO" w:eastAsia="ar-SA"/>
              </w:rPr>
            </w:pPr>
            <w:r w:rsidRPr="00DB13BC">
              <w:rPr>
                <w:rFonts w:ascii="Times New Roman" w:eastAsia="Times New Roman" w:hAnsi="Times New Roman" w:cs="Times New Roman"/>
                <w:bCs/>
                <w:sz w:val="24"/>
                <w:szCs w:val="24"/>
                <w:lang w:val="ro-RO" w:eastAsia="ar-SA"/>
              </w:rPr>
              <w:t>1997</w:t>
            </w:r>
          </w:p>
        </w:tc>
      </w:tr>
      <w:tr w:rsidR="00C61194" w:rsidRPr="00C61194" w:rsidTr="00C61194">
        <w:tc>
          <w:tcPr>
            <w:tcW w:w="2155"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Studii aprofundate </w:t>
            </w:r>
          </w:p>
        </w:tc>
        <w:tc>
          <w:tcPr>
            <w:tcW w:w="1445"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Geografie </w:t>
            </w:r>
          </w:p>
        </w:tc>
        <w:tc>
          <w:tcPr>
            <w:tcW w:w="3240"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Universitatea din Oradea</w:t>
            </w:r>
          </w:p>
        </w:tc>
        <w:tc>
          <w:tcPr>
            <w:tcW w:w="1480" w:type="dxa"/>
            <w:tcBorders>
              <w:top w:val="single" w:sz="4" w:space="0" w:color="000000"/>
              <w:left w:val="single" w:sz="4" w:space="0" w:color="000000"/>
              <w:bottom w:val="single" w:sz="4" w:space="0" w:color="000000"/>
              <w:right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1998</w:t>
            </w:r>
          </w:p>
        </w:tc>
      </w:tr>
      <w:tr w:rsidR="00C61194" w:rsidRPr="00C61194" w:rsidTr="00C61194">
        <w:tc>
          <w:tcPr>
            <w:tcW w:w="2155"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Doctorat</w:t>
            </w:r>
          </w:p>
        </w:tc>
        <w:tc>
          <w:tcPr>
            <w:tcW w:w="1445"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Geografie</w:t>
            </w:r>
          </w:p>
        </w:tc>
        <w:tc>
          <w:tcPr>
            <w:tcW w:w="3240" w:type="dxa"/>
            <w:tcBorders>
              <w:top w:val="single" w:sz="4" w:space="0" w:color="000000"/>
              <w:left w:val="single" w:sz="4" w:space="0" w:color="000000"/>
              <w:bottom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Institutul de Geografie al Academiei Române din Bucureşti</w:t>
            </w:r>
          </w:p>
        </w:tc>
        <w:tc>
          <w:tcPr>
            <w:tcW w:w="1480" w:type="dxa"/>
            <w:tcBorders>
              <w:top w:val="single" w:sz="4" w:space="0" w:color="000000"/>
              <w:left w:val="single" w:sz="4" w:space="0" w:color="000000"/>
              <w:bottom w:val="single" w:sz="4" w:space="0" w:color="000000"/>
              <w:right w:val="single" w:sz="4" w:space="0" w:color="000000"/>
            </w:tcBorders>
          </w:tcPr>
          <w:p w:rsidR="00C61194" w:rsidRPr="00C61194" w:rsidRDefault="00C61194"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2005</w:t>
            </w:r>
          </w:p>
        </w:tc>
      </w:tr>
      <w:tr w:rsidR="00DB13BC" w:rsidRPr="00C61194" w:rsidTr="00C61194">
        <w:tc>
          <w:tcPr>
            <w:tcW w:w="2155" w:type="dxa"/>
            <w:tcBorders>
              <w:top w:val="single" w:sz="4" w:space="0" w:color="000000"/>
              <w:left w:val="single" w:sz="4" w:space="0" w:color="000000"/>
              <w:bottom w:val="single" w:sz="4" w:space="0" w:color="000000"/>
            </w:tcBorders>
          </w:tcPr>
          <w:p w:rsidR="00DB13BC" w:rsidRPr="00C61194" w:rsidRDefault="00DB13BC"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Abilitare</w:t>
            </w:r>
          </w:p>
        </w:tc>
        <w:tc>
          <w:tcPr>
            <w:tcW w:w="1445" w:type="dxa"/>
            <w:tcBorders>
              <w:top w:val="single" w:sz="4" w:space="0" w:color="000000"/>
              <w:left w:val="single" w:sz="4" w:space="0" w:color="000000"/>
              <w:bottom w:val="single" w:sz="4" w:space="0" w:color="000000"/>
            </w:tcBorders>
          </w:tcPr>
          <w:p w:rsidR="00DB13BC" w:rsidRPr="00C61194" w:rsidRDefault="00DB13BC"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Geografie</w:t>
            </w:r>
          </w:p>
        </w:tc>
        <w:tc>
          <w:tcPr>
            <w:tcW w:w="3240" w:type="dxa"/>
            <w:tcBorders>
              <w:top w:val="single" w:sz="4" w:space="0" w:color="000000"/>
              <w:left w:val="single" w:sz="4" w:space="0" w:color="000000"/>
              <w:bottom w:val="single" w:sz="4" w:space="0" w:color="000000"/>
            </w:tcBorders>
          </w:tcPr>
          <w:p w:rsidR="00DB13BC" w:rsidRPr="00C61194" w:rsidRDefault="00DB13BC"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Universitatea din Oradea</w:t>
            </w:r>
          </w:p>
        </w:tc>
        <w:tc>
          <w:tcPr>
            <w:tcW w:w="1480" w:type="dxa"/>
            <w:tcBorders>
              <w:top w:val="single" w:sz="4" w:space="0" w:color="000000"/>
              <w:left w:val="single" w:sz="4" w:space="0" w:color="000000"/>
              <w:bottom w:val="single" w:sz="4" w:space="0" w:color="000000"/>
              <w:right w:val="single" w:sz="4" w:space="0" w:color="000000"/>
            </w:tcBorders>
          </w:tcPr>
          <w:p w:rsidR="00DB13BC" w:rsidRPr="00C61194" w:rsidRDefault="00DB13BC" w:rsidP="00C61194">
            <w:pPr>
              <w:suppressAutoHyphens/>
              <w:snapToGrid w:val="0"/>
              <w:spacing w:after="0" w:line="240" w:lineRule="auto"/>
              <w:jc w:val="center"/>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2014</w:t>
            </w:r>
          </w:p>
        </w:tc>
      </w:tr>
    </w:tbl>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ab/>
      </w:r>
    </w:p>
    <w:p w:rsidR="00DB13BC" w:rsidRPr="00C61194" w:rsidRDefault="00DB13BC" w:rsidP="00DB13BC">
      <w:pPr>
        <w:suppressAutoHyphens/>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Lucrare de licență cu titlul:</w:t>
      </w:r>
      <w:r>
        <w:rPr>
          <w:rFonts w:ascii="Times New Roman" w:eastAsia="Times New Roman" w:hAnsi="Times New Roman" w:cs="Times New Roman"/>
          <w:i/>
          <w:sz w:val="24"/>
          <w:szCs w:val="24"/>
          <w:lang w:val="ro-RO" w:eastAsia="ar-SA"/>
        </w:rPr>
        <w:t xml:space="preserve"> Clima stațiunii balneoclimatice Stâna de Vale, </w:t>
      </w:r>
      <w:r w:rsidRPr="00C61194">
        <w:rPr>
          <w:rFonts w:ascii="Times New Roman" w:eastAsia="Times New Roman" w:hAnsi="Times New Roman" w:cs="Times New Roman"/>
          <w:iCs/>
          <w:sz w:val="24"/>
          <w:szCs w:val="24"/>
          <w:lang w:val="ro-RO" w:eastAsia="ar-SA"/>
        </w:rPr>
        <w:t xml:space="preserve">coordonator prof. univ dr. Gheorghe Măhăra, </w:t>
      </w:r>
      <w:r>
        <w:rPr>
          <w:rFonts w:ascii="Times New Roman" w:eastAsia="Times New Roman" w:hAnsi="Times New Roman" w:cs="Times New Roman"/>
          <w:iCs/>
          <w:sz w:val="24"/>
          <w:szCs w:val="24"/>
          <w:lang w:val="ro-RO" w:eastAsia="ar-SA"/>
        </w:rPr>
        <w:t>susținută la Universitatea</w:t>
      </w:r>
      <w:r w:rsidRPr="00C61194">
        <w:rPr>
          <w:rFonts w:ascii="Times New Roman" w:eastAsia="Times New Roman" w:hAnsi="Times New Roman" w:cs="Times New Roman"/>
          <w:iCs/>
          <w:sz w:val="24"/>
          <w:szCs w:val="24"/>
          <w:lang w:val="ro-RO" w:eastAsia="ar-SA"/>
        </w:rPr>
        <w:t xml:space="preserve"> din Oradea.</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Lu</w:t>
      </w:r>
      <w:r w:rsidR="00F72C14">
        <w:rPr>
          <w:rFonts w:ascii="Times New Roman" w:eastAsia="Times New Roman" w:hAnsi="Times New Roman" w:cs="Times New Roman"/>
          <w:sz w:val="24"/>
          <w:szCs w:val="24"/>
          <w:lang w:val="ro-RO" w:eastAsia="ar-SA"/>
        </w:rPr>
        <w:t xml:space="preserve">crare </w:t>
      </w:r>
      <w:r w:rsidR="00AA1195">
        <w:rPr>
          <w:rFonts w:ascii="Times New Roman" w:eastAsia="Times New Roman" w:hAnsi="Times New Roman" w:cs="Times New Roman"/>
          <w:sz w:val="24"/>
          <w:szCs w:val="24"/>
          <w:lang w:val="ro-RO" w:eastAsia="ar-SA"/>
        </w:rPr>
        <w:t xml:space="preserve">de </w:t>
      </w:r>
      <w:r w:rsidR="00F72C14">
        <w:rPr>
          <w:rFonts w:ascii="Times New Roman" w:eastAsia="Times New Roman" w:hAnsi="Times New Roman" w:cs="Times New Roman"/>
          <w:sz w:val="24"/>
          <w:szCs w:val="24"/>
          <w:lang w:val="ro-RO" w:eastAsia="ar-SA"/>
        </w:rPr>
        <w:t>dis</w:t>
      </w:r>
      <w:r w:rsidRPr="00C61194">
        <w:rPr>
          <w:rFonts w:ascii="Times New Roman" w:eastAsia="Times New Roman" w:hAnsi="Times New Roman" w:cs="Times New Roman"/>
          <w:sz w:val="24"/>
          <w:szCs w:val="24"/>
          <w:lang w:val="ro-RO" w:eastAsia="ar-SA"/>
        </w:rPr>
        <w:t xml:space="preserve">ertație cu titlul: </w:t>
      </w:r>
      <w:r w:rsidRPr="00C61194">
        <w:rPr>
          <w:rFonts w:ascii="Times New Roman" w:eastAsia="Times New Roman" w:hAnsi="Times New Roman" w:cs="Times New Roman"/>
          <w:i/>
          <w:iCs/>
          <w:sz w:val="24"/>
          <w:szCs w:val="24"/>
          <w:lang w:val="ro-RO" w:eastAsia="ar-SA"/>
        </w:rPr>
        <w:t>Condiţiile climatice ale staţiunii balneoclimatice Stâna de Vale în sprijinul dezvoltării activităţilor turistice</w:t>
      </w:r>
      <w:r w:rsidRPr="00C61194">
        <w:rPr>
          <w:rFonts w:ascii="Times New Roman" w:eastAsia="Times New Roman" w:hAnsi="Times New Roman" w:cs="Times New Roman"/>
          <w:iCs/>
          <w:sz w:val="24"/>
          <w:szCs w:val="24"/>
          <w:lang w:val="ro-RO" w:eastAsia="ar-SA"/>
        </w:rPr>
        <w:t xml:space="preserve">, coordonator prof. univ dr. Gheorghe Măhăra, </w:t>
      </w:r>
      <w:r w:rsidR="00F72C14">
        <w:rPr>
          <w:rFonts w:ascii="Times New Roman" w:eastAsia="Times New Roman" w:hAnsi="Times New Roman" w:cs="Times New Roman"/>
          <w:iCs/>
          <w:sz w:val="24"/>
          <w:szCs w:val="24"/>
          <w:lang w:val="ro-RO" w:eastAsia="ar-SA"/>
        </w:rPr>
        <w:t xml:space="preserve">susținută </w:t>
      </w:r>
      <w:r w:rsidR="00DB13BC">
        <w:rPr>
          <w:rFonts w:ascii="Times New Roman" w:eastAsia="Times New Roman" w:hAnsi="Times New Roman" w:cs="Times New Roman"/>
          <w:iCs/>
          <w:sz w:val="24"/>
          <w:szCs w:val="24"/>
          <w:lang w:val="ro-RO" w:eastAsia="ar-SA"/>
        </w:rPr>
        <w:t>la Universitatea</w:t>
      </w:r>
      <w:r w:rsidRPr="00C61194">
        <w:rPr>
          <w:rFonts w:ascii="Times New Roman" w:eastAsia="Times New Roman" w:hAnsi="Times New Roman" w:cs="Times New Roman"/>
          <w:iCs/>
          <w:sz w:val="24"/>
          <w:szCs w:val="24"/>
          <w:lang w:val="ro-RO" w:eastAsia="ar-SA"/>
        </w:rPr>
        <w:t xml:space="preserve"> din Oradea.</w:t>
      </w:r>
    </w:p>
    <w:p w:rsidR="00C61194" w:rsidRDefault="00C61194" w:rsidP="00C61194">
      <w:pPr>
        <w:suppressAutoHyphens/>
        <w:spacing w:after="0" w:line="240" w:lineRule="auto"/>
        <w:ind w:firstLine="720"/>
        <w:jc w:val="both"/>
        <w:rPr>
          <w:rFonts w:ascii="Times New Roman" w:eastAsia="Times New Roman" w:hAnsi="Times New Roman" w:cs="Times New Roman"/>
          <w:i/>
          <w:sz w:val="24"/>
          <w:szCs w:val="24"/>
          <w:lang w:val="ro-RO" w:eastAsia="ar-SA"/>
        </w:rPr>
      </w:pPr>
      <w:r w:rsidRPr="00C61194">
        <w:rPr>
          <w:rFonts w:ascii="Times New Roman" w:eastAsia="Times New Roman" w:hAnsi="Times New Roman" w:cs="Times New Roman"/>
          <w:sz w:val="24"/>
          <w:szCs w:val="24"/>
          <w:lang w:val="ro-RO" w:eastAsia="ar-SA"/>
        </w:rPr>
        <w:t xml:space="preserve">Teza de doctorat cu titlul: </w:t>
      </w:r>
      <w:r w:rsidRPr="00C61194">
        <w:rPr>
          <w:rFonts w:ascii="Times New Roman" w:eastAsia="Times New Roman" w:hAnsi="Times New Roman" w:cs="Times New Roman"/>
          <w:i/>
          <w:sz w:val="24"/>
          <w:szCs w:val="24"/>
          <w:lang w:val="ro-RO" w:eastAsia="ar-SA"/>
        </w:rPr>
        <w:t xml:space="preserve">Fenomene climatice de risc în Masivul Bihor-Vlădeasa, </w:t>
      </w:r>
      <w:r w:rsidRPr="00C61194">
        <w:rPr>
          <w:rFonts w:ascii="Times New Roman" w:eastAsia="Times New Roman" w:hAnsi="Times New Roman" w:cs="Times New Roman"/>
          <w:sz w:val="24"/>
          <w:szCs w:val="24"/>
          <w:lang w:val="ro-RO" w:eastAsia="ar-SA"/>
        </w:rPr>
        <w:t>coordonator ştiinţific prof. univ. dr. Octavia Bogdan</w:t>
      </w:r>
      <w:r w:rsidR="00F72C14">
        <w:rPr>
          <w:rFonts w:ascii="Times New Roman" w:eastAsia="Times New Roman" w:hAnsi="Times New Roman" w:cs="Times New Roman"/>
          <w:sz w:val="24"/>
          <w:szCs w:val="24"/>
          <w:lang w:val="ro-RO" w:eastAsia="ar-SA"/>
        </w:rPr>
        <w:t xml:space="preserve">, susținută </w:t>
      </w:r>
      <w:r w:rsidRPr="00C61194">
        <w:rPr>
          <w:rFonts w:ascii="Times New Roman" w:eastAsia="Times New Roman" w:hAnsi="Times New Roman" w:cs="Times New Roman"/>
          <w:sz w:val="24"/>
          <w:szCs w:val="24"/>
          <w:lang w:val="ro-RO" w:eastAsia="ar-SA"/>
        </w:rPr>
        <w:t xml:space="preserve"> în cadrul Institutului de Geografie al Academiei Române din Bucureşti</w:t>
      </w:r>
      <w:r w:rsidRPr="00C61194">
        <w:rPr>
          <w:rFonts w:ascii="Times New Roman" w:eastAsia="Times New Roman" w:hAnsi="Times New Roman" w:cs="Times New Roman"/>
          <w:i/>
          <w:sz w:val="24"/>
          <w:szCs w:val="24"/>
          <w:lang w:val="ro-RO" w:eastAsia="ar-SA"/>
        </w:rPr>
        <w:t>.</w:t>
      </w:r>
    </w:p>
    <w:p w:rsidR="00DF6A4E" w:rsidRPr="00F72C14" w:rsidRDefault="00DF6A4E" w:rsidP="00C61194">
      <w:pPr>
        <w:suppressAutoHyphens/>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Teza de abilitare cu titlul: </w:t>
      </w:r>
      <w:r w:rsidR="00F72C14">
        <w:rPr>
          <w:rFonts w:ascii="Times New Roman" w:eastAsia="Times New Roman" w:hAnsi="Times New Roman" w:cs="Times New Roman"/>
          <w:i/>
          <w:sz w:val="24"/>
          <w:szCs w:val="24"/>
          <w:lang w:val="ro-RO" w:eastAsia="ar-SA"/>
        </w:rPr>
        <w:t>Meteorologia și climatologia turistică</w:t>
      </w:r>
      <w:r w:rsidR="00F628A0">
        <w:rPr>
          <w:rFonts w:ascii="Times New Roman" w:eastAsia="Times New Roman" w:hAnsi="Times New Roman" w:cs="Times New Roman"/>
          <w:i/>
          <w:sz w:val="24"/>
          <w:szCs w:val="24"/>
          <w:lang w:val="ro-RO" w:eastAsia="ar-SA"/>
        </w:rPr>
        <w:t xml:space="preserve"> </w:t>
      </w:r>
      <w:r w:rsidR="00B42EE4">
        <w:rPr>
          <w:rFonts w:ascii="Times New Roman" w:eastAsia="Times New Roman" w:hAnsi="Times New Roman" w:cs="Times New Roman"/>
          <w:i/>
          <w:sz w:val="24"/>
          <w:szCs w:val="24"/>
          <w:lang w:val="ro-RO" w:eastAsia="ar-SA"/>
        </w:rPr>
        <w:t>–</w:t>
      </w:r>
      <w:r w:rsidR="00F72C14">
        <w:rPr>
          <w:rFonts w:ascii="Times New Roman" w:eastAsia="Times New Roman" w:hAnsi="Times New Roman" w:cs="Times New Roman"/>
          <w:i/>
          <w:sz w:val="24"/>
          <w:szCs w:val="24"/>
          <w:lang w:val="ro-RO" w:eastAsia="ar-SA"/>
        </w:rPr>
        <w:t xml:space="preserve"> </w:t>
      </w:r>
      <w:r w:rsidR="00B42EE4">
        <w:rPr>
          <w:rFonts w:ascii="Times New Roman" w:eastAsia="Times New Roman" w:hAnsi="Times New Roman" w:cs="Times New Roman"/>
          <w:i/>
          <w:sz w:val="24"/>
          <w:szCs w:val="24"/>
          <w:lang w:val="ro-RO" w:eastAsia="ar-SA"/>
        </w:rPr>
        <w:t>în sprijinul</w:t>
      </w:r>
      <w:r w:rsidR="00F628A0">
        <w:rPr>
          <w:rFonts w:ascii="Times New Roman" w:eastAsia="Times New Roman" w:hAnsi="Times New Roman" w:cs="Times New Roman"/>
          <w:i/>
          <w:sz w:val="24"/>
          <w:szCs w:val="24"/>
          <w:lang w:val="ro-RO" w:eastAsia="ar-SA"/>
        </w:rPr>
        <w:t xml:space="preserve"> </w:t>
      </w:r>
      <w:r w:rsidR="00F72C14">
        <w:rPr>
          <w:rFonts w:ascii="Times New Roman" w:eastAsia="Times New Roman" w:hAnsi="Times New Roman" w:cs="Times New Roman"/>
          <w:i/>
          <w:sz w:val="24"/>
          <w:szCs w:val="24"/>
          <w:lang w:val="ro-RO" w:eastAsia="ar-SA"/>
        </w:rPr>
        <w:t xml:space="preserve">turismului montan și balneoclimatic din România </w:t>
      </w:r>
      <w:r w:rsidR="00F72C14">
        <w:rPr>
          <w:rFonts w:ascii="Times New Roman" w:eastAsia="Times New Roman" w:hAnsi="Times New Roman" w:cs="Times New Roman"/>
          <w:sz w:val="24"/>
          <w:szCs w:val="24"/>
          <w:lang w:val="ro-RO" w:eastAsia="ar-SA"/>
        </w:rPr>
        <w:t xml:space="preserve">susținută </w:t>
      </w:r>
      <w:r w:rsidR="00DB13BC">
        <w:rPr>
          <w:rFonts w:ascii="Times New Roman" w:eastAsia="Times New Roman" w:hAnsi="Times New Roman" w:cs="Times New Roman"/>
          <w:sz w:val="24"/>
          <w:szCs w:val="24"/>
          <w:lang w:val="ro-RO" w:eastAsia="ar-SA"/>
        </w:rPr>
        <w:t xml:space="preserve">la </w:t>
      </w:r>
      <w:r w:rsidR="00F72C14">
        <w:rPr>
          <w:rFonts w:ascii="Times New Roman" w:eastAsia="Times New Roman" w:hAnsi="Times New Roman" w:cs="Times New Roman"/>
          <w:sz w:val="24"/>
          <w:szCs w:val="24"/>
          <w:lang w:val="ro-RO" w:eastAsia="ar-SA"/>
        </w:rPr>
        <w:t>U</w:t>
      </w:r>
      <w:r w:rsidR="00DB13BC">
        <w:rPr>
          <w:rFonts w:ascii="Times New Roman" w:eastAsia="Times New Roman" w:hAnsi="Times New Roman" w:cs="Times New Roman"/>
          <w:sz w:val="24"/>
          <w:szCs w:val="24"/>
          <w:lang w:val="ro-RO" w:eastAsia="ar-SA"/>
        </w:rPr>
        <w:t>niversitatea</w:t>
      </w:r>
      <w:r w:rsidR="00F72C14">
        <w:rPr>
          <w:rFonts w:ascii="Times New Roman" w:eastAsia="Times New Roman" w:hAnsi="Times New Roman" w:cs="Times New Roman"/>
          <w:sz w:val="24"/>
          <w:szCs w:val="24"/>
          <w:lang w:val="ro-RO" w:eastAsia="ar-SA"/>
        </w:rPr>
        <w:t xml:space="preserve"> din Oradea.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numPr>
          <w:ilvl w:val="0"/>
          <w:numId w:val="2"/>
        </w:numPr>
        <w:tabs>
          <w:tab w:val="left" w:pos="1440"/>
        </w:tabs>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Experienţă profesională</w:t>
      </w:r>
    </w:p>
    <w:p w:rsidR="00C61194" w:rsidRPr="00C61194" w:rsidRDefault="00C61194" w:rsidP="00C61194">
      <w:pPr>
        <w:suppressAutoHyphens/>
        <w:spacing w:after="0" w:line="240" w:lineRule="auto"/>
        <w:ind w:left="720"/>
        <w:jc w:val="both"/>
        <w:rPr>
          <w:rFonts w:ascii="Times New Roman" w:eastAsia="Times New Roman" w:hAnsi="Times New Roman" w:cs="Times New Roman"/>
          <w:b/>
          <w:bCs/>
          <w:sz w:val="24"/>
          <w:szCs w:val="24"/>
          <w:lang w:val="ro-RO" w:eastAsia="ar-SA"/>
        </w:rPr>
      </w:pPr>
    </w:p>
    <w:p w:rsidR="00C61194" w:rsidRPr="00C61194" w:rsidRDefault="00C61194" w:rsidP="00C61194">
      <w:pPr>
        <w:suppressAutoHyphens/>
        <w:spacing w:after="0" w:line="240" w:lineRule="auto"/>
        <w:ind w:left="72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1. Experienţă universitară:</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Preparator universitar, Universitatea din Oradea, Catedra de Geografie (1997 – 2000).</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Asistent universitar, Universitatea din Oradea, Catedra de Geografie  (2000 - 2002).</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Lector universitar, Universitatea din Oradea, Departamentul de Geografie, Turism  şi Amenajarea Teritoriului (2002-2009).</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Conferenţiar universitar, Universitatea din Oradea, Departamentul de Geografie, Turism  şi Amenajarea Teritoriului (2009-2013). </w:t>
      </w:r>
    </w:p>
    <w:p w:rsid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Profesor universitar, Universitatea din Oradea, Departamentul de Geografie, Turism  şi Amenajarea Teritoriului (din 2013).</w:t>
      </w:r>
    </w:p>
    <w:p w:rsidR="00FF75A3" w:rsidRPr="00C61194" w:rsidRDefault="00FF75A3" w:rsidP="00C61194">
      <w:pPr>
        <w:suppressAutoHyphens/>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Profesor abilitat</w:t>
      </w:r>
      <w:r w:rsidRPr="00C61194">
        <w:rPr>
          <w:rFonts w:ascii="Times New Roman" w:eastAsia="Times New Roman" w:hAnsi="Times New Roman" w:cs="Times New Roman"/>
          <w:sz w:val="24"/>
          <w:szCs w:val="24"/>
          <w:lang w:val="ro-RO" w:eastAsia="ar-SA"/>
        </w:rPr>
        <w:t>, Universitatea din Oradea, Departamentul de Geografie, Turism  şi Amenajarea Teritoriului (din 201</w:t>
      </w:r>
      <w:r>
        <w:rPr>
          <w:rFonts w:ascii="Times New Roman" w:eastAsia="Times New Roman" w:hAnsi="Times New Roman" w:cs="Times New Roman"/>
          <w:sz w:val="24"/>
          <w:szCs w:val="24"/>
          <w:lang w:val="ro-RO" w:eastAsia="ar-SA"/>
        </w:rPr>
        <w:t>4</w:t>
      </w:r>
      <w:r w:rsidRPr="00C61194">
        <w:rPr>
          <w:rFonts w:ascii="Times New Roman" w:eastAsia="Times New Roman" w:hAnsi="Times New Roman" w:cs="Times New Roman"/>
          <w:sz w:val="24"/>
          <w:szCs w:val="24"/>
          <w:lang w:val="ro-RO" w:eastAsia="ar-SA"/>
        </w:rPr>
        <w:t>).</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Stagiu de pregătire la Universitatea din Poitiers (Franţa) în perioada 15.04.2000 – 15.07.2000.</w:t>
      </w:r>
    </w:p>
    <w:p w:rsid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Stagiu de pregătire la Universitatea din Pescara (Italia) în perioada 18.09.2006 – 20.12.2006.</w:t>
      </w:r>
    </w:p>
    <w:p w:rsidR="00DC7277" w:rsidRDefault="00DC7277" w:rsidP="00C61194">
      <w:pPr>
        <w:suppressAutoHyphens/>
        <w:spacing w:after="0" w:line="240" w:lineRule="auto"/>
        <w:ind w:left="720"/>
        <w:jc w:val="both"/>
        <w:rPr>
          <w:rFonts w:ascii="Times New Roman" w:eastAsia="Times New Roman" w:hAnsi="Times New Roman" w:cs="Times New Roman"/>
          <w:sz w:val="24"/>
          <w:szCs w:val="24"/>
          <w:lang w:val="ro-RO" w:eastAsia="ar-SA"/>
        </w:rPr>
      </w:pPr>
    </w:p>
    <w:p w:rsidR="00DC7277" w:rsidRPr="00C61194" w:rsidRDefault="00DC7277" w:rsidP="00C61194">
      <w:pPr>
        <w:suppressAutoHyphens/>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ind w:left="72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lastRenderedPageBreak/>
        <w:t>2. Domenii de predare şi cercetare:</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Meteorologie, Climatologie, Geografia continentelor, Geografie medicală, Turism balneoclimatic, Turism montan.</w:t>
      </w:r>
    </w:p>
    <w:p w:rsidR="00C61194" w:rsidRPr="00C61194" w:rsidRDefault="00C61194" w:rsidP="00DB13BC">
      <w:pPr>
        <w:suppressAutoHyphens/>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ind w:left="72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3. Cursuri predate</w:t>
      </w:r>
    </w:p>
    <w:p w:rsidR="00C61194" w:rsidRPr="00C61194" w:rsidRDefault="00C61194" w:rsidP="00C61194">
      <w:pPr>
        <w:numPr>
          <w:ilvl w:val="0"/>
          <w:numId w:val="4"/>
        </w:numPr>
        <w:tabs>
          <w:tab w:val="left" w:pos="1080"/>
        </w:tabs>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Cursuri predate în ţară</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1.  Meteorologie şi climatologie.</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2. Microclimatologie şi topoclimatologie.</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3.  Măsurători şi calcule de meteorologie şi climatologie.</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 xml:space="preserve"> </w:t>
      </w:r>
      <w:r w:rsidRPr="00C61194">
        <w:rPr>
          <w:rFonts w:ascii="Times New Roman" w:eastAsia="Times New Roman" w:hAnsi="Times New Roman" w:cs="Times New Roman"/>
          <w:i/>
          <w:iCs/>
          <w:sz w:val="24"/>
          <w:szCs w:val="24"/>
          <w:lang w:val="ro-RO" w:eastAsia="ar-SA"/>
        </w:rPr>
        <w:tab/>
        <w:t>4.Fenomene meteorologice extreme din România şi impactul lor asupra mediului.</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5.  Balneoclimatologie.</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6.  Geografie medicală.</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7.  Turism balnear.</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 xml:space="preserve"> </w:t>
      </w:r>
      <w:r w:rsidRPr="00C61194">
        <w:rPr>
          <w:rFonts w:ascii="Times New Roman" w:eastAsia="Times New Roman" w:hAnsi="Times New Roman" w:cs="Times New Roman"/>
          <w:i/>
          <w:iCs/>
          <w:sz w:val="24"/>
          <w:szCs w:val="24"/>
          <w:lang w:val="ro-RO" w:eastAsia="ar-SA"/>
        </w:rPr>
        <w:tab/>
        <w:t>8. Clima României.</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9.  Geografia Asiei, Oceaniei şi Australiei.</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10. Geografia Europei.</w:t>
      </w:r>
    </w:p>
    <w:p w:rsidR="00C61194" w:rsidRP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11. Gestiunea hazardelor şi riscurilor.</w:t>
      </w:r>
    </w:p>
    <w:p w:rsidR="00C61194" w:rsidRDefault="00C61194"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sidRPr="00C61194">
        <w:rPr>
          <w:rFonts w:ascii="Times New Roman" w:eastAsia="Times New Roman" w:hAnsi="Times New Roman" w:cs="Times New Roman"/>
          <w:i/>
          <w:iCs/>
          <w:sz w:val="24"/>
          <w:szCs w:val="24"/>
          <w:lang w:val="ro-RO" w:eastAsia="ar-SA"/>
        </w:rPr>
        <w:t>12. Management and valorification of touristical spa.</w:t>
      </w:r>
    </w:p>
    <w:p w:rsidR="00FF75A3" w:rsidRDefault="00FF75A3"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Pr>
          <w:rFonts w:ascii="Times New Roman" w:eastAsia="Times New Roman" w:hAnsi="Times New Roman" w:cs="Times New Roman"/>
          <w:i/>
          <w:iCs/>
          <w:sz w:val="24"/>
          <w:szCs w:val="24"/>
          <w:lang w:val="ro-RO" w:eastAsia="ar-SA"/>
        </w:rPr>
        <w:t>13. Protecția localităților împotriva hazardelor și a riscurilor.</w:t>
      </w:r>
    </w:p>
    <w:p w:rsidR="00FF75A3" w:rsidRPr="00C61194" w:rsidRDefault="00FF75A3" w:rsidP="00C61194">
      <w:pPr>
        <w:suppressAutoHyphens/>
        <w:spacing w:after="0" w:line="240" w:lineRule="auto"/>
        <w:ind w:left="720" w:firstLine="720"/>
        <w:jc w:val="both"/>
        <w:rPr>
          <w:rFonts w:ascii="Times New Roman" w:eastAsia="Times New Roman" w:hAnsi="Times New Roman" w:cs="Times New Roman"/>
          <w:i/>
          <w:iCs/>
          <w:sz w:val="24"/>
          <w:szCs w:val="24"/>
          <w:lang w:val="ro-RO" w:eastAsia="ar-SA"/>
        </w:rPr>
      </w:pPr>
      <w:r>
        <w:rPr>
          <w:rFonts w:ascii="Times New Roman" w:eastAsia="Times New Roman" w:hAnsi="Times New Roman" w:cs="Times New Roman"/>
          <w:i/>
          <w:iCs/>
          <w:sz w:val="24"/>
          <w:szCs w:val="24"/>
          <w:lang w:val="ro-RO" w:eastAsia="ar-SA"/>
        </w:rPr>
        <w:t xml:space="preserve">14. </w:t>
      </w:r>
      <w:r w:rsidR="009B735B">
        <w:rPr>
          <w:rFonts w:ascii="Times New Roman" w:eastAsia="Times New Roman" w:hAnsi="Times New Roman" w:cs="Times New Roman"/>
          <w:i/>
          <w:iCs/>
          <w:sz w:val="24"/>
          <w:szCs w:val="24"/>
          <w:lang w:val="ro-RO" w:eastAsia="ar-SA"/>
        </w:rPr>
        <w:t>Tourism meteorology.</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i/>
          <w:iCs/>
          <w:sz w:val="24"/>
          <w:szCs w:val="24"/>
          <w:lang w:val="ro-RO" w:eastAsia="ar-SA"/>
        </w:rPr>
      </w:pPr>
    </w:p>
    <w:p w:rsidR="00C61194" w:rsidRPr="00C61194" w:rsidRDefault="00C61194" w:rsidP="00C61194">
      <w:pPr>
        <w:numPr>
          <w:ilvl w:val="0"/>
          <w:numId w:val="4"/>
        </w:numPr>
        <w:tabs>
          <w:tab w:val="left" w:pos="1080"/>
        </w:tabs>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Cursuri predate în străinătate</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w:t>
      </w:r>
      <w:r w:rsidRPr="00C61194">
        <w:rPr>
          <w:rFonts w:ascii="Times New Roman" w:eastAsia="Times New Roman" w:hAnsi="Times New Roman" w:cs="Times New Roman"/>
          <w:i/>
          <w:iCs/>
          <w:sz w:val="24"/>
          <w:szCs w:val="24"/>
          <w:lang w:val="ro-RO" w:eastAsia="ar-SA"/>
        </w:rPr>
        <w:t>Aspects of medical geography in Romania</w:t>
      </w:r>
      <w:r w:rsidRPr="00C61194">
        <w:rPr>
          <w:rFonts w:ascii="Times New Roman" w:eastAsia="Times New Roman" w:hAnsi="Times New Roman" w:cs="Times New Roman"/>
          <w:sz w:val="24"/>
          <w:szCs w:val="24"/>
          <w:lang w:val="ro-RO" w:eastAsia="ar-SA"/>
        </w:rPr>
        <w:t>, în perioada 25.03. – 3.04.2009, la University Primorska of Koper, Slovenia, în cadrul programului Socrates-Erasmus.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Cs/>
          <w:sz w:val="24"/>
          <w:szCs w:val="24"/>
          <w:lang w:val="ro-RO" w:eastAsia="ar-SA"/>
        </w:rPr>
        <w:t>2.</w:t>
      </w:r>
      <w:r w:rsidRPr="00C61194">
        <w:rPr>
          <w:rFonts w:ascii="Times New Roman" w:eastAsia="Times New Roman" w:hAnsi="Times New Roman" w:cs="Times New Roman"/>
          <w:i/>
          <w:iCs/>
          <w:sz w:val="24"/>
          <w:szCs w:val="24"/>
          <w:lang w:val="ro-RO" w:eastAsia="ar-SA"/>
        </w:rPr>
        <w:t xml:space="preserve"> The Political Geography in South-Estern Europe</w:t>
      </w:r>
      <w:r w:rsidRPr="00C61194">
        <w:rPr>
          <w:rFonts w:ascii="Times New Roman" w:eastAsia="Times New Roman" w:hAnsi="Times New Roman" w:cs="Times New Roman"/>
          <w:sz w:val="24"/>
          <w:szCs w:val="24"/>
          <w:lang w:val="ro-RO" w:eastAsia="ar-SA"/>
        </w:rPr>
        <w:t>, în perioada 25.03.-03.04.2009, la Universita degli Studi” G. D`Annunzio” Chieti- Pescara, Italia, în cadrul programului Socrates-Erasmus.</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bCs/>
          <w:sz w:val="24"/>
          <w:szCs w:val="24"/>
          <w:lang w:val="ro-RO" w:eastAsia="ar-SA"/>
        </w:rPr>
        <w:t>3.</w:t>
      </w:r>
      <w:r w:rsidRPr="00C61194">
        <w:rPr>
          <w:rFonts w:ascii="Times New Roman" w:eastAsia="Times New Roman" w:hAnsi="Times New Roman" w:cs="Times New Roman"/>
          <w:bCs/>
          <w:i/>
          <w:sz w:val="24"/>
          <w:szCs w:val="24"/>
          <w:lang w:val="ro-RO" w:eastAsia="ar-SA"/>
        </w:rPr>
        <w:t xml:space="preserve"> The evolution of Tuberculosis in Romania</w:t>
      </w:r>
      <w:r w:rsidRPr="00C61194">
        <w:rPr>
          <w:rFonts w:ascii="Times New Roman" w:eastAsia="Times New Roman" w:hAnsi="Times New Roman" w:cs="Times New Roman"/>
          <w:bCs/>
          <w:sz w:val="24"/>
          <w:szCs w:val="24"/>
          <w:lang w:val="ro-RO" w:eastAsia="ar-SA"/>
        </w:rPr>
        <w:t xml:space="preserve"> în perioada 1-10.10 2009</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la Universitatea Primorska din  Koper, Slovenia, în cadrul programului Erasmus.</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 </w:t>
      </w:r>
      <w:r w:rsidRPr="00C61194">
        <w:rPr>
          <w:rFonts w:ascii="Times New Roman" w:eastAsia="Times New Roman" w:hAnsi="Times New Roman" w:cs="Times New Roman"/>
          <w:i/>
          <w:sz w:val="24"/>
          <w:szCs w:val="24"/>
          <w:lang w:val="ro-RO" w:eastAsia="ar-SA"/>
        </w:rPr>
        <w:t>The medical Geography problems in Romania</w:t>
      </w:r>
      <w:r w:rsidRPr="00C61194">
        <w:rPr>
          <w:rFonts w:ascii="Times New Roman" w:eastAsia="Times New Roman" w:hAnsi="Times New Roman" w:cs="Times New Roman"/>
          <w:sz w:val="24"/>
          <w:szCs w:val="24"/>
          <w:lang w:val="ro-RO" w:eastAsia="ar-SA"/>
        </w:rPr>
        <w:t xml:space="preserve"> (1965-2007), 26-30.04.2010, Universitatea Primorska din </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Koper, Slovenia,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5. </w:t>
      </w:r>
      <w:r w:rsidRPr="00C61194">
        <w:rPr>
          <w:rFonts w:ascii="Times New Roman" w:eastAsia="Times New Roman" w:hAnsi="Times New Roman" w:cs="Times New Roman"/>
          <w:i/>
          <w:sz w:val="24"/>
          <w:szCs w:val="24"/>
          <w:lang w:val="ro-RO" w:eastAsia="ar-SA"/>
        </w:rPr>
        <w:t>Political Geography in Europe and Romania</w:t>
      </w:r>
      <w:r w:rsidRPr="00C61194">
        <w:rPr>
          <w:rFonts w:ascii="Times New Roman" w:eastAsia="Times New Roman" w:hAnsi="Times New Roman" w:cs="Times New Roman"/>
          <w:sz w:val="24"/>
          <w:szCs w:val="24"/>
          <w:lang w:val="ro-RO" w:eastAsia="ar-SA"/>
        </w:rPr>
        <w:t>, în perioadele 27.02.2010-05.03.2010 şi 10-17.06.2010 la University of Gdansk, Polonia,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6. </w:t>
      </w:r>
      <w:r w:rsidRPr="00C61194">
        <w:rPr>
          <w:rFonts w:ascii="Times New Roman" w:eastAsia="Times New Roman" w:hAnsi="Times New Roman" w:cs="Times New Roman"/>
          <w:bCs/>
          <w:i/>
          <w:sz w:val="24"/>
          <w:szCs w:val="24"/>
          <w:lang w:val="ro-RO" w:eastAsia="ar-SA"/>
        </w:rPr>
        <w:t>Spa Tourism in Romania</w:t>
      </w:r>
      <w:r w:rsidRPr="00C61194">
        <w:rPr>
          <w:rFonts w:ascii="Times New Roman" w:eastAsia="Times New Roman" w:hAnsi="Times New Roman" w:cs="Times New Roman"/>
          <w:bCs/>
          <w:sz w:val="24"/>
          <w:szCs w:val="24"/>
          <w:lang w:val="ro-RO" w:eastAsia="ar-SA"/>
        </w:rPr>
        <w:t xml:space="preserve"> la Universitatea „G. D’Annunzio” Chieti-Pescara, Italia</w:t>
      </w:r>
      <w:r w:rsidRPr="00C61194">
        <w:rPr>
          <w:rFonts w:ascii="Times New Roman" w:eastAsia="Times New Roman" w:hAnsi="Times New Roman" w:cs="Times New Roman"/>
          <w:sz w:val="24"/>
          <w:szCs w:val="24"/>
          <w:lang w:val="ro-RO" w:eastAsia="ar-SA"/>
        </w:rPr>
        <w:t xml:space="preserve"> în perioada 12-16.04.2010, în cadrul programului Erasmus.</w:t>
      </w:r>
    </w:p>
    <w:p w:rsidR="00C61194" w:rsidRPr="00C61194" w:rsidRDefault="00C61194" w:rsidP="00C61194">
      <w:pPr>
        <w:suppressAutoHyphens/>
        <w:spacing w:after="0" w:line="240" w:lineRule="auto"/>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7.</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i/>
          <w:sz w:val="24"/>
          <w:szCs w:val="24"/>
          <w:lang w:val="ro-RO" w:eastAsia="ar-SA"/>
        </w:rPr>
        <w:t>Spa Tourism in Romania</w:t>
      </w:r>
      <w:r w:rsidRPr="00C61194">
        <w:rPr>
          <w:rFonts w:ascii="Times New Roman" w:eastAsia="Times New Roman" w:hAnsi="Times New Roman" w:cs="Times New Roman"/>
          <w:sz w:val="24"/>
          <w:szCs w:val="24"/>
          <w:lang w:val="ro-RO" w:eastAsia="ar-SA"/>
        </w:rPr>
        <w:t xml:space="preserve"> la  Universitatea Ca’Foscari, Venetia, Italia, în perioada 19-23.04.2010, </w:t>
      </w:r>
      <w:r w:rsidRPr="00C61194">
        <w:rPr>
          <w:rFonts w:ascii="Times New Roman" w:eastAsia="Times New Roman" w:hAnsi="Times New Roman" w:cs="Times New Roman"/>
          <w:bCs/>
          <w:sz w:val="24"/>
          <w:szCs w:val="24"/>
          <w:lang w:val="ro-RO" w:eastAsia="ar-SA"/>
        </w:rPr>
        <w:t>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8. </w:t>
      </w:r>
      <w:r w:rsidRPr="00C61194">
        <w:rPr>
          <w:rFonts w:ascii="Times New Roman" w:eastAsia="Times New Roman" w:hAnsi="Times New Roman" w:cs="Times New Roman"/>
          <w:i/>
          <w:sz w:val="24"/>
          <w:szCs w:val="24"/>
          <w:lang w:val="ro-RO" w:eastAsia="ar-SA"/>
        </w:rPr>
        <w:t>The climatic-touristic potential of the Romanian Black Sea</w:t>
      </w:r>
      <w:r w:rsidRPr="00C61194">
        <w:rPr>
          <w:rFonts w:ascii="Times New Roman" w:eastAsia="Times New Roman" w:hAnsi="Times New Roman" w:cs="Times New Roman"/>
          <w:sz w:val="24"/>
          <w:szCs w:val="24"/>
          <w:lang w:val="ro-RO" w:eastAsia="ar-SA"/>
        </w:rPr>
        <w:t>,</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în perioada 13-19.04.2011 la Universitatea din Gdansk, Polonia,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9. </w:t>
      </w:r>
      <w:r w:rsidRPr="00C61194">
        <w:rPr>
          <w:rFonts w:ascii="Times New Roman" w:eastAsia="Times New Roman" w:hAnsi="Times New Roman" w:cs="Times New Roman"/>
          <w:bCs/>
          <w:i/>
          <w:sz w:val="24"/>
          <w:szCs w:val="24"/>
          <w:lang w:val="ro-RO" w:eastAsia="ar-SA"/>
        </w:rPr>
        <w:t>The climatic-touristic potential of the Black Sea</w:t>
      </w:r>
      <w:r w:rsidRPr="00C61194">
        <w:rPr>
          <w:rFonts w:ascii="Times New Roman" w:eastAsia="Times New Roman" w:hAnsi="Times New Roman" w:cs="Times New Roman"/>
          <w:bCs/>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în perioada </w:t>
      </w:r>
      <w:r w:rsidRPr="00C61194">
        <w:rPr>
          <w:rFonts w:ascii="Times New Roman" w:eastAsia="Times New Roman" w:hAnsi="Times New Roman" w:cs="Times New Roman"/>
          <w:bCs/>
          <w:sz w:val="24"/>
          <w:szCs w:val="24"/>
          <w:lang w:val="ro-RO" w:eastAsia="ar-SA"/>
        </w:rPr>
        <w:t>26.04.2011 – 09.05.2011</w:t>
      </w:r>
      <w:r w:rsidRPr="00C61194">
        <w:rPr>
          <w:rFonts w:ascii="Times New Roman" w:eastAsia="Times New Roman" w:hAnsi="Times New Roman" w:cs="Times New Roman"/>
          <w:sz w:val="24"/>
          <w:szCs w:val="24"/>
          <w:lang w:val="ro-RO" w:eastAsia="ar-SA"/>
        </w:rPr>
        <w:t xml:space="preserve">  la Universitatea din Debrecen, Ungaria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10. </w:t>
      </w:r>
      <w:r w:rsidRPr="00C61194">
        <w:rPr>
          <w:rFonts w:ascii="Times New Roman" w:eastAsia="Times New Roman" w:hAnsi="Times New Roman" w:cs="Times New Roman"/>
          <w:i/>
          <w:sz w:val="24"/>
          <w:szCs w:val="24"/>
          <w:lang w:val="ro-RO" w:eastAsia="ar-SA"/>
        </w:rPr>
        <w:t>Indexes to research in tourism climatology,</w:t>
      </w:r>
      <w:r w:rsidRPr="00C61194">
        <w:rPr>
          <w:rFonts w:ascii="Times New Roman" w:eastAsia="Times New Roman" w:hAnsi="Times New Roman" w:cs="Times New Roman"/>
          <w:sz w:val="24"/>
          <w:szCs w:val="24"/>
          <w:lang w:val="ro-RO" w:eastAsia="ar-SA"/>
        </w:rPr>
        <w:t xml:space="preserve"> în perioada </w:t>
      </w:r>
      <w:r w:rsidRPr="00C61194">
        <w:rPr>
          <w:rFonts w:ascii="Times New Roman" w:eastAsia="Times New Roman" w:hAnsi="Times New Roman" w:cs="Times New Roman"/>
          <w:bCs/>
          <w:sz w:val="24"/>
          <w:szCs w:val="24"/>
          <w:lang w:val="it-IT" w:eastAsia="ar-SA"/>
        </w:rPr>
        <w:t>09.09.2011 – 15.09.2011</w:t>
      </w:r>
      <w:r w:rsidRPr="00C61194">
        <w:rPr>
          <w:rFonts w:ascii="Times New Roman" w:eastAsia="Times New Roman" w:hAnsi="Times New Roman" w:cs="Times New Roman"/>
          <w:sz w:val="24"/>
          <w:szCs w:val="24"/>
          <w:lang w:val="ro-RO" w:eastAsia="ar-SA"/>
        </w:rPr>
        <w:t xml:space="preserve">  la Universitatea din Pescara, Italia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11.</w:t>
      </w:r>
      <w:r w:rsidRPr="00C61194">
        <w:rPr>
          <w:rFonts w:ascii="Times New Roman" w:eastAsia="Times New Roman" w:hAnsi="Times New Roman" w:cs="Times New Roman"/>
          <w:i/>
          <w:sz w:val="24"/>
          <w:szCs w:val="24"/>
          <w:lang w:val="ro-RO" w:eastAsia="ar-SA"/>
        </w:rPr>
        <w:t xml:space="preserve"> Indexes to research in tourism climatology,</w:t>
      </w:r>
      <w:r w:rsidRPr="00C61194">
        <w:rPr>
          <w:rFonts w:ascii="Times New Roman" w:eastAsia="Times New Roman" w:hAnsi="Times New Roman" w:cs="Times New Roman"/>
          <w:sz w:val="24"/>
          <w:szCs w:val="24"/>
          <w:lang w:val="ro-RO" w:eastAsia="ar-SA"/>
        </w:rPr>
        <w:t xml:space="preserve"> în perioada </w:t>
      </w:r>
      <w:r w:rsidRPr="00C61194">
        <w:rPr>
          <w:rFonts w:ascii="Times New Roman" w:eastAsia="Times New Roman" w:hAnsi="Times New Roman" w:cs="Times New Roman"/>
          <w:bCs/>
          <w:sz w:val="24"/>
          <w:szCs w:val="24"/>
          <w:lang w:val="it-IT" w:eastAsia="ar-SA"/>
        </w:rPr>
        <w:t>16.09.2011 – 22.09.2011</w:t>
      </w:r>
      <w:r w:rsidRPr="00C61194">
        <w:rPr>
          <w:rFonts w:ascii="Times New Roman" w:eastAsia="Times New Roman" w:hAnsi="Times New Roman" w:cs="Times New Roman"/>
          <w:sz w:val="24"/>
          <w:szCs w:val="24"/>
          <w:lang w:val="ro-RO" w:eastAsia="ar-SA"/>
        </w:rPr>
        <w:t xml:space="preserve">  la Universitatea din Venezia, Italia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12. </w:t>
      </w:r>
      <w:r w:rsidRPr="00C61194">
        <w:rPr>
          <w:rFonts w:ascii="Times New Roman" w:eastAsia="Times New Roman" w:hAnsi="Times New Roman" w:cs="Times New Roman"/>
          <w:i/>
          <w:sz w:val="24"/>
          <w:szCs w:val="24"/>
          <w:lang w:val="ro-RO" w:eastAsia="ar-SA"/>
        </w:rPr>
        <w:t>Indexes to research in tourism climatology,</w:t>
      </w:r>
      <w:r w:rsidRPr="00C61194">
        <w:rPr>
          <w:rFonts w:ascii="Times New Roman" w:eastAsia="Times New Roman" w:hAnsi="Times New Roman" w:cs="Times New Roman"/>
          <w:sz w:val="24"/>
          <w:szCs w:val="24"/>
          <w:lang w:val="ro-RO" w:eastAsia="ar-SA"/>
        </w:rPr>
        <w:t xml:space="preserve"> în perioada </w:t>
      </w:r>
      <w:r w:rsidRPr="00C61194">
        <w:rPr>
          <w:rFonts w:ascii="Times New Roman" w:eastAsia="Times New Roman" w:hAnsi="Times New Roman" w:cs="Times New Roman"/>
          <w:bCs/>
          <w:sz w:val="24"/>
          <w:szCs w:val="24"/>
          <w:lang w:val="ro-RO" w:eastAsia="ar-SA"/>
        </w:rPr>
        <w:t>23.09.2011 – 30.09.2011</w:t>
      </w:r>
      <w:r w:rsidRPr="00C61194">
        <w:rPr>
          <w:rFonts w:ascii="Times New Roman" w:eastAsia="Times New Roman" w:hAnsi="Times New Roman" w:cs="Times New Roman"/>
          <w:sz w:val="24"/>
          <w:szCs w:val="24"/>
          <w:lang w:val="ro-RO" w:eastAsia="ar-SA"/>
        </w:rPr>
        <w:t xml:space="preserve">  la Universitatea din Koper, Slovenia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13. </w:t>
      </w:r>
      <w:r w:rsidRPr="00C61194">
        <w:rPr>
          <w:rFonts w:ascii="Times New Roman" w:eastAsia="Times New Roman" w:hAnsi="Times New Roman" w:cs="Times New Roman"/>
          <w:bCs/>
          <w:i/>
          <w:sz w:val="24"/>
          <w:szCs w:val="24"/>
          <w:lang w:val="ro-RO" w:eastAsia="ar-SA"/>
        </w:rPr>
        <w:t>Spa Tourism in Romania</w:t>
      </w:r>
      <w:r w:rsidRPr="00C61194">
        <w:rPr>
          <w:rFonts w:ascii="Times New Roman" w:eastAsia="Times New Roman" w:hAnsi="Times New Roman" w:cs="Times New Roman"/>
          <w:bCs/>
          <w:sz w:val="24"/>
          <w:szCs w:val="24"/>
          <w:lang w:val="ro-RO" w:eastAsia="ar-SA"/>
        </w:rPr>
        <w:t xml:space="preserve"> la Universitatea „G. D’Annunzio” Chieti-Pescara, Italia</w:t>
      </w:r>
      <w:r w:rsidRPr="00C61194">
        <w:rPr>
          <w:rFonts w:ascii="Times New Roman" w:eastAsia="Times New Roman" w:hAnsi="Times New Roman" w:cs="Times New Roman"/>
          <w:sz w:val="24"/>
          <w:szCs w:val="24"/>
          <w:lang w:val="ro-RO" w:eastAsia="ar-SA"/>
        </w:rPr>
        <w:t xml:space="preserve"> în perioada 11-30.06.2012,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14.</w:t>
      </w:r>
      <w:r w:rsidRPr="00C61194">
        <w:rPr>
          <w:rFonts w:ascii="Times New Roman" w:eastAsia="Times New Roman" w:hAnsi="Times New Roman" w:cs="Times New Roman"/>
          <w:i/>
          <w:sz w:val="24"/>
          <w:szCs w:val="24"/>
          <w:lang w:val="ro-RO" w:eastAsia="ar-SA"/>
        </w:rPr>
        <w:t xml:space="preserve"> The touristical potential of Padis Karst Plateau ( Romania)</w:t>
      </w:r>
      <w:r w:rsidRPr="00C61194">
        <w:rPr>
          <w:rFonts w:ascii="Times New Roman" w:eastAsia="Times New Roman" w:hAnsi="Times New Roman" w:cs="Times New Roman"/>
          <w:sz w:val="24"/>
          <w:szCs w:val="24"/>
          <w:lang w:val="ro-RO" w:eastAsia="ar-SA"/>
        </w:rPr>
        <w:t xml:space="preserve"> în perioada </w:t>
      </w:r>
      <w:r w:rsidRPr="00C61194">
        <w:rPr>
          <w:rFonts w:ascii="Times New Roman" w:eastAsia="Times New Roman" w:hAnsi="Times New Roman" w:cs="Times New Roman"/>
          <w:bCs/>
          <w:sz w:val="24"/>
          <w:szCs w:val="24"/>
          <w:lang w:val="ro-RO" w:eastAsia="ar-SA"/>
        </w:rPr>
        <w:t>10.09.2012 – 30.09.2012</w:t>
      </w:r>
      <w:r w:rsidRPr="00C61194">
        <w:rPr>
          <w:rFonts w:ascii="Times New Roman" w:eastAsia="Times New Roman" w:hAnsi="Times New Roman" w:cs="Times New Roman"/>
          <w:sz w:val="24"/>
          <w:szCs w:val="24"/>
          <w:lang w:val="ro-RO" w:eastAsia="ar-SA"/>
        </w:rPr>
        <w:t xml:space="preserve"> la Universitatea din Koper, Slovenia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 xml:space="preserve">15. </w:t>
      </w:r>
      <w:r w:rsidRPr="00C61194">
        <w:rPr>
          <w:rFonts w:ascii="Times New Roman" w:eastAsia="Times New Roman" w:hAnsi="Times New Roman" w:cs="Times New Roman"/>
          <w:i/>
          <w:sz w:val="24"/>
          <w:szCs w:val="24"/>
          <w:lang w:val="ro-RO" w:eastAsia="ar-SA"/>
        </w:rPr>
        <w:t>The touristical potential of Padis Karst Plateau ( Romania)</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bCs/>
          <w:sz w:val="24"/>
          <w:szCs w:val="24"/>
          <w:lang w:val="ro-RO" w:eastAsia="ar-SA"/>
        </w:rPr>
        <w:t>la Universitatea „G. D’Annunzio” Chieti-Pescara, Italia</w:t>
      </w:r>
      <w:r w:rsidRPr="00C61194">
        <w:rPr>
          <w:rFonts w:ascii="Times New Roman" w:eastAsia="Times New Roman" w:hAnsi="Times New Roman" w:cs="Times New Roman"/>
          <w:sz w:val="24"/>
          <w:szCs w:val="24"/>
          <w:lang w:val="ro-RO" w:eastAsia="ar-SA"/>
        </w:rPr>
        <w:t xml:space="preserve"> în perioada 01-14.10.2012,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16. </w:t>
      </w:r>
      <w:r w:rsidRPr="00C61194">
        <w:rPr>
          <w:rFonts w:ascii="Times New Roman" w:eastAsia="Times New Roman" w:hAnsi="Times New Roman" w:cs="Times New Roman"/>
          <w:i/>
          <w:sz w:val="24"/>
          <w:szCs w:val="24"/>
          <w:lang w:val="ro-RO" w:eastAsia="ar-SA"/>
        </w:rPr>
        <w:t>Climatic potential of balneoclimatic resorts from Romanian-Hungarian Borderling</w:t>
      </w:r>
      <w:r w:rsidRPr="00C61194">
        <w:rPr>
          <w:rFonts w:ascii="Times New Roman" w:eastAsia="Times New Roman" w:hAnsi="Times New Roman" w:cs="Times New Roman"/>
          <w:sz w:val="24"/>
          <w:szCs w:val="24"/>
          <w:lang w:val="ro-RO" w:eastAsia="ar-SA"/>
        </w:rPr>
        <w:t xml:space="preserve"> la Universitatea din Szeged, Ungaria, în perioada 10-15. 06.2013, în cadrul proiectului internaţional HU-RO cu titlul Cross Border Doctoral Programs Consortium.</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17. </w:t>
      </w:r>
      <w:r w:rsidRPr="00C61194">
        <w:rPr>
          <w:rFonts w:ascii="Times New Roman" w:eastAsia="Times New Roman" w:hAnsi="Times New Roman" w:cs="Times New Roman"/>
          <w:bCs/>
          <w:i/>
          <w:sz w:val="24"/>
          <w:szCs w:val="24"/>
          <w:lang w:val="ro-RO" w:eastAsia="ar-SA"/>
        </w:rPr>
        <w:t>Padiş Plateau from Apuseni Mountains (Romania)- touristic potential and touristic activities</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în perioada </w:t>
      </w:r>
      <w:r w:rsidRPr="00C61194">
        <w:rPr>
          <w:rFonts w:ascii="Times New Roman" w:eastAsia="Times New Roman" w:hAnsi="Times New Roman" w:cs="Times New Roman"/>
          <w:bCs/>
          <w:sz w:val="24"/>
          <w:szCs w:val="24"/>
          <w:lang w:val="ro-RO" w:eastAsia="ar-SA"/>
        </w:rPr>
        <w:t>02.09.2013 – 29.09.2013</w:t>
      </w:r>
      <w:r w:rsidRPr="00C61194">
        <w:rPr>
          <w:rFonts w:ascii="Times New Roman" w:eastAsia="Times New Roman" w:hAnsi="Times New Roman" w:cs="Times New Roman"/>
          <w:sz w:val="24"/>
          <w:szCs w:val="24"/>
          <w:lang w:val="ro-RO" w:eastAsia="ar-SA"/>
        </w:rPr>
        <w:t xml:space="preserve">  la Universitatea din Debrecen, Ungaria în cadrul programului Erasmus.</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
          <w:sz w:val="24"/>
          <w:szCs w:val="24"/>
          <w:lang w:val="ro-RO" w:eastAsia="ar-SA"/>
        </w:rPr>
        <w:t xml:space="preserve">18. </w:t>
      </w:r>
      <w:r w:rsidRPr="00C61194">
        <w:rPr>
          <w:rFonts w:ascii="Times New Roman" w:eastAsia="Times New Roman" w:hAnsi="Times New Roman" w:cs="Times New Roman"/>
          <w:bCs/>
          <w:i/>
          <w:sz w:val="24"/>
          <w:szCs w:val="24"/>
          <w:lang w:val="it-IT" w:eastAsia="ar-SA"/>
        </w:rPr>
        <w:t>Balneoclimatic tourism in Romania</w:t>
      </w:r>
      <w:r w:rsidRPr="00C61194">
        <w:rPr>
          <w:rFonts w:ascii="Times New Roman" w:eastAsia="Times New Roman" w:hAnsi="Times New Roman" w:cs="Times New Roman"/>
          <w:bCs/>
          <w:sz w:val="24"/>
          <w:szCs w:val="24"/>
          <w:lang w:val="it-IT" w:eastAsia="ar-SA"/>
        </w:rPr>
        <w:t xml:space="preserve"> </w:t>
      </w:r>
      <w:r w:rsidRPr="00C61194">
        <w:rPr>
          <w:rFonts w:ascii="Times New Roman" w:eastAsia="Times New Roman" w:hAnsi="Times New Roman" w:cs="Times New Roman"/>
          <w:sz w:val="24"/>
          <w:szCs w:val="24"/>
          <w:lang w:val="ro-RO" w:eastAsia="ar-SA"/>
        </w:rPr>
        <w:t xml:space="preserve">în perioada </w:t>
      </w:r>
      <w:r w:rsidRPr="00C61194">
        <w:rPr>
          <w:rFonts w:ascii="Times New Roman" w:eastAsia="Times New Roman" w:hAnsi="Times New Roman" w:cs="Times New Roman"/>
          <w:bCs/>
          <w:sz w:val="24"/>
          <w:szCs w:val="24"/>
          <w:lang w:val="ro-RO" w:eastAsia="ar-SA"/>
        </w:rPr>
        <w:t>04.11.2013 – 30.11.2013</w:t>
      </w:r>
      <w:r w:rsidRPr="00C61194">
        <w:rPr>
          <w:rFonts w:ascii="Times New Roman" w:eastAsia="Times New Roman" w:hAnsi="Times New Roman" w:cs="Times New Roman"/>
          <w:sz w:val="24"/>
          <w:szCs w:val="24"/>
          <w:lang w:val="ro-RO" w:eastAsia="ar-SA"/>
        </w:rPr>
        <w:t xml:space="preserve">  la Universitatea din Debrecen, Ungaria în cadrul programului Erasmus.</w:t>
      </w:r>
    </w:p>
    <w:p w:rsidR="00C61194" w:rsidRPr="00C61194" w:rsidRDefault="00C31112"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19.</w:t>
      </w:r>
      <w:r w:rsidR="00C61194" w:rsidRPr="00C61194">
        <w:rPr>
          <w:rFonts w:ascii="Times New Roman" w:eastAsia="Times New Roman" w:hAnsi="Times New Roman" w:cs="Times New Roman"/>
          <w:i/>
          <w:sz w:val="24"/>
          <w:szCs w:val="24"/>
          <w:lang w:val="ro-RO" w:eastAsia="ar-SA"/>
        </w:rPr>
        <w:t xml:space="preserve"> </w:t>
      </w:r>
      <w:r w:rsidR="00C61194" w:rsidRPr="00C61194">
        <w:rPr>
          <w:rFonts w:ascii="Times New Roman" w:eastAsia="Times New Roman" w:hAnsi="Times New Roman" w:cs="Times New Roman"/>
          <w:bCs/>
          <w:i/>
          <w:sz w:val="24"/>
          <w:szCs w:val="24"/>
          <w:lang w:val="it-IT" w:eastAsia="ar-SA"/>
        </w:rPr>
        <w:t>Balneoclimatic tourism in Romania</w:t>
      </w:r>
      <w:r w:rsidR="00C61194" w:rsidRPr="00C61194">
        <w:rPr>
          <w:rFonts w:ascii="Times New Roman" w:eastAsia="Times New Roman" w:hAnsi="Times New Roman" w:cs="Times New Roman"/>
          <w:bCs/>
          <w:sz w:val="24"/>
          <w:szCs w:val="24"/>
          <w:lang w:val="it-IT" w:eastAsia="ar-SA"/>
        </w:rPr>
        <w:t xml:space="preserve"> </w:t>
      </w:r>
      <w:r w:rsidR="00C61194" w:rsidRPr="00C61194">
        <w:rPr>
          <w:rFonts w:ascii="Times New Roman" w:eastAsia="Times New Roman" w:hAnsi="Times New Roman" w:cs="Times New Roman"/>
          <w:sz w:val="24"/>
          <w:szCs w:val="24"/>
          <w:lang w:val="ro-RO" w:eastAsia="ar-SA"/>
        </w:rPr>
        <w:t xml:space="preserve">în perioada </w:t>
      </w:r>
      <w:r w:rsidR="00C61194" w:rsidRPr="00C61194">
        <w:rPr>
          <w:rFonts w:ascii="Times New Roman" w:eastAsia="Times New Roman" w:hAnsi="Times New Roman" w:cs="Times New Roman"/>
          <w:bCs/>
          <w:sz w:val="24"/>
          <w:szCs w:val="24"/>
          <w:lang w:val="ro-RO" w:eastAsia="ar-SA"/>
        </w:rPr>
        <w:t>07.10.2015 – 13.10.2015</w:t>
      </w:r>
      <w:r w:rsidR="00C61194" w:rsidRPr="00C61194">
        <w:rPr>
          <w:rFonts w:ascii="Times New Roman" w:eastAsia="Times New Roman" w:hAnsi="Times New Roman" w:cs="Times New Roman"/>
          <w:sz w:val="24"/>
          <w:szCs w:val="24"/>
          <w:lang w:val="ro-RO" w:eastAsia="ar-SA"/>
        </w:rPr>
        <w:t xml:space="preserve">  </w:t>
      </w:r>
      <w:r w:rsidR="00C61194" w:rsidRPr="00C61194">
        <w:rPr>
          <w:rFonts w:ascii="Times New Roman" w:eastAsia="Times New Roman" w:hAnsi="Times New Roman" w:cs="Times New Roman"/>
          <w:bCs/>
          <w:sz w:val="24"/>
          <w:szCs w:val="24"/>
          <w:lang w:val="ro-RO" w:eastAsia="ar-SA"/>
        </w:rPr>
        <w:t>la Universitatea „G. D’Annunzio” Chieti-Pescara, Italia,</w:t>
      </w:r>
      <w:r w:rsidR="00C61194" w:rsidRPr="00C61194">
        <w:rPr>
          <w:rFonts w:ascii="Times New Roman" w:eastAsia="Times New Roman" w:hAnsi="Times New Roman" w:cs="Times New Roman"/>
          <w:sz w:val="24"/>
          <w:szCs w:val="24"/>
          <w:lang w:val="ro-RO" w:eastAsia="ar-SA"/>
        </w:rPr>
        <w:t xml:space="preserve"> în cadrul programului Erasmus.</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r>
    </w:p>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4.</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b/>
          <w:bCs/>
          <w:sz w:val="24"/>
          <w:szCs w:val="24"/>
          <w:lang w:val="ro-RO" w:eastAsia="ar-SA"/>
        </w:rPr>
        <w:t>Asociaţii profesionale:</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Membru fondator al Asociaţiei Geografice „Simion Mehedinţi”, Oradea, din anul 1993;</w:t>
      </w:r>
    </w:p>
    <w:p w:rsidR="00C61194" w:rsidRPr="00C61194" w:rsidRDefault="00C61194" w:rsidP="00C61194">
      <w:pPr>
        <w:tabs>
          <w:tab w:val="left" w:pos="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Membru al Societăţii Române de Geografie,  din anul 1997;</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Membru al Asociaţiei Internaţionale de Climatologie, </w:t>
      </w:r>
      <w:r w:rsidR="00DB13BC">
        <w:rPr>
          <w:rFonts w:ascii="Times New Roman" w:eastAsia="Times New Roman" w:hAnsi="Times New Roman" w:cs="Times New Roman"/>
          <w:sz w:val="24"/>
          <w:szCs w:val="24"/>
          <w:lang w:val="ro-RO" w:eastAsia="ar-SA"/>
        </w:rPr>
        <w:t>din</w:t>
      </w:r>
      <w:r w:rsidRPr="00C61194">
        <w:rPr>
          <w:rFonts w:ascii="Times New Roman" w:eastAsia="Times New Roman" w:hAnsi="Times New Roman" w:cs="Times New Roman"/>
          <w:sz w:val="24"/>
          <w:szCs w:val="24"/>
          <w:lang w:val="ro-RO" w:eastAsia="ar-SA"/>
        </w:rPr>
        <w:t xml:space="preserve"> 2003;</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Membru fondator al Asociaţiei Române de Climatologie,  din anul  2003;</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5. Membru fondator al Centrului de Studii şi Analize Teritoriale din cadrul Facultăţii de Istorie, Geografie şi Relaţii Internaţionale de la Universitatea din Oradea, din anul 2004;</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6. Coordonator al Cercului de Meteorologie şi Climatologie de la Departamentul de Geografie, Turism şi Amenajarea Teritoriului din cadrul Facultăţii de Istorie, Geografie şi Relaţii Internaţionale de la Universitatea din Oradea, în anul 2008.</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7. Vicepreşedinte al Asociaţiei Profesionale a Geografilor Români, Divizia Nord-Vest, în anul 2010.</w:t>
      </w:r>
    </w:p>
    <w:p w:rsidR="00C61194" w:rsidRPr="00C61194" w:rsidRDefault="00C61194" w:rsidP="00C61194">
      <w:pPr>
        <w:tabs>
          <w:tab w:val="left" w:pos="1800"/>
        </w:tabs>
        <w:suppressAutoHyphens/>
        <w:spacing w:after="0" w:line="240" w:lineRule="auto"/>
        <w:ind w:left="1440"/>
        <w:jc w:val="both"/>
        <w:rPr>
          <w:rFonts w:ascii="Times New Roman" w:eastAsia="Times New Roman" w:hAnsi="Times New Roman" w:cs="Times New Roman"/>
          <w:sz w:val="24"/>
          <w:szCs w:val="24"/>
          <w:lang w:val="ro-RO" w:eastAsia="ar-SA"/>
        </w:rPr>
      </w:pPr>
    </w:p>
    <w:p w:rsidR="00C61194" w:rsidRPr="00C61194" w:rsidRDefault="00C61194" w:rsidP="00C61194">
      <w:pPr>
        <w:numPr>
          <w:ilvl w:val="0"/>
          <w:numId w:val="2"/>
        </w:numPr>
        <w:tabs>
          <w:tab w:val="left" w:pos="1440"/>
        </w:tabs>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Responsabilităţi ştiinţifice şi administrative:</w:t>
      </w:r>
    </w:p>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p>
    <w:p w:rsidR="00C61194" w:rsidRPr="00C61194" w:rsidRDefault="00C61194" w:rsidP="00C61194">
      <w:pPr>
        <w:suppressAutoHyphens/>
        <w:spacing w:after="0" w:line="240" w:lineRule="auto"/>
        <w:ind w:left="360" w:firstLine="72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1. a) Contracte de cercetare:</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
          <w:iCs/>
          <w:sz w:val="24"/>
          <w:szCs w:val="24"/>
          <w:lang w:val="ro-RO" w:eastAsia="ar-SA"/>
        </w:rPr>
        <w:t xml:space="preserve">1. Potenţialul turistic al bazinului hidrografic al Crişului Repede în vederea organizării şi amenajării  spaţiului, </w:t>
      </w:r>
      <w:r w:rsidRPr="00C61194">
        <w:rPr>
          <w:rFonts w:ascii="Times New Roman" w:eastAsia="Times New Roman" w:hAnsi="Times New Roman" w:cs="Times New Roman"/>
          <w:sz w:val="24"/>
          <w:szCs w:val="24"/>
          <w:lang w:val="ro-RO" w:eastAsia="ar-SA"/>
        </w:rPr>
        <w:t>contract Grant, tip C, finanţat de CNCSU, 24/1998, membru.</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
          <w:iCs/>
          <w:sz w:val="24"/>
          <w:szCs w:val="24"/>
          <w:lang w:val="ro-RO" w:eastAsia="ar-SA"/>
        </w:rPr>
        <w:t xml:space="preserve">2. Regimul precipitaţiilor în bazinul Crişurilor şi influenţa sa asupra scurgerii lichide, </w:t>
      </w:r>
      <w:r w:rsidRPr="00C61194">
        <w:rPr>
          <w:rFonts w:ascii="Times New Roman" w:eastAsia="Times New Roman" w:hAnsi="Times New Roman" w:cs="Times New Roman"/>
          <w:sz w:val="24"/>
          <w:szCs w:val="24"/>
          <w:lang w:val="ro-RO" w:eastAsia="ar-SA"/>
        </w:rPr>
        <w:t>contract Grant, tip A, finanţat de CNCSIS,  1/1999, membru.</w:t>
      </w:r>
    </w:p>
    <w:p w:rsidR="00C61194" w:rsidRPr="00C61194" w:rsidRDefault="00C61194" w:rsidP="00C61194">
      <w:pPr>
        <w:suppressAutoHyphens/>
        <w:spacing w:after="0" w:line="240" w:lineRule="auto"/>
        <w:jc w:val="both"/>
        <w:rPr>
          <w:rFonts w:ascii="Times New Roman" w:eastAsia="Times New Roman" w:hAnsi="Times New Roman" w:cs="Times New Roman"/>
          <w:spacing w:val="6"/>
          <w:sz w:val="24"/>
          <w:szCs w:val="24"/>
          <w:lang w:val="ro-RO" w:eastAsia="ar-SA"/>
        </w:rPr>
      </w:pPr>
      <w:r w:rsidRPr="00C61194">
        <w:rPr>
          <w:rFonts w:ascii="Times New Roman" w:eastAsia="Times New Roman" w:hAnsi="Times New Roman" w:cs="Times New Roman"/>
          <w:i/>
          <w:iCs/>
          <w:spacing w:val="6"/>
          <w:sz w:val="24"/>
          <w:szCs w:val="24"/>
          <w:lang w:val="ro-RO" w:eastAsia="ar-SA"/>
        </w:rPr>
        <w:t>3. Riscul producerii hazardelor hidro-climatice în zona transfrontalieră româno-ungară a judeţului Bihor</w:t>
      </w:r>
      <w:r w:rsidRPr="00C61194">
        <w:rPr>
          <w:rFonts w:ascii="Times New Roman" w:eastAsia="Times New Roman" w:hAnsi="Times New Roman" w:cs="Times New Roman"/>
          <w:spacing w:val="6"/>
          <w:sz w:val="24"/>
          <w:szCs w:val="24"/>
          <w:lang w:val="ro-RO" w:eastAsia="ar-SA"/>
        </w:rPr>
        <w:t>, contract  Grant, ANSTI, 12/2000, membru.</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
          <w:iCs/>
          <w:sz w:val="24"/>
          <w:szCs w:val="24"/>
          <w:lang w:val="ro-RO" w:eastAsia="ar-SA"/>
        </w:rPr>
        <w:t>4. Impactul fenomenelor climatice de risc asupra mediului înconjurător din bazinul hidrografic al Crişurilor</w:t>
      </w:r>
      <w:r w:rsidRPr="00C61194">
        <w:rPr>
          <w:rFonts w:ascii="Times New Roman" w:eastAsia="Times New Roman" w:hAnsi="Times New Roman" w:cs="Times New Roman"/>
          <w:sz w:val="24"/>
          <w:szCs w:val="24"/>
          <w:lang w:val="ro-RO" w:eastAsia="ar-SA"/>
        </w:rPr>
        <w:t>, contract Grant, tip A, finanţat de CNCSIS, 2003, membru.</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
          <w:iCs/>
          <w:sz w:val="24"/>
          <w:szCs w:val="24"/>
          <w:lang w:val="ro-RO" w:eastAsia="ar-SA"/>
        </w:rPr>
        <w:t>5. Condiţiile meteorologice şi influenţa lor asupra poluării mediului atmosferic în oraşul Oradea,</w:t>
      </w:r>
      <w:r w:rsidRPr="00C61194">
        <w:rPr>
          <w:rFonts w:ascii="Times New Roman" w:eastAsia="Times New Roman" w:hAnsi="Times New Roman" w:cs="Times New Roman"/>
          <w:sz w:val="24"/>
          <w:szCs w:val="24"/>
          <w:lang w:val="ro-RO" w:eastAsia="ar-SA"/>
        </w:rPr>
        <w:t xml:space="preserve"> contract Grant, tip A, finanţat de CNCSIS,  2003, membru.</w:t>
      </w:r>
    </w:p>
    <w:p w:rsidR="00C61194" w:rsidRPr="00C61194" w:rsidRDefault="00C61194" w:rsidP="00C61194">
      <w:pPr>
        <w:suppressAutoHyphens/>
        <w:spacing w:after="0" w:line="240" w:lineRule="auto"/>
        <w:jc w:val="both"/>
        <w:rPr>
          <w:rFonts w:ascii="Times New Roman" w:eastAsia="Times New Roman" w:hAnsi="Times New Roman" w:cs="Times New Roman"/>
          <w:iCs/>
          <w:sz w:val="24"/>
          <w:szCs w:val="24"/>
          <w:lang w:val="ro-RO" w:eastAsia="ar-SA"/>
        </w:rPr>
      </w:pPr>
      <w:r w:rsidRPr="00C61194">
        <w:rPr>
          <w:rFonts w:ascii="Times New Roman" w:eastAsia="Times New Roman" w:hAnsi="Times New Roman" w:cs="Times New Roman"/>
          <w:i/>
          <w:iCs/>
          <w:sz w:val="24"/>
          <w:szCs w:val="24"/>
          <w:lang w:val="ro-RO" w:eastAsia="ar-SA"/>
        </w:rPr>
        <w:t>6. Resurse şi restricţii bioclimatice pe teritoriul României</w:t>
      </w:r>
      <w:r w:rsidRPr="00C61194">
        <w:rPr>
          <w:rFonts w:ascii="Times New Roman" w:eastAsia="Times New Roman" w:hAnsi="Times New Roman" w:cs="Times New Roman"/>
          <w:iCs/>
          <w:sz w:val="24"/>
          <w:szCs w:val="24"/>
          <w:lang w:val="ro-RO" w:eastAsia="ar-SA"/>
        </w:rPr>
        <w:t>, contract de cercetare de excelenţă tip P-CD, finanţat de Ministerul Educaţiei şi Cercetării, nr. 623/03.10.2005, 2005-2008, 600 000 RON, membru.</w:t>
      </w:r>
    </w:p>
    <w:p w:rsidR="00C61194" w:rsidRPr="00C61194" w:rsidRDefault="00C61194" w:rsidP="00C61194">
      <w:pPr>
        <w:suppressAutoHyphens/>
        <w:spacing w:after="0" w:line="240" w:lineRule="auto"/>
        <w:jc w:val="both"/>
        <w:rPr>
          <w:rFonts w:ascii="Times New Roman" w:eastAsia="Times New Roman" w:hAnsi="Times New Roman" w:cs="Times New Roman"/>
          <w:iCs/>
          <w:sz w:val="24"/>
          <w:szCs w:val="24"/>
          <w:lang w:val="ro-RO" w:eastAsia="ar-SA"/>
        </w:rPr>
      </w:pPr>
      <w:r w:rsidRPr="00C61194">
        <w:rPr>
          <w:rFonts w:ascii="Times New Roman" w:eastAsia="Times New Roman" w:hAnsi="Times New Roman" w:cs="Times New Roman"/>
          <w:i/>
          <w:iCs/>
          <w:sz w:val="24"/>
          <w:szCs w:val="24"/>
          <w:lang w:val="ro-RO" w:eastAsia="ar-SA"/>
        </w:rPr>
        <w:t xml:space="preserve">7. Monografia judeţului Bihor, </w:t>
      </w:r>
      <w:r w:rsidRPr="00C61194">
        <w:rPr>
          <w:rFonts w:ascii="Times New Roman" w:eastAsia="Times New Roman" w:hAnsi="Times New Roman" w:cs="Times New Roman"/>
          <w:iCs/>
          <w:sz w:val="24"/>
          <w:szCs w:val="24"/>
          <w:lang w:val="ro-RO" w:eastAsia="ar-SA"/>
        </w:rPr>
        <w:t>contract cu Asociaţia Culturală „Ion Bradu”, Oradea nr. 30/05.12.2005.</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8. Sistemul teritorial frontalier occidental al României (frontiera cu Ungaria, parţial Ucraina). Potenţialul geografic, gestionarea optimă şi posibilităţi de integrare cu cel al statelor contigui”,</w:t>
      </w:r>
      <w:r w:rsidRPr="00C61194">
        <w:rPr>
          <w:rFonts w:ascii="Times New Roman" w:eastAsia="Times New Roman" w:hAnsi="Times New Roman" w:cs="Times New Roman"/>
          <w:bCs/>
          <w:iCs/>
          <w:sz w:val="24"/>
          <w:szCs w:val="24"/>
          <w:lang w:val="ro-RO" w:eastAsia="ar-SA"/>
        </w:rPr>
        <w:t xml:space="preserve"> Grant tip A, Cod 777/2006, nr 79 GR din 11.06. 2008, finanţat de CNCSIS, 2007-2008, 189000 RON, membru.</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9. Elaborarea unor sisteme integrate de valorificare turistică a satului tradiţional românesc în scopul menţinerii specificităţii regionale (SISAT),</w:t>
      </w:r>
      <w:r w:rsidRPr="00C61194">
        <w:rPr>
          <w:rFonts w:ascii="Times New Roman" w:eastAsia="Times New Roman" w:hAnsi="Times New Roman" w:cs="Times New Roman"/>
          <w:bCs/>
          <w:iCs/>
          <w:sz w:val="24"/>
          <w:szCs w:val="24"/>
          <w:lang w:val="ro-RO" w:eastAsia="ar-SA"/>
        </w:rPr>
        <w:t xml:space="preserve"> finanţat de Ministerul Educaţiei, Cercetării şi Tineretului, Programul Parteneriate în domeniile prioritare 2007-2010, membru,  nr. 91032/2007, 360660 RON.</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lastRenderedPageBreak/>
        <w:t>10. Atlas de promovare a turismului cultural în cadrul municipiului Oradea şi al zonei metropolitane Oradea,</w:t>
      </w:r>
      <w:r w:rsidRPr="00C61194">
        <w:rPr>
          <w:rFonts w:ascii="Times New Roman" w:eastAsia="Times New Roman" w:hAnsi="Times New Roman" w:cs="Times New Roman"/>
          <w:bCs/>
          <w:iCs/>
          <w:sz w:val="24"/>
          <w:szCs w:val="24"/>
          <w:lang w:val="ro-RO" w:eastAsia="ar-SA"/>
        </w:rPr>
        <w:t xml:space="preserve"> finanţat de Primăria municipiului Oradea în cadrul programului Fonduri nerambrursabile, nr.  78918/02.05.2007, val. 26400 RON, membru. </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 xml:space="preserve">11. Atlasul climatic şi al stării de sănătate a populaţiei din Zona Metropolitană Oradea, </w:t>
      </w:r>
      <w:r w:rsidRPr="00C61194">
        <w:rPr>
          <w:rFonts w:ascii="Times New Roman" w:eastAsia="Times New Roman" w:hAnsi="Times New Roman" w:cs="Times New Roman"/>
          <w:bCs/>
          <w:iCs/>
          <w:sz w:val="24"/>
          <w:szCs w:val="24"/>
          <w:lang w:val="ro-RO" w:eastAsia="ar-SA"/>
        </w:rPr>
        <w:t xml:space="preserve"> finanţat de Primăria municipiului Oradea în cadrul programului Fonduri nerambursabile, director, nr.128900/30.05.2008, val. 11.040 RON.</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12. Cross Border Doctoral Programs Consortium</w:t>
      </w:r>
      <w:r w:rsidRPr="00C61194">
        <w:rPr>
          <w:rFonts w:ascii="Times New Roman" w:eastAsia="Times New Roman" w:hAnsi="Times New Roman" w:cs="Times New Roman"/>
          <w:bCs/>
          <w:iCs/>
          <w:sz w:val="24"/>
          <w:szCs w:val="24"/>
          <w:lang w:val="ro-RO" w:eastAsia="ar-SA"/>
        </w:rPr>
        <w:t>, contract internaţional HU-RO/1001/184/2.3.1., desfăşurat în perioada 01.10.2012-30.09.2013, valoare 164960 Euro, membru.</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 xml:space="preserve">13. Joint development and integrated promotion of the rural thematic tourism in the Bihor-Hajdu-Bihar Euroregion, </w:t>
      </w:r>
      <w:r w:rsidRPr="00C61194">
        <w:rPr>
          <w:rFonts w:ascii="Times New Roman" w:eastAsia="Times New Roman" w:hAnsi="Times New Roman" w:cs="Times New Roman"/>
          <w:bCs/>
          <w:iCs/>
          <w:sz w:val="24"/>
          <w:szCs w:val="24"/>
          <w:lang w:val="ro-RO" w:eastAsia="ar-SA"/>
        </w:rPr>
        <w:t>contract internaţional HU-RO/0901/017/2.1.3., desfăşurat în perioada 01.01.2011-30.06.2012, valoare 174866 Euro, membru.</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14. Multicultural regions, national heritage and contemporary challenges in Romanian and Slovenian society</w:t>
      </w:r>
      <w:r w:rsidRPr="00C61194">
        <w:rPr>
          <w:rFonts w:ascii="Times New Roman" w:eastAsia="Times New Roman" w:hAnsi="Times New Roman" w:cs="Times New Roman"/>
          <w:bCs/>
          <w:iCs/>
          <w:sz w:val="24"/>
          <w:szCs w:val="24"/>
          <w:lang w:val="ro-RO" w:eastAsia="ar-SA"/>
        </w:rPr>
        <w:t>, contract internaţional, tip PN II Capacităţi, nr. 17560/14.12.2011, desfăşurat în perioada 01.01.2010-31.12.2011, valoare 2890,5 lei, membru.</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15. Multicultural regions, national heritage and contemporary challenges in Romanian and Slovakian society</w:t>
      </w:r>
      <w:r w:rsidRPr="00C61194">
        <w:rPr>
          <w:rFonts w:ascii="Times New Roman" w:eastAsia="Times New Roman" w:hAnsi="Times New Roman" w:cs="Times New Roman"/>
          <w:bCs/>
          <w:iCs/>
          <w:sz w:val="24"/>
          <w:szCs w:val="24"/>
          <w:lang w:val="ro-RO" w:eastAsia="ar-SA"/>
        </w:rPr>
        <w:t>, contract internaţional, tip PN II Capacităţi, nr. 4709/15.04.2013, desfăşurat în perioada 01.01.2013-30.11.2014, valoare 22600 lei, membru.</w:t>
      </w:r>
    </w:p>
    <w:p w:rsidR="00C61194" w:rsidRPr="00C61194" w:rsidRDefault="00C61194" w:rsidP="00C61194">
      <w:pPr>
        <w:tabs>
          <w:tab w:val="left" w:pos="1440"/>
        </w:tabs>
        <w:suppressAutoHyphens/>
        <w:spacing w:after="0" w:line="240" w:lineRule="auto"/>
        <w:jc w:val="both"/>
        <w:rPr>
          <w:rFonts w:ascii="Times New Roman" w:eastAsia="Times New Roman" w:hAnsi="Times New Roman" w:cs="Times New Roman"/>
          <w:bCs/>
          <w:iCs/>
          <w:sz w:val="24"/>
          <w:szCs w:val="24"/>
          <w:lang w:val="ro-RO" w:eastAsia="ar-SA"/>
        </w:rPr>
      </w:pPr>
      <w:r w:rsidRPr="00C61194">
        <w:rPr>
          <w:rFonts w:ascii="Times New Roman" w:eastAsia="Times New Roman" w:hAnsi="Times New Roman" w:cs="Times New Roman"/>
          <w:bCs/>
          <w:i/>
          <w:iCs/>
          <w:sz w:val="24"/>
          <w:szCs w:val="24"/>
          <w:lang w:val="ro-RO" w:eastAsia="ar-SA"/>
        </w:rPr>
        <w:t>16. Turismul balneoclimatic în România</w:t>
      </w:r>
      <w:r w:rsidRPr="00C61194">
        <w:rPr>
          <w:rFonts w:ascii="Times New Roman" w:eastAsia="Times New Roman" w:hAnsi="Times New Roman" w:cs="Times New Roman"/>
          <w:bCs/>
          <w:iCs/>
          <w:sz w:val="24"/>
          <w:szCs w:val="24"/>
          <w:lang w:val="ro-RO" w:eastAsia="ar-SA"/>
        </w:rPr>
        <w:t xml:space="preserve"> finanţat de Consiliul Judeţean Bihor prin Direcţia de Dezvoltare şi Implementare Proiecte în cadrul programului Fonduri nerambursabile, director, nr.21/23.07.2014, val. 4400 RON.</w:t>
      </w:r>
    </w:p>
    <w:p w:rsidR="00C61194" w:rsidRPr="00C61194" w:rsidRDefault="00C61194" w:rsidP="00C61194">
      <w:pPr>
        <w:suppressAutoHyphens/>
        <w:spacing w:after="0" w:line="240" w:lineRule="auto"/>
        <w:jc w:val="both"/>
        <w:rPr>
          <w:rFonts w:ascii="Times New Roman" w:eastAsia="Times New Roman" w:hAnsi="Times New Roman" w:cs="Times New Roman"/>
          <w:bCs/>
          <w:iCs/>
          <w:sz w:val="24"/>
          <w:szCs w:val="24"/>
          <w:lang w:val="ro-RO" w:eastAsia="ar-SA"/>
        </w:rPr>
      </w:pPr>
    </w:p>
    <w:p w:rsidR="00C61194" w:rsidRPr="00C61194" w:rsidRDefault="00C61194" w:rsidP="00C61194">
      <w:pPr>
        <w:tabs>
          <w:tab w:val="left" w:pos="1125"/>
        </w:tabs>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bCs/>
          <w:sz w:val="24"/>
          <w:szCs w:val="24"/>
          <w:lang w:val="ro-RO" w:eastAsia="ar-SA"/>
        </w:rPr>
        <w:t>b) Organizarea de manifestări științifice naţionale si internaţionale</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iCs/>
          <w:sz w:val="24"/>
          <w:szCs w:val="24"/>
          <w:lang w:val="ro-RO" w:eastAsia="ar-SA"/>
        </w:rPr>
        <w:t xml:space="preserve">1. Coordonator al concursului cu titlul </w:t>
      </w:r>
      <w:r w:rsidRPr="00C61194">
        <w:rPr>
          <w:rFonts w:ascii="Times New Roman" w:eastAsia="Times New Roman" w:hAnsi="Times New Roman" w:cs="Times New Roman"/>
          <w:b/>
          <w:iCs/>
          <w:sz w:val="24"/>
          <w:szCs w:val="24"/>
          <w:lang w:val="ro-RO" w:eastAsia="ar-SA"/>
        </w:rPr>
        <w:t>„</w:t>
      </w:r>
      <w:r w:rsidRPr="00C61194">
        <w:rPr>
          <w:rFonts w:ascii="Times New Roman" w:eastAsia="Times New Roman" w:hAnsi="Times New Roman" w:cs="Times New Roman"/>
          <w:b/>
          <w:i/>
          <w:iCs/>
          <w:sz w:val="24"/>
          <w:szCs w:val="24"/>
          <w:lang w:val="ro-RO" w:eastAsia="ar-SA"/>
        </w:rPr>
        <w:t>Poarta spre Europa se deschide la Oradea”</w:t>
      </w:r>
      <w:r w:rsidRPr="00C61194">
        <w:rPr>
          <w:rFonts w:ascii="Times New Roman" w:eastAsia="Times New Roman" w:hAnsi="Times New Roman" w:cs="Times New Roman"/>
          <w:i/>
          <w:iCs/>
          <w:sz w:val="24"/>
          <w:szCs w:val="24"/>
          <w:lang w:val="ro-RO" w:eastAsia="ar-SA"/>
        </w:rPr>
        <w:t xml:space="preserve"> </w:t>
      </w:r>
      <w:r w:rsidRPr="00C61194">
        <w:rPr>
          <w:rFonts w:ascii="Times New Roman" w:eastAsia="Times New Roman" w:hAnsi="Times New Roman" w:cs="Times New Roman"/>
          <w:sz w:val="24"/>
          <w:szCs w:val="24"/>
          <w:lang w:val="ro-RO" w:eastAsia="ar-SA"/>
        </w:rPr>
        <w:t>la care au  participat 105 elevi din clasele a XII-a din judeţul Bihor, desfăşurat în data de 16 ianuarie 2009 la Universitatea din Oradea, Departamentul de Geografie, Turism şi Amenajarea Teritoriului.</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Director şi membru în comitetul de organizare al seminarului internaţional întitulat „</w:t>
      </w:r>
      <w:r w:rsidRPr="00C61194">
        <w:rPr>
          <w:rFonts w:ascii="Times New Roman" w:eastAsia="Times New Roman" w:hAnsi="Times New Roman" w:cs="Times New Roman"/>
          <w:b/>
          <w:sz w:val="24"/>
          <w:szCs w:val="24"/>
          <w:lang w:val="ro-RO" w:eastAsia="ar-SA"/>
        </w:rPr>
        <w:t>Europe, Poland and Romania in a New Contemporary European Political Context”</w:t>
      </w:r>
      <w:r w:rsidRPr="00C61194">
        <w:rPr>
          <w:rFonts w:ascii="Times New Roman" w:eastAsia="Times New Roman" w:hAnsi="Times New Roman" w:cs="Times New Roman"/>
          <w:sz w:val="24"/>
          <w:szCs w:val="24"/>
          <w:lang w:val="ro-RO" w:eastAsia="ar-SA"/>
        </w:rPr>
        <w:t xml:space="preserve"> dedicat doctoranzilor universităţilor din  Gdansk şi Oradea,  desfăşurat în 21 mai 2008 la Universitatea din Oradea, în cadrul DGTAT.</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Membru în comitetul de organizare a ediţiei a IX-a a seminarului internaţional de geografie întitulat „</w:t>
      </w:r>
      <w:r w:rsidRPr="00C61194">
        <w:rPr>
          <w:rFonts w:ascii="Times New Roman" w:eastAsia="Times New Roman" w:hAnsi="Times New Roman" w:cs="Times New Roman"/>
          <w:b/>
          <w:sz w:val="24"/>
          <w:szCs w:val="24"/>
          <w:lang w:val="ro-RO" w:eastAsia="ar-SA"/>
        </w:rPr>
        <w:t>Regional Development at the Eastern Border of the EU”</w:t>
      </w:r>
      <w:r w:rsidRPr="00C61194">
        <w:rPr>
          <w:rFonts w:ascii="Times New Roman" w:eastAsia="Times New Roman" w:hAnsi="Times New Roman" w:cs="Times New Roman"/>
          <w:sz w:val="24"/>
          <w:szCs w:val="24"/>
          <w:lang w:val="ro-RO" w:eastAsia="ar-SA"/>
        </w:rPr>
        <w:t xml:space="preserve"> dedicat doctoranzilor universităţilor din  Gdansk şi Oradea, desfăşurat în 25 mai 2009 la Universitatea din Oradea, în cadrul DGTAT.</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 Membru în comitetul ştiinţific al seminarului internaţional  </w:t>
      </w:r>
      <w:r w:rsidRPr="00C61194">
        <w:rPr>
          <w:rFonts w:ascii="Times New Roman" w:eastAsia="Times New Roman" w:hAnsi="Times New Roman" w:cs="Times New Roman"/>
          <w:b/>
          <w:sz w:val="24"/>
          <w:szCs w:val="24"/>
          <w:lang w:val="ro-RO" w:eastAsia="ar-SA"/>
        </w:rPr>
        <w:t xml:space="preserve">“Health and Physical Education, Tourism and Recreation – barriers and perspectives of development”, </w:t>
      </w:r>
      <w:r w:rsidRPr="00C61194">
        <w:rPr>
          <w:rFonts w:ascii="Times New Roman" w:eastAsia="Times New Roman" w:hAnsi="Times New Roman" w:cs="Times New Roman"/>
          <w:sz w:val="24"/>
          <w:szCs w:val="24"/>
          <w:lang w:val="ro-RO" w:eastAsia="ar-SA"/>
        </w:rPr>
        <w:t xml:space="preserve">organizat la Universitatea din Gdansk (Polonia) de către Academia de Educaţie Fizică şi Sport </w:t>
      </w:r>
      <w:r w:rsidRPr="00C61194">
        <w:rPr>
          <w:rFonts w:ascii="Times New Roman" w:eastAsia="Times New Roman" w:hAnsi="Times New Roman" w:cs="Times New Roman"/>
          <w:b/>
          <w:sz w:val="24"/>
          <w:szCs w:val="24"/>
          <w:lang w:val="ro-RO" w:eastAsia="ar-SA"/>
        </w:rPr>
        <w:t xml:space="preserve">“Jędrzej Śniadecki” </w:t>
      </w:r>
      <w:r w:rsidRPr="00C61194">
        <w:rPr>
          <w:rFonts w:ascii="Times New Roman" w:eastAsia="Times New Roman" w:hAnsi="Times New Roman" w:cs="Times New Roman"/>
          <w:sz w:val="24"/>
          <w:szCs w:val="24"/>
          <w:lang w:val="ro-RO" w:eastAsia="ar-SA"/>
        </w:rPr>
        <w:t>şi  Facultatea de Turism şi  Recreere, desfăşurat la Gdansk în perioada 6-9 septembrie 2010.</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5. Membru în comitetul de organizare a manifestării „</w:t>
      </w:r>
      <w:r w:rsidRPr="00C61194">
        <w:rPr>
          <w:rFonts w:ascii="Times New Roman" w:eastAsia="Times New Roman" w:hAnsi="Times New Roman" w:cs="Times New Roman"/>
          <w:b/>
          <w:sz w:val="24"/>
          <w:szCs w:val="24"/>
          <w:lang w:val="ro-RO" w:eastAsia="ar-SA"/>
        </w:rPr>
        <w:t>Joint Romanian-Hungarian Activities. The study visit in Oradea”</w:t>
      </w:r>
      <w:r w:rsidRPr="00C61194">
        <w:rPr>
          <w:rFonts w:ascii="Times New Roman" w:eastAsia="Times New Roman" w:hAnsi="Times New Roman" w:cs="Times New Roman"/>
          <w:sz w:val="24"/>
          <w:szCs w:val="24"/>
          <w:lang w:val="ro-RO" w:eastAsia="ar-SA"/>
        </w:rPr>
        <w:t>desfăşurată în data de 31.03.2011 la Universitatea din Oradea, Departamentul de Geografie, Turism şi Amenajarea Teritoriului.</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6. Membru în comisia de validare a calificărilor din domeniul de studii universitare de licenţă </w:t>
      </w:r>
      <w:r w:rsidRPr="00C61194">
        <w:rPr>
          <w:rFonts w:ascii="Times New Roman" w:eastAsia="Times New Roman" w:hAnsi="Times New Roman" w:cs="Times New Roman"/>
          <w:i/>
          <w:sz w:val="24"/>
          <w:szCs w:val="24"/>
          <w:lang w:val="ro-RO" w:eastAsia="ar-SA"/>
        </w:rPr>
        <w:t>Ştiinţa mediului</w:t>
      </w:r>
      <w:r w:rsidRPr="00C61194">
        <w:rPr>
          <w:rFonts w:ascii="Times New Roman" w:eastAsia="Times New Roman" w:hAnsi="Times New Roman" w:cs="Times New Roman"/>
          <w:sz w:val="24"/>
          <w:szCs w:val="24"/>
          <w:lang w:val="ro-RO" w:eastAsia="ar-SA"/>
        </w:rPr>
        <w:t xml:space="preserve"> din cadrul proiectului POSDRU nr. 2/1.2./S2 întitulat </w:t>
      </w:r>
      <w:r w:rsidRPr="00C61194">
        <w:rPr>
          <w:rFonts w:ascii="Times New Roman" w:eastAsia="Times New Roman" w:hAnsi="Times New Roman" w:cs="Times New Roman"/>
          <w:b/>
          <w:sz w:val="24"/>
          <w:szCs w:val="24"/>
          <w:lang w:val="ro-RO" w:eastAsia="ar-SA"/>
        </w:rPr>
        <w:t xml:space="preserve">“Dezvoltarea unui sistem operaţional al calificărilor din învăţământul superior din România” </w:t>
      </w:r>
      <w:r w:rsidRPr="00C61194">
        <w:rPr>
          <w:rFonts w:ascii="Times New Roman" w:eastAsia="Times New Roman" w:hAnsi="Times New Roman" w:cs="Times New Roman"/>
          <w:sz w:val="24"/>
          <w:szCs w:val="24"/>
          <w:lang w:val="ro-RO" w:eastAsia="ar-SA"/>
        </w:rPr>
        <w:t>desfăşutat la Bucureşti în perioada 04-05 aprilie 2011.</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7. Membru în comitetul de organizare a manifestării „</w:t>
      </w:r>
      <w:r w:rsidRPr="00C61194">
        <w:rPr>
          <w:rFonts w:ascii="Times New Roman" w:eastAsia="Times New Roman" w:hAnsi="Times New Roman" w:cs="Times New Roman"/>
          <w:b/>
          <w:sz w:val="24"/>
          <w:szCs w:val="24"/>
          <w:lang w:val="ro-RO" w:eastAsia="ar-SA"/>
        </w:rPr>
        <w:t>Joint Complementary Development of Romanian-Hungarian Doctoral Study Programs”</w:t>
      </w:r>
      <w:r w:rsidRPr="00C61194">
        <w:rPr>
          <w:rFonts w:ascii="Times New Roman" w:eastAsia="Times New Roman" w:hAnsi="Times New Roman" w:cs="Times New Roman"/>
          <w:sz w:val="24"/>
          <w:szCs w:val="24"/>
          <w:lang w:val="ro-RO" w:eastAsia="ar-SA"/>
        </w:rPr>
        <w:t xml:space="preserve"> desfăşurată în data de 01.06.2011 la Universitatea din Oradea, Departamentul de Geografie, Turism şi Amenajarea Teritoriului.</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8. Membru în comitetul de organizare al târgului de turism şi workshop-ului desfăşurate în cadrul proiectului „</w:t>
      </w:r>
      <w:r w:rsidRPr="00C61194">
        <w:rPr>
          <w:rFonts w:ascii="Times New Roman" w:eastAsia="Times New Roman" w:hAnsi="Times New Roman" w:cs="Times New Roman"/>
          <w:b/>
          <w:sz w:val="24"/>
          <w:szCs w:val="24"/>
          <w:lang w:val="ro-RO" w:eastAsia="ar-SA"/>
        </w:rPr>
        <w:t xml:space="preserve">Joint development and integrated promotion of the rural thematic </w:t>
      </w:r>
      <w:r w:rsidRPr="00C61194">
        <w:rPr>
          <w:rFonts w:ascii="Times New Roman" w:eastAsia="Times New Roman" w:hAnsi="Times New Roman" w:cs="Times New Roman"/>
          <w:b/>
          <w:sz w:val="24"/>
          <w:szCs w:val="24"/>
          <w:lang w:val="ro-RO" w:eastAsia="ar-SA"/>
        </w:rPr>
        <w:lastRenderedPageBreak/>
        <w:t>tourism in the Bihor-Hajdu Bihar Euroregion”</w:t>
      </w:r>
      <w:r w:rsidRPr="00C61194">
        <w:rPr>
          <w:rFonts w:ascii="Times New Roman" w:eastAsia="Times New Roman" w:hAnsi="Times New Roman" w:cs="Times New Roman"/>
          <w:sz w:val="24"/>
          <w:szCs w:val="24"/>
          <w:lang w:val="ro-RO" w:eastAsia="ar-SA"/>
        </w:rPr>
        <w:t xml:space="preserve"> desfăşurat la Hotel Continental Forum Oradea în data de 18 iunie 2012.     </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9. Membru în comitetul ştiinţific al workshop-ului desfăşurat în cadrul proiectului „</w:t>
      </w:r>
      <w:r w:rsidRPr="00C61194">
        <w:rPr>
          <w:rFonts w:ascii="Times New Roman" w:eastAsia="Times New Roman" w:hAnsi="Times New Roman" w:cs="Times New Roman"/>
          <w:b/>
          <w:sz w:val="24"/>
          <w:szCs w:val="24"/>
          <w:lang w:val="ro-RO" w:eastAsia="ar-SA"/>
        </w:rPr>
        <w:t>Cross border doctoral programs consortium”</w:t>
      </w:r>
      <w:r w:rsidRPr="00C61194">
        <w:rPr>
          <w:rFonts w:ascii="Times New Roman" w:eastAsia="Times New Roman" w:hAnsi="Times New Roman" w:cs="Times New Roman"/>
          <w:sz w:val="24"/>
          <w:szCs w:val="24"/>
          <w:lang w:val="ro-RO" w:eastAsia="ar-SA"/>
        </w:rPr>
        <w:t xml:space="preserve"> desfăşurat la Universitatea din Oradea în data de 13 decembrie 2012.     </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10. Membru în comitetul de organizare a</w:t>
      </w:r>
      <w:r w:rsidR="00DC7277">
        <w:rPr>
          <w:rFonts w:ascii="Times New Roman" w:eastAsia="Times New Roman" w:hAnsi="Times New Roman" w:cs="Times New Roman"/>
          <w:sz w:val="24"/>
          <w:szCs w:val="24"/>
          <w:lang w:val="ro-RO" w:eastAsia="ar-SA"/>
        </w:rPr>
        <w:t>l</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b/>
          <w:sz w:val="24"/>
          <w:szCs w:val="24"/>
          <w:lang w:val="ro-RO" w:eastAsia="ar-SA"/>
        </w:rPr>
        <w:t>Simpozionului de climatologie aplicată I.F. Mihăilescu</w:t>
      </w:r>
      <w:r w:rsidRPr="00C61194">
        <w:rPr>
          <w:rFonts w:ascii="Times New Roman" w:eastAsia="Times New Roman" w:hAnsi="Times New Roman" w:cs="Times New Roman"/>
          <w:sz w:val="24"/>
          <w:szCs w:val="24"/>
          <w:lang w:val="ro-RO" w:eastAsia="ar-SA"/>
        </w:rPr>
        <w:t>, cu participare  internaţională, desfășurat la Universitatea Ovidius din Constanța în perioada 19-21 august 2015.</w:t>
      </w:r>
    </w:p>
    <w:p w:rsidR="00F83F0D" w:rsidRPr="00F83F0D" w:rsidRDefault="00F83F0D" w:rsidP="00F83F0D">
      <w:pPr>
        <w:spacing w:after="0" w:line="240" w:lineRule="auto"/>
        <w:rPr>
          <w:rFonts w:ascii="Times New Roman" w:eastAsia="Times New Roman" w:hAnsi="Times New Roman" w:cs="Times New Roman"/>
          <w:sz w:val="24"/>
          <w:szCs w:val="24"/>
          <w:lang w:eastAsia="ro-RO"/>
        </w:rPr>
      </w:pPr>
      <w:r w:rsidRPr="00F83F0D">
        <w:rPr>
          <w:rFonts w:ascii="Times New Roman" w:eastAsia="Times New Roman" w:hAnsi="Times New Roman" w:cs="Times New Roman"/>
          <w:sz w:val="24"/>
          <w:szCs w:val="24"/>
          <w:lang w:val="ro-RO" w:eastAsia="ar-SA"/>
        </w:rPr>
        <w:t>11. Membru în comitetul de organizare a</w:t>
      </w:r>
      <w:r w:rsidR="00DC7277">
        <w:rPr>
          <w:rFonts w:ascii="Times New Roman" w:eastAsia="Times New Roman" w:hAnsi="Times New Roman" w:cs="Times New Roman"/>
          <w:sz w:val="24"/>
          <w:szCs w:val="24"/>
          <w:lang w:val="ro-RO" w:eastAsia="ar-SA"/>
        </w:rPr>
        <w:t>l</w:t>
      </w:r>
      <w:r w:rsidRPr="00F83F0D">
        <w:rPr>
          <w:rFonts w:ascii="Times New Roman" w:eastAsia="Times New Roman" w:hAnsi="Times New Roman" w:cs="Times New Roman"/>
          <w:sz w:val="24"/>
          <w:szCs w:val="24"/>
          <w:lang w:val="ro-RO" w:eastAsia="ar-SA"/>
        </w:rPr>
        <w:t xml:space="preserve"> </w:t>
      </w:r>
      <w:r w:rsidRPr="00F83F0D">
        <w:rPr>
          <w:rFonts w:ascii="Times New Roman" w:eastAsia="Times New Roman" w:hAnsi="Times New Roman" w:cs="Times New Roman"/>
          <w:b/>
          <w:sz w:val="24"/>
          <w:szCs w:val="24"/>
          <w:lang w:val="ro-RO" w:eastAsia="ar-SA"/>
        </w:rPr>
        <w:t>Simpozionului de climatologie aplicată I.F. Mihăilescu</w:t>
      </w:r>
      <w:r w:rsidRPr="00F83F0D">
        <w:rPr>
          <w:rFonts w:ascii="Times New Roman" w:eastAsia="Times New Roman" w:hAnsi="Times New Roman" w:cs="Times New Roman"/>
          <w:sz w:val="24"/>
          <w:szCs w:val="24"/>
          <w:lang w:val="ro-RO" w:eastAsia="ar-SA"/>
        </w:rPr>
        <w:t>, cu participare  internaţională, desfășurat la Universitatea Ovidius din Constanța în perioada 21-22 august 2017.</w:t>
      </w:r>
    </w:p>
    <w:p w:rsidR="00C61194" w:rsidRPr="00C61194" w:rsidRDefault="00C61194" w:rsidP="00C61194">
      <w:pPr>
        <w:tabs>
          <w:tab w:val="left" w:pos="1125"/>
        </w:tabs>
        <w:suppressAutoHyphens/>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 xml:space="preserve">                 c)  Membru în colective de redacţii</w:t>
      </w:r>
    </w:p>
    <w:p w:rsidR="00C61194" w:rsidRPr="00C61194" w:rsidRDefault="00C61194" w:rsidP="00C61194">
      <w:pPr>
        <w:tabs>
          <w:tab w:val="left" w:pos="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Membru în comitetul ştiinţific al revistei </w:t>
      </w:r>
      <w:r w:rsidRPr="004C24BB">
        <w:rPr>
          <w:rFonts w:ascii="Times New Roman" w:eastAsia="Times New Roman" w:hAnsi="Times New Roman" w:cs="Times New Roman"/>
          <w:b/>
          <w:sz w:val="24"/>
          <w:szCs w:val="24"/>
          <w:lang w:val="ro-RO" w:eastAsia="ar-SA"/>
        </w:rPr>
        <w:t>Analele Universităţii din Oradea</w:t>
      </w:r>
      <w:r w:rsidRPr="00C61194">
        <w:rPr>
          <w:rFonts w:ascii="Times New Roman" w:eastAsia="Times New Roman" w:hAnsi="Times New Roman" w:cs="Times New Roman"/>
          <w:sz w:val="24"/>
          <w:szCs w:val="24"/>
          <w:lang w:val="ro-RO" w:eastAsia="ar-SA"/>
        </w:rPr>
        <w:t>, seria Geografie din  2005.</w:t>
      </w:r>
    </w:p>
    <w:p w:rsidR="00C61194" w:rsidRPr="00C61194" w:rsidRDefault="00C61194" w:rsidP="00C61194">
      <w:pPr>
        <w:tabs>
          <w:tab w:val="left" w:pos="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 Secretar de redacţie al revistei </w:t>
      </w:r>
      <w:r w:rsidRPr="004C24BB">
        <w:rPr>
          <w:rFonts w:ascii="Times New Roman" w:eastAsia="Times New Roman" w:hAnsi="Times New Roman" w:cs="Times New Roman"/>
          <w:b/>
          <w:sz w:val="24"/>
          <w:szCs w:val="24"/>
          <w:lang w:val="ro-RO" w:eastAsia="ar-SA"/>
        </w:rPr>
        <w:t>Analele Universităţii din Oradea, seria Geografie</w:t>
      </w:r>
      <w:r w:rsidRPr="00C61194">
        <w:rPr>
          <w:rFonts w:ascii="Times New Roman" w:eastAsia="Times New Roman" w:hAnsi="Times New Roman" w:cs="Times New Roman"/>
          <w:sz w:val="24"/>
          <w:szCs w:val="24"/>
          <w:lang w:val="ro-RO" w:eastAsia="ar-SA"/>
        </w:rPr>
        <w:t xml:space="preserve">  în perioada  2009 - 2011.</w:t>
      </w:r>
    </w:p>
    <w:p w:rsidR="00C61194" w:rsidRPr="00C61194" w:rsidRDefault="00C61194" w:rsidP="00C61194">
      <w:pPr>
        <w:tabs>
          <w:tab w:val="left" w:pos="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Membru în comitetul ştiinţific (referent) al revistei </w:t>
      </w:r>
      <w:r w:rsidRPr="004C24BB">
        <w:rPr>
          <w:rFonts w:ascii="Times New Roman" w:eastAsia="Times New Roman" w:hAnsi="Times New Roman" w:cs="Times New Roman"/>
          <w:b/>
          <w:sz w:val="24"/>
          <w:szCs w:val="24"/>
          <w:lang w:val="ro-RO" w:eastAsia="ar-SA"/>
        </w:rPr>
        <w:t>Romanian Journal of Climatology</w:t>
      </w:r>
      <w:r w:rsidRPr="00C61194">
        <w:rPr>
          <w:rFonts w:ascii="Times New Roman" w:eastAsia="Times New Roman" w:hAnsi="Times New Roman" w:cs="Times New Roman"/>
          <w:sz w:val="24"/>
          <w:szCs w:val="24"/>
          <w:lang w:val="ro-RO" w:eastAsia="ar-SA"/>
        </w:rPr>
        <w:t xml:space="preserve"> din 2011.</w:t>
      </w:r>
    </w:p>
    <w:p w:rsidR="00C61194" w:rsidRPr="00C61194" w:rsidRDefault="002F6E3B" w:rsidP="00C61194">
      <w:pPr>
        <w:tabs>
          <w:tab w:val="left" w:pos="0"/>
        </w:tabs>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4</w:t>
      </w:r>
      <w:r w:rsidR="00C61194" w:rsidRPr="00C61194">
        <w:rPr>
          <w:rFonts w:ascii="Times New Roman" w:eastAsia="Times New Roman" w:hAnsi="Times New Roman" w:cs="Times New Roman"/>
          <w:sz w:val="24"/>
          <w:szCs w:val="24"/>
          <w:lang w:val="ro-RO" w:eastAsia="ar-SA"/>
        </w:rPr>
        <w:t xml:space="preserve">. Membru în comitetul științific al revistei </w:t>
      </w:r>
      <w:r w:rsidR="00C61194" w:rsidRPr="004C24BB">
        <w:rPr>
          <w:rFonts w:ascii="Times New Roman" w:eastAsia="Times New Roman" w:hAnsi="Times New Roman" w:cs="Times New Roman"/>
          <w:b/>
          <w:sz w:val="24"/>
          <w:szCs w:val="24"/>
          <w:lang w:val="ro-RO" w:eastAsia="ar-SA"/>
        </w:rPr>
        <w:t>GeoSport for Society. Scientific Journal of Geography, Sport, Physical Education and Therapy</w:t>
      </w:r>
      <w:r w:rsidR="00C61194" w:rsidRPr="00C61194">
        <w:rPr>
          <w:rFonts w:ascii="Times New Roman" w:eastAsia="Times New Roman" w:hAnsi="Times New Roman" w:cs="Times New Roman"/>
          <w:sz w:val="24"/>
          <w:szCs w:val="24"/>
          <w:lang w:val="ro-RO" w:eastAsia="ar-SA"/>
        </w:rPr>
        <w:t xml:space="preserve">  editată de universitățile din Oradea, Debrecen și Gdansk, din 2014. </w:t>
      </w:r>
    </w:p>
    <w:p w:rsidR="00C61194" w:rsidRPr="00C61194" w:rsidRDefault="00C61194" w:rsidP="00C61194">
      <w:pPr>
        <w:tabs>
          <w:tab w:val="left" w:pos="709"/>
        </w:tabs>
        <w:suppressAutoHyphens/>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tabs>
          <w:tab w:val="left" w:pos="709"/>
        </w:tabs>
        <w:suppressAutoHyphens/>
        <w:spacing w:after="0" w:line="240" w:lineRule="auto"/>
        <w:ind w:left="709" w:hanging="709"/>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 xml:space="preserve">                  d) Membru în consilii şi comisii</w:t>
      </w:r>
    </w:p>
    <w:p w:rsidR="00C61194" w:rsidRPr="00C61194" w:rsidRDefault="00C61194" w:rsidP="00C61194">
      <w:pPr>
        <w:tabs>
          <w:tab w:val="left" w:pos="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w:t>
      </w:r>
      <w:r w:rsidRPr="00C61194">
        <w:rPr>
          <w:rFonts w:ascii="Times New Roman" w:eastAsia="Times New Roman" w:hAnsi="Times New Roman" w:cs="Times New Roman"/>
          <w:bCs/>
          <w:sz w:val="24"/>
          <w:szCs w:val="24"/>
          <w:lang w:val="ro-RO" w:eastAsia="ar-SA"/>
        </w:rPr>
        <w:t xml:space="preserve">Secretar ştiinţific al Departamentului </w:t>
      </w:r>
      <w:r w:rsidRPr="00C61194">
        <w:rPr>
          <w:rFonts w:ascii="Times New Roman" w:eastAsia="Times New Roman" w:hAnsi="Times New Roman" w:cs="Times New Roman"/>
          <w:sz w:val="24"/>
          <w:szCs w:val="24"/>
          <w:lang w:val="ro-RO" w:eastAsia="ar-SA"/>
        </w:rPr>
        <w:t>de  Geografie, Turism şi Amenajarea Teritoriului din cadrul Facultăţii de Istorie, Geografie si Relaţii Internaţionale de la Universitatea din Oradea, în perioada 2008-2010.</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2. Membru în Consiliul Facultăţii de Istorie, Geografie si Relaţii Internaţionale de la Universitatea din Oradea, în perioada 2008-2010.</w:t>
      </w:r>
    </w:p>
    <w:p w:rsidR="00C61194" w:rsidRP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Membru în Comisia Academică a Facultăţii de Istorie, Geografie şi Relaţii Internaţionale de la Universitatea din Oradea, în perioada 2008-2011.</w:t>
      </w:r>
    </w:p>
    <w:p w:rsidR="00C61194" w:rsidRPr="00C61194" w:rsidRDefault="00C61194" w:rsidP="00C61194">
      <w:pPr>
        <w:tabs>
          <w:tab w:val="left" w:pos="567"/>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Membru în Comisia Departamentului de  Geografie, Turism şi Amenajarea Teritoriului pentru selecţia studenţilor în vederea obţinerii burselor Erasmus, în perioada 2009-2011.</w:t>
      </w:r>
    </w:p>
    <w:p w:rsidR="00C61194" w:rsidRDefault="00C61194"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5. Membru în comisiile de evaluare a studenţilor la specializările de licenţă şi masterat, în perioada  2005-2011, respectiv 2008-2011.</w:t>
      </w:r>
    </w:p>
    <w:p w:rsidR="00DC7277" w:rsidRDefault="00DC7277"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6. Membru în Senatul Universit</w:t>
      </w:r>
      <w:r w:rsidR="00D456AC">
        <w:rPr>
          <w:rFonts w:ascii="Times New Roman" w:eastAsia="Times New Roman" w:hAnsi="Times New Roman" w:cs="Times New Roman"/>
          <w:sz w:val="24"/>
          <w:szCs w:val="24"/>
          <w:lang w:val="ro-RO" w:eastAsia="ar-SA"/>
        </w:rPr>
        <w:t>ății din Oradea în perioada 2016</w:t>
      </w:r>
      <w:r>
        <w:rPr>
          <w:rFonts w:ascii="Times New Roman" w:eastAsia="Times New Roman" w:hAnsi="Times New Roman" w:cs="Times New Roman"/>
          <w:sz w:val="24"/>
          <w:szCs w:val="24"/>
          <w:lang w:val="ro-RO" w:eastAsia="ar-SA"/>
        </w:rPr>
        <w:t>-2018.</w:t>
      </w:r>
    </w:p>
    <w:p w:rsidR="00DC7277" w:rsidRDefault="00DC7277"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7. Membru al Consiliului Studiilor Universitare de Doctorat al Universității din Oradea din 2018.</w:t>
      </w:r>
    </w:p>
    <w:p w:rsidR="00DC7277" w:rsidRPr="00C61194" w:rsidRDefault="00DC7277" w:rsidP="00C61194">
      <w:pPr>
        <w:tabs>
          <w:tab w:val="left" w:pos="1800"/>
        </w:tabs>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8. Director </w:t>
      </w:r>
      <w:r w:rsidR="004C24BB">
        <w:rPr>
          <w:rFonts w:ascii="Times New Roman" w:eastAsia="Times New Roman" w:hAnsi="Times New Roman" w:cs="Times New Roman"/>
          <w:sz w:val="24"/>
          <w:szCs w:val="24"/>
          <w:lang w:val="ro-RO" w:eastAsia="ar-SA"/>
        </w:rPr>
        <w:t xml:space="preserve">interimar </w:t>
      </w:r>
      <w:r>
        <w:rPr>
          <w:rFonts w:ascii="Times New Roman" w:eastAsia="Times New Roman" w:hAnsi="Times New Roman" w:cs="Times New Roman"/>
          <w:sz w:val="24"/>
          <w:szCs w:val="24"/>
          <w:lang w:val="ro-RO" w:eastAsia="ar-SA"/>
        </w:rPr>
        <w:t>al Școlii Doctorale de Geografie a Universității din Oradea din 2018.</w:t>
      </w:r>
    </w:p>
    <w:p w:rsidR="00C61194" w:rsidRPr="00C61194" w:rsidRDefault="00C61194" w:rsidP="00C61194">
      <w:pPr>
        <w:tabs>
          <w:tab w:val="left" w:pos="709"/>
        </w:tabs>
        <w:suppressAutoHyphens/>
        <w:spacing w:after="0" w:line="240" w:lineRule="auto"/>
        <w:ind w:left="709" w:hanging="709"/>
        <w:jc w:val="both"/>
        <w:rPr>
          <w:rFonts w:ascii="Times New Roman" w:eastAsia="Times New Roman" w:hAnsi="Times New Roman" w:cs="Times New Roman"/>
          <w:b/>
          <w:bCs/>
          <w:sz w:val="24"/>
          <w:szCs w:val="24"/>
          <w:lang w:val="ro-RO" w:eastAsia="ar-SA"/>
        </w:rPr>
      </w:pPr>
    </w:p>
    <w:p w:rsidR="00C61194" w:rsidRPr="00C61194" w:rsidRDefault="00C61194" w:rsidP="00C61194">
      <w:pPr>
        <w:numPr>
          <w:ilvl w:val="0"/>
          <w:numId w:val="5"/>
        </w:numPr>
        <w:tabs>
          <w:tab w:val="left" w:pos="720"/>
          <w:tab w:val="left" w:pos="1440"/>
        </w:tabs>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Lucrări ştiinţifice publicate în reviste din ţară şi străinătate:</w:t>
      </w:r>
    </w:p>
    <w:p w:rsidR="00C61194" w:rsidRPr="00C61194" w:rsidRDefault="00C61194" w:rsidP="00C61194">
      <w:pPr>
        <w:tabs>
          <w:tab w:val="left" w:pos="1440"/>
        </w:tabs>
        <w:suppressAutoHyphens/>
        <w:spacing w:after="0" w:line="240" w:lineRule="auto"/>
        <w:ind w:left="360"/>
        <w:jc w:val="both"/>
        <w:rPr>
          <w:rFonts w:ascii="Times New Roman" w:eastAsia="Times New Roman" w:hAnsi="Times New Roman" w:cs="Times New Roman"/>
          <w:b/>
          <w:bCs/>
          <w:sz w:val="24"/>
          <w:szCs w:val="24"/>
          <w:lang w:val="ro-RO" w:eastAsia="ar-SA"/>
        </w:rPr>
      </w:pPr>
    </w:p>
    <w:p w:rsidR="00C61194" w:rsidRPr="00C61194" w:rsidRDefault="00C61194" w:rsidP="00C61194">
      <w:pPr>
        <w:tabs>
          <w:tab w:val="left" w:pos="1440"/>
        </w:tabs>
        <w:suppressAutoHyphens/>
        <w:spacing w:after="0" w:line="240" w:lineRule="auto"/>
        <w:ind w:left="36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a) Lucrări ştiinţifice publicate în reviste din ţară:</w:t>
      </w:r>
    </w:p>
    <w:p w:rsidR="00C61194" w:rsidRPr="00C61194" w:rsidRDefault="00C61194" w:rsidP="00C61194">
      <w:pPr>
        <w:tabs>
          <w:tab w:val="left" w:pos="142"/>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(1997), </w:t>
      </w:r>
      <w:r w:rsidRPr="00C61194">
        <w:rPr>
          <w:rFonts w:ascii="Times New Roman" w:eastAsia="Times New Roman" w:hAnsi="Times New Roman" w:cs="Times New Roman"/>
          <w:i/>
          <w:sz w:val="24"/>
          <w:szCs w:val="24"/>
          <w:lang w:val="ro-RO" w:eastAsia="ar-SA"/>
        </w:rPr>
        <w:t>Regimul termic al staţiunii balneoclimaterice Stâna de Vale,</w:t>
      </w:r>
      <w:r w:rsidRPr="00C61194">
        <w:rPr>
          <w:rFonts w:ascii="Times New Roman" w:eastAsia="Times New Roman" w:hAnsi="Times New Roman" w:cs="Times New Roman"/>
          <w:sz w:val="24"/>
          <w:szCs w:val="24"/>
          <w:lang w:val="ro-RO" w:eastAsia="ar-SA"/>
        </w:rPr>
        <w:t xml:space="preserve">  Analele Universităţii din Oradea, Geografie, VII, Oradea, p: 114-121.</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2. </w:t>
      </w:r>
      <w:r w:rsidRPr="00C61194">
        <w:rPr>
          <w:rFonts w:ascii="Times New Roman" w:eastAsia="Times New Roman" w:hAnsi="Times New Roman" w:cs="Times New Roman"/>
          <w:b/>
          <w:bCs/>
          <w:sz w:val="24"/>
          <w:szCs w:val="24"/>
          <w:lang w:val="ro-RO" w:eastAsia="ar-SA"/>
        </w:rPr>
        <w:t>Gaceu, O.</w:t>
      </w:r>
      <w:r w:rsidRPr="00C61194">
        <w:rPr>
          <w:rFonts w:ascii="Times New Roman" w:eastAsia="Times New Roman" w:hAnsi="Times New Roman" w:cs="Times New Roman"/>
          <w:bCs/>
          <w:sz w:val="24"/>
          <w:szCs w:val="24"/>
          <w:lang w:val="ro-RO" w:eastAsia="ar-SA"/>
        </w:rPr>
        <w:t xml:space="preserve"> (1998), </w:t>
      </w:r>
      <w:r w:rsidRPr="00C61194">
        <w:rPr>
          <w:rFonts w:ascii="Times New Roman" w:eastAsia="Times New Roman" w:hAnsi="Times New Roman" w:cs="Times New Roman"/>
          <w:bCs/>
          <w:i/>
          <w:sz w:val="24"/>
          <w:szCs w:val="24"/>
          <w:lang w:val="ro-RO" w:eastAsia="ar-SA"/>
        </w:rPr>
        <w:t>Regimul pluviometric al staţiunii balneoclimaterice Stâna de Vale,</w:t>
      </w:r>
      <w:r w:rsidRPr="00C61194">
        <w:rPr>
          <w:rFonts w:ascii="Times New Roman" w:eastAsia="Times New Roman" w:hAnsi="Times New Roman" w:cs="Times New Roman"/>
          <w:bCs/>
          <w:sz w:val="24"/>
          <w:szCs w:val="24"/>
          <w:lang w:val="ro-RO" w:eastAsia="ar-SA"/>
        </w:rPr>
        <w:t xml:space="preserve"> Analele  Universităţii din Oradea, Geografie, VIII,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bCs/>
          <w:sz w:val="24"/>
          <w:szCs w:val="24"/>
          <w:lang w:val="ro-RO" w:eastAsia="ar-SA"/>
        </w:rPr>
        <w:t>Oradea, p: 66-74.</w:t>
      </w:r>
    </w:p>
    <w:p w:rsidR="00C61194" w:rsidRPr="00C61194" w:rsidRDefault="00C61194" w:rsidP="00C61194">
      <w:pPr>
        <w:tabs>
          <w:tab w:val="left" w:pos="567"/>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3. Linc, Ribana,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(1998), </w:t>
      </w:r>
      <w:r w:rsidRPr="00C61194">
        <w:rPr>
          <w:rFonts w:ascii="Times New Roman" w:eastAsia="Times New Roman" w:hAnsi="Times New Roman" w:cs="Times New Roman"/>
          <w:i/>
          <w:sz w:val="24"/>
          <w:szCs w:val="24"/>
          <w:lang w:val="ro-RO" w:eastAsia="ar-SA"/>
        </w:rPr>
        <w:t xml:space="preserve">Culoarul Timiş–Cerna. Funcţia de discontinuitate climatică, </w:t>
      </w:r>
      <w:r w:rsidRPr="00C61194">
        <w:rPr>
          <w:rFonts w:ascii="Times New Roman" w:eastAsia="Times New Roman" w:hAnsi="Times New Roman" w:cs="Times New Roman"/>
          <w:sz w:val="24"/>
          <w:szCs w:val="24"/>
          <w:lang w:val="ro-RO" w:eastAsia="ar-SA"/>
        </w:rPr>
        <w:t>Analele Universităţii din Oradea, Geografie, VIII,</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Oradea, p: 82-86.</w:t>
      </w:r>
    </w:p>
    <w:p w:rsidR="00C61194" w:rsidRPr="00C61194" w:rsidRDefault="00C61194" w:rsidP="00C61194">
      <w:pPr>
        <w:tabs>
          <w:tab w:val="left" w:pos="567"/>
        </w:tabs>
        <w:suppressAutoHyphens/>
        <w:spacing w:after="0" w:line="240" w:lineRule="auto"/>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sz w:val="24"/>
          <w:szCs w:val="24"/>
          <w:lang w:val="ro-RO" w:eastAsia="ar-SA"/>
        </w:rPr>
        <w:t xml:space="preserve">4. Linc, Ribana,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(2000), </w:t>
      </w:r>
      <w:r w:rsidRPr="00C61194">
        <w:rPr>
          <w:rFonts w:ascii="Times New Roman" w:eastAsia="Times New Roman" w:hAnsi="Times New Roman" w:cs="Times New Roman"/>
          <w:i/>
          <w:sz w:val="24"/>
          <w:szCs w:val="24"/>
          <w:lang w:val="ro-RO" w:eastAsia="ar-SA"/>
        </w:rPr>
        <w:t>Particularităţi termice în Culoarul Timiş-Cerna</w:t>
      </w:r>
      <w:r w:rsidRPr="00C61194">
        <w:rPr>
          <w:rFonts w:ascii="Times New Roman" w:eastAsia="Times New Roman" w:hAnsi="Times New Roman" w:cs="Times New Roman"/>
          <w:sz w:val="24"/>
          <w:szCs w:val="24"/>
          <w:lang w:val="ro-RO" w:eastAsia="ar-SA"/>
        </w:rPr>
        <w:t>, Analele Universităţii din Oradea,  Geografie, X, Oradea, p: 41-47</w:t>
      </w:r>
      <w:r w:rsidRPr="00C61194">
        <w:rPr>
          <w:rFonts w:ascii="Times New Roman" w:eastAsia="Times New Roman" w:hAnsi="Times New Roman" w:cs="Times New Roman"/>
          <w:b/>
          <w:sz w:val="24"/>
          <w:szCs w:val="24"/>
          <w:lang w:val="ro-RO" w:eastAsia="ar-SA"/>
        </w:rPr>
        <w:t>.</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 xml:space="preserve">5. Vlaicu, M.,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(2000), </w:t>
      </w:r>
      <w:r w:rsidRPr="00C61194">
        <w:rPr>
          <w:rFonts w:ascii="Times New Roman" w:eastAsia="Times New Roman" w:hAnsi="Times New Roman" w:cs="Times New Roman"/>
          <w:i/>
          <w:sz w:val="24"/>
          <w:szCs w:val="24"/>
          <w:lang w:val="ro-RO" w:eastAsia="ar-SA"/>
        </w:rPr>
        <w:t>Consideraţii asupra viiturilor din perioada 22.02-13.03 1999 din bazinul hidrografic Crişul Alb</w:t>
      </w:r>
      <w:r w:rsidRPr="00C61194">
        <w:rPr>
          <w:rFonts w:ascii="Times New Roman" w:eastAsia="Times New Roman" w:hAnsi="Times New Roman" w:cs="Times New Roman"/>
          <w:sz w:val="24"/>
          <w:szCs w:val="24"/>
          <w:lang w:val="ro-RO" w:eastAsia="ar-SA"/>
        </w:rPr>
        <w:t>, Analele Universităţii din Oradea, Geografie, X,</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Oradea, p: 55-58.</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6.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Vlaicu, M., Pâle, Luminiţa, Filimon, Claudiu (2002), </w:t>
      </w:r>
      <w:r w:rsidRPr="00C61194">
        <w:rPr>
          <w:rFonts w:ascii="Times New Roman" w:eastAsia="Times New Roman" w:hAnsi="Times New Roman" w:cs="Times New Roman"/>
          <w:i/>
          <w:sz w:val="24"/>
          <w:szCs w:val="24"/>
          <w:lang w:val="ro-RO" w:eastAsia="ar-SA"/>
        </w:rPr>
        <w:t>Scurt istoric al cercetărilor meteorologice în România cu privire specială asupra Munţilor Apuseni</w:t>
      </w:r>
      <w:r w:rsidRPr="00C61194">
        <w:rPr>
          <w:rFonts w:ascii="Times New Roman" w:eastAsia="Times New Roman" w:hAnsi="Times New Roman" w:cs="Times New Roman"/>
          <w:sz w:val="24"/>
          <w:szCs w:val="24"/>
          <w:lang w:val="ro-RO" w:eastAsia="ar-SA"/>
        </w:rPr>
        <w:t>, Analele Universităţii din Oradea, Geografie, XII,</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Oradea, p: 7-18.</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7. Măhăra, Gh., Linc, Ribana, </w:t>
      </w:r>
      <w:r w:rsidRPr="00C61194">
        <w:rPr>
          <w:rFonts w:ascii="Times New Roman" w:eastAsia="Times New Roman" w:hAnsi="Times New Roman" w:cs="Times New Roman"/>
          <w:b/>
          <w:bCs/>
          <w:sz w:val="24"/>
          <w:szCs w:val="24"/>
          <w:lang w:val="ro-RO" w:eastAsia="ar-SA"/>
        </w:rPr>
        <w:t>Gaceu, O.</w:t>
      </w:r>
      <w:r w:rsidRPr="00C61194">
        <w:rPr>
          <w:rFonts w:ascii="Times New Roman" w:eastAsia="Times New Roman" w:hAnsi="Times New Roman" w:cs="Times New Roman"/>
          <w:bCs/>
          <w:sz w:val="24"/>
          <w:szCs w:val="24"/>
          <w:lang w:val="ro-RO" w:eastAsia="ar-SA"/>
        </w:rPr>
        <w:t xml:space="preserve"> (2002), </w:t>
      </w:r>
      <w:r w:rsidRPr="00C61194">
        <w:rPr>
          <w:rFonts w:ascii="Times New Roman" w:eastAsia="Times New Roman" w:hAnsi="Times New Roman" w:cs="Times New Roman"/>
          <w:bCs/>
          <w:i/>
          <w:sz w:val="24"/>
          <w:szCs w:val="24"/>
          <w:lang w:val="ro-RO" w:eastAsia="ar-SA"/>
        </w:rPr>
        <w:t>Regimul umidităţii relative a aerului pe teritoriul judeţului Bihor</w:t>
      </w:r>
      <w:r w:rsidRPr="00C61194">
        <w:rPr>
          <w:rFonts w:ascii="Times New Roman" w:eastAsia="Times New Roman" w:hAnsi="Times New Roman" w:cs="Times New Roman"/>
          <w:bCs/>
          <w:sz w:val="24"/>
          <w:szCs w:val="24"/>
          <w:lang w:val="ro-RO" w:eastAsia="ar-SA"/>
        </w:rPr>
        <w:t>,  Analele Universităţii din Oradea, Geografie, XII, Oradea, p: 31-37.</w:t>
      </w:r>
    </w:p>
    <w:p w:rsidR="00C61194" w:rsidRPr="00C61194" w:rsidRDefault="00C61194" w:rsidP="00C61194">
      <w:pPr>
        <w:tabs>
          <w:tab w:val="left" w:pos="567"/>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8.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Vlaicu, M., Pâle, Luminiţa, Filimon, C. (2003), </w:t>
      </w:r>
      <w:r w:rsidRPr="00C61194">
        <w:rPr>
          <w:rFonts w:ascii="Times New Roman" w:eastAsia="Times New Roman" w:hAnsi="Times New Roman" w:cs="Times New Roman"/>
          <w:i/>
          <w:sz w:val="24"/>
          <w:szCs w:val="24"/>
          <w:lang w:val="ro-RO" w:eastAsia="ar-SA"/>
        </w:rPr>
        <w:t>Scurt istoric al cercetărilor microclimatice şi topoclimatice în România cu privire specială asupra Munţilor Apuseni</w:t>
      </w:r>
      <w:r w:rsidRPr="00C61194">
        <w:rPr>
          <w:rFonts w:ascii="Times New Roman" w:eastAsia="Times New Roman" w:hAnsi="Times New Roman" w:cs="Times New Roman"/>
          <w:sz w:val="24"/>
          <w:szCs w:val="24"/>
          <w:lang w:val="ro-RO" w:eastAsia="ar-SA"/>
        </w:rPr>
        <w:t>, Analele Universităţii din Oradea, Geografie, XIII,</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Oradea, p: 69-76.</w:t>
      </w:r>
    </w:p>
    <w:p w:rsidR="00C61194" w:rsidRPr="00C61194" w:rsidRDefault="00C61194" w:rsidP="00C61194">
      <w:pPr>
        <w:tabs>
          <w:tab w:val="left" w:pos="567"/>
        </w:tabs>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9. Măhăra,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Criste, Corina (2003), </w:t>
      </w:r>
      <w:r w:rsidRPr="00C61194">
        <w:rPr>
          <w:rFonts w:ascii="Times New Roman" w:eastAsia="Times New Roman" w:hAnsi="Times New Roman" w:cs="Times New Roman"/>
          <w:i/>
          <w:sz w:val="24"/>
          <w:szCs w:val="24"/>
          <w:lang w:val="ro-RO" w:eastAsia="ar-SA"/>
        </w:rPr>
        <w:t>Clasic şi modern în cercetările microclimatice</w:t>
      </w:r>
      <w:r w:rsidRPr="00C61194">
        <w:rPr>
          <w:rFonts w:ascii="Times New Roman" w:eastAsia="Times New Roman" w:hAnsi="Times New Roman" w:cs="Times New Roman"/>
          <w:sz w:val="24"/>
          <w:szCs w:val="24"/>
          <w:lang w:val="ro-RO" w:eastAsia="ar-SA"/>
        </w:rPr>
        <w:t>, Analele Universităţii din Oradea, Geografie, XIII,</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Oradea, p: 51-56.</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eastAsia="ar-SA"/>
        </w:rPr>
      </w:pPr>
      <w:r w:rsidRPr="00C61194">
        <w:rPr>
          <w:rFonts w:ascii="Times New Roman" w:eastAsia="Times New Roman" w:hAnsi="Times New Roman" w:cs="Times New Roman"/>
          <w:sz w:val="24"/>
          <w:szCs w:val="24"/>
          <w:lang w:val="ro-RO" w:eastAsia="ar-SA"/>
        </w:rPr>
        <w:t xml:space="preserve">10. Măhăra, Gh., Dudaş, A.,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(2003), </w:t>
      </w:r>
      <w:r w:rsidRPr="00C61194">
        <w:rPr>
          <w:rFonts w:ascii="Times New Roman" w:eastAsia="Times New Roman" w:hAnsi="Times New Roman" w:cs="Times New Roman"/>
          <w:i/>
          <w:sz w:val="24"/>
          <w:szCs w:val="24"/>
          <w:lang w:eastAsia="ar-SA"/>
        </w:rPr>
        <w:t>The Dynamics of the Atmosphere and the Impact of the Air on the Air Pollution Due to the Waste Dumps Situated Close to the Western Industrial Platform of Oradea,</w:t>
      </w:r>
      <w:r w:rsidRPr="00C61194">
        <w:rPr>
          <w:rFonts w:ascii="Times New Roman" w:eastAsia="Times New Roman" w:hAnsi="Times New Roman" w:cs="Times New Roman"/>
          <w:sz w:val="24"/>
          <w:szCs w:val="24"/>
          <w:lang w:eastAsia="ar-SA"/>
        </w:rPr>
        <w:t xml:space="preserve"> The Environmental and  Socio-Economic Impact of Industrial Tailing Ponds, Universitatea din Oradea, Oradea, p: 193-200. </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11. Dragotă, Carmen,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Iordache, Anişoara (2003), </w:t>
      </w:r>
      <w:r w:rsidRPr="00C61194">
        <w:rPr>
          <w:rFonts w:ascii="Times New Roman" w:eastAsia="Times New Roman" w:hAnsi="Times New Roman" w:cs="Times New Roman"/>
          <w:i/>
          <w:sz w:val="24"/>
          <w:szCs w:val="24"/>
          <w:lang w:val="ro-RO" w:eastAsia="ar-SA"/>
        </w:rPr>
        <w:t>Îngheţul – fenomen climatic de risc în Munţii Bihor şi Vlădeasa,</w:t>
      </w:r>
      <w:r w:rsidRPr="00C61194">
        <w:rPr>
          <w:rFonts w:ascii="Times New Roman" w:eastAsia="Times New Roman" w:hAnsi="Times New Roman" w:cs="Times New Roman"/>
          <w:sz w:val="24"/>
          <w:szCs w:val="24"/>
          <w:lang w:val="ro-RO" w:eastAsia="ar-SA"/>
        </w:rPr>
        <w:t xml:space="preserve"> Geografia în contextul dezvoltării contemporane, Universitatea Babeş-Bolyai, Cluj-Napoca, p: 113-124.</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12. Dragotă, Carmen,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Iordache, Anişoara (2003), </w:t>
      </w:r>
      <w:r w:rsidRPr="00C61194">
        <w:rPr>
          <w:rFonts w:ascii="Times New Roman" w:eastAsia="Times New Roman" w:hAnsi="Times New Roman" w:cs="Times New Roman"/>
          <w:i/>
          <w:sz w:val="24"/>
          <w:szCs w:val="24"/>
          <w:lang w:val="ro-RO" w:eastAsia="ar-SA"/>
        </w:rPr>
        <w:t>Bruma – fenomen climatic de risc în Munţii Bihor şi Vlădeasa,</w:t>
      </w:r>
      <w:r w:rsidRPr="00C61194">
        <w:rPr>
          <w:rFonts w:ascii="Times New Roman" w:eastAsia="Times New Roman" w:hAnsi="Times New Roman" w:cs="Times New Roman"/>
          <w:sz w:val="24"/>
          <w:szCs w:val="24"/>
          <w:lang w:val="ro-RO" w:eastAsia="ar-SA"/>
        </w:rPr>
        <w:t xml:space="preserve"> Studia Universitatis Babeş-Bolyai, XLIX, </w:t>
      </w:r>
      <w:r w:rsidRPr="00C61194">
        <w:rPr>
          <w:rFonts w:ascii="Times New Roman" w:eastAsia="Times New Roman" w:hAnsi="Times New Roman" w:cs="Times New Roman"/>
          <w:i/>
          <w:sz w:val="24"/>
          <w:szCs w:val="24"/>
          <w:lang w:val="ro-RO" w:eastAsia="ar-SA"/>
        </w:rPr>
        <w:t>2</w:t>
      </w:r>
      <w:r w:rsidRPr="00C61194">
        <w:rPr>
          <w:rFonts w:ascii="Times New Roman" w:eastAsia="Times New Roman" w:hAnsi="Times New Roman" w:cs="Times New Roman"/>
          <w:sz w:val="24"/>
          <w:szCs w:val="24"/>
          <w:lang w:val="ro-RO" w:eastAsia="ar-SA"/>
        </w:rPr>
        <w:t xml:space="preserve">, Cluj Napoca, p: 47-54, </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13.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 </w:t>
      </w:r>
      <w:r w:rsidRPr="00C61194">
        <w:rPr>
          <w:rFonts w:ascii="Times New Roman" w:eastAsia="Times New Roman" w:hAnsi="Times New Roman" w:cs="Times New Roman"/>
          <w:i/>
          <w:sz w:val="24"/>
          <w:szCs w:val="24"/>
          <w:lang w:val="ro-RO" w:eastAsia="ar-SA"/>
        </w:rPr>
        <w:t xml:space="preserve">Frecvenţa genurilor de nori în Munţii Bihor şi Vlădeasa, </w:t>
      </w:r>
      <w:r w:rsidRPr="00C61194">
        <w:rPr>
          <w:rFonts w:ascii="Times New Roman" w:eastAsia="Times New Roman" w:hAnsi="Times New Roman" w:cs="Times New Roman"/>
          <w:sz w:val="24"/>
          <w:szCs w:val="24"/>
          <w:lang w:val="ro-RO" w:eastAsia="ar-SA"/>
        </w:rPr>
        <w:t>Studii şi Cercetări de Geografie, Bucureşti.</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14.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 </w:t>
      </w:r>
      <w:r w:rsidRPr="00C61194">
        <w:rPr>
          <w:rFonts w:ascii="Times New Roman" w:eastAsia="Times New Roman" w:hAnsi="Times New Roman" w:cs="Times New Roman"/>
          <w:i/>
          <w:sz w:val="24"/>
          <w:szCs w:val="24"/>
          <w:lang w:val="ro-RO" w:eastAsia="ar-SA"/>
        </w:rPr>
        <w:t xml:space="preserve">Tensiunea vaporilor de apă şi deficitul de saturaţie în Munţii Bihor şi Vlădeasa, </w:t>
      </w:r>
      <w:r w:rsidRPr="00C61194">
        <w:rPr>
          <w:rFonts w:ascii="Times New Roman" w:eastAsia="Times New Roman" w:hAnsi="Times New Roman" w:cs="Times New Roman"/>
          <w:sz w:val="24"/>
          <w:szCs w:val="24"/>
          <w:lang w:val="ro-RO" w:eastAsia="ar-SA"/>
        </w:rPr>
        <w:t>Analele Universităţii din Oradea, Geografie, XIV, Oradea, p: 97-100.</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15. Măhăra,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 </w:t>
      </w:r>
      <w:r w:rsidRPr="00C61194">
        <w:rPr>
          <w:rFonts w:ascii="Times New Roman" w:eastAsia="Times New Roman" w:hAnsi="Times New Roman" w:cs="Times New Roman"/>
          <w:i/>
          <w:sz w:val="24"/>
          <w:szCs w:val="24"/>
          <w:lang w:val="ro-RO" w:eastAsia="ar-SA"/>
        </w:rPr>
        <w:t>Aspecte climatogeografice ale orajelor în vestul Munţilor Apuseni</w:t>
      </w:r>
      <w:r w:rsidRPr="00C61194">
        <w:rPr>
          <w:rFonts w:ascii="Times New Roman" w:eastAsia="Times New Roman" w:hAnsi="Times New Roman" w:cs="Times New Roman"/>
          <w:sz w:val="24"/>
          <w:szCs w:val="24"/>
          <w:lang w:val="ro-RO" w:eastAsia="ar-SA"/>
        </w:rPr>
        <w:t>, Analele Universităţii din Oradea, Geografie, XIV, Oradea,   p: 83-88.</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16. Dragotă, Carmen,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 </w:t>
      </w:r>
      <w:r w:rsidRPr="00C61194">
        <w:rPr>
          <w:rFonts w:ascii="Times New Roman" w:eastAsia="Times New Roman" w:hAnsi="Times New Roman" w:cs="Times New Roman"/>
          <w:i/>
          <w:sz w:val="24"/>
          <w:szCs w:val="24"/>
          <w:lang w:val="ro-RO" w:eastAsia="ar-SA"/>
        </w:rPr>
        <w:t xml:space="preserve">Des considerations sur les temperatures extremes dans les Montagnes de Bihor et Vlădeasa, </w:t>
      </w:r>
      <w:r w:rsidRPr="00C61194">
        <w:rPr>
          <w:rFonts w:ascii="Times New Roman" w:eastAsia="Times New Roman" w:hAnsi="Times New Roman" w:cs="Times New Roman"/>
          <w:sz w:val="24"/>
          <w:szCs w:val="24"/>
          <w:lang w:val="ro-RO" w:eastAsia="ar-SA"/>
        </w:rPr>
        <w:t>Analele Universităţii “Ovidius” Constanţa, p: 84-88.</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17.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 </w:t>
      </w:r>
      <w:r w:rsidRPr="00C61194">
        <w:rPr>
          <w:rFonts w:ascii="Times New Roman" w:eastAsia="Times New Roman" w:hAnsi="Times New Roman" w:cs="Times New Roman"/>
          <w:i/>
          <w:sz w:val="24"/>
          <w:szCs w:val="24"/>
          <w:lang w:val="ro-RO" w:eastAsia="ar-SA"/>
        </w:rPr>
        <w:t>Regimul nefic în Munţii Bihor şi Vlădeasa</w:t>
      </w:r>
      <w:r w:rsidRPr="00C61194">
        <w:rPr>
          <w:rFonts w:ascii="Times New Roman" w:eastAsia="Times New Roman" w:hAnsi="Times New Roman" w:cs="Times New Roman"/>
          <w:sz w:val="24"/>
          <w:szCs w:val="24"/>
          <w:lang w:val="ro-RO" w:eastAsia="ar-SA"/>
        </w:rPr>
        <w:t>, Culegere de lucrări, A.N.M., Bucureşti, p: 703-708.</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18.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(2004-2005), </w:t>
      </w:r>
      <w:r w:rsidRPr="00C61194">
        <w:rPr>
          <w:rFonts w:ascii="Times New Roman" w:eastAsia="Times New Roman" w:hAnsi="Times New Roman" w:cs="Times New Roman"/>
          <w:i/>
          <w:sz w:val="24"/>
          <w:szCs w:val="24"/>
          <w:lang w:val="ro-RO" w:eastAsia="ar-SA"/>
        </w:rPr>
        <w:t xml:space="preserve">Scurt istoric al cercetărilor climatice din România cu privire specială asupra Munţilor Apuseni, </w:t>
      </w:r>
      <w:r w:rsidRPr="00C61194">
        <w:rPr>
          <w:rFonts w:ascii="Times New Roman" w:eastAsia="Times New Roman" w:hAnsi="Times New Roman" w:cs="Times New Roman"/>
          <w:sz w:val="24"/>
          <w:szCs w:val="24"/>
          <w:lang w:val="ro-RO" w:eastAsia="ar-SA"/>
        </w:rPr>
        <w:t>Aletheia. Ştiintă şi dialog interdisciplinar, 15-16,  Oradea, p: 181-205.</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19.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(2005), </w:t>
      </w:r>
      <w:r w:rsidRPr="00C61194">
        <w:rPr>
          <w:rFonts w:ascii="Times New Roman" w:eastAsia="Times New Roman" w:hAnsi="Times New Roman" w:cs="Times New Roman"/>
          <w:i/>
          <w:sz w:val="24"/>
          <w:szCs w:val="24"/>
          <w:lang w:val="ro-RO" w:eastAsia="ar-SA"/>
        </w:rPr>
        <w:t>Inversiunile termice din arealul oraşului Oradea</w:t>
      </w:r>
      <w:r w:rsidRPr="00C61194">
        <w:rPr>
          <w:rFonts w:ascii="Times New Roman" w:eastAsia="Times New Roman" w:hAnsi="Times New Roman" w:cs="Times New Roman"/>
          <w:sz w:val="24"/>
          <w:szCs w:val="24"/>
          <w:lang w:val="ro-RO" w:eastAsia="ar-SA"/>
        </w:rPr>
        <w:t>, Universitatea din Bucureşti, Comunicări de Geografie, IX, Bucureşti, p: 237-242.</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20.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(2005), </w:t>
      </w:r>
      <w:r w:rsidRPr="00C61194">
        <w:rPr>
          <w:rFonts w:ascii="Times New Roman" w:eastAsia="Times New Roman" w:hAnsi="Times New Roman" w:cs="Times New Roman"/>
          <w:i/>
          <w:sz w:val="24"/>
          <w:szCs w:val="24"/>
          <w:lang w:val="ro-RO" w:eastAsia="ar-SA"/>
        </w:rPr>
        <w:t xml:space="preserve">Caracteristici ale temperaturii aerului în Munţii Bihor şi Vlădeasa, </w:t>
      </w:r>
      <w:r w:rsidRPr="00C61194">
        <w:rPr>
          <w:rFonts w:ascii="Times New Roman" w:eastAsia="Times New Roman" w:hAnsi="Times New Roman" w:cs="Times New Roman"/>
          <w:sz w:val="24"/>
          <w:szCs w:val="24"/>
          <w:lang w:val="ro-RO" w:eastAsia="ar-SA"/>
        </w:rPr>
        <w:t>Universitatea din Bucureşti, Comunicări de Geografie, IX,</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Bucureşti,  p: 189-196.</w:t>
      </w:r>
    </w:p>
    <w:p w:rsidR="00C61194" w:rsidRPr="004A1E0C" w:rsidRDefault="00C61194" w:rsidP="00C61194">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 21. </w:t>
      </w:r>
      <w:r w:rsidRPr="004A1E0C">
        <w:rPr>
          <w:rFonts w:ascii="Times New Roman" w:eastAsia="Times New Roman" w:hAnsi="Times New Roman" w:cs="Times New Roman"/>
          <w:b/>
          <w:color w:val="000000" w:themeColor="text1"/>
          <w:sz w:val="24"/>
          <w:szCs w:val="24"/>
          <w:lang w:val="ro-RO" w:eastAsia="ar-SA"/>
        </w:rPr>
        <w:t>Gaceu, O.</w:t>
      </w:r>
      <w:r w:rsidRPr="004A1E0C">
        <w:rPr>
          <w:rFonts w:ascii="Times New Roman" w:eastAsia="Times New Roman" w:hAnsi="Times New Roman" w:cs="Times New Roman"/>
          <w:color w:val="000000" w:themeColor="text1"/>
          <w:sz w:val="24"/>
          <w:szCs w:val="24"/>
          <w:lang w:val="ro-RO" w:eastAsia="ar-SA"/>
        </w:rPr>
        <w:t xml:space="preserve"> (2005), </w:t>
      </w:r>
      <w:r w:rsidRPr="004A1E0C">
        <w:rPr>
          <w:rFonts w:ascii="Times New Roman" w:eastAsia="Times New Roman" w:hAnsi="Times New Roman" w:cs="Times New Roman"/>
          <w:i/>
          <w:color w:val="000000" w:themeColor="text1"/>
          <w:sz w:val="24"/>
          <w:szCs w:val="24"/>
          <w:lang w:val="ro-RO" w:eastAsia="ar-SA"/>
        </w:rPr>
        <w:t>Caracteristici ale fenomenului de ceaţă în Munţii Bihor şi Vlădeasa</w:t>
      </w:r>
      <w:r w:rsidRPr="004A1E0C">
        <w:rPr>
          <w:rFonts w:ascii="Times New Roman" w:eastAsia="Times New Roman" w:hAnsi="Times New Roman" w:cs="Times New Roman"/>
          <w:color w:val="000000" w:themeColor="text1"/>
          <w:sz w:val="24"/>
          <w:szCs w:val="24"/>
          <w:lang w:val="ro-RO" w:eastAsia="ar-SA"/>
        </w:rPr>
        <w:t>, Studia Universitatis Babeş-Bolyai, Cluj Napoca, L, 2, p: 25-30.</w:t>
      </w:r>
    </w:p>
    <w:p w:rsidR="00C61194" w:rsidRPr="004A1E0C" w:rsidRDefault="00C61194" w:rsidP="00C61194">
      <w:pPr>
        <w:suppressAutoHyphens/>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it-IT" w:eastAsia="ar-SA"/>
        </w:rPr>
        <w:t xml:space="preserve">BDI : </w:t>
      </w:r>
      <w:hyperlink r:id="rId9" w:history="1">
        <w:r w:rsidRPr="004A1E0C">
          <w:rPr>
            <w:rFonts w:ascii="Times New Roman" w:eastAsia="Times New Roman" w:hAnsi="Times New Roman" w:cs="Times New Roman"/>
            <w:color w:val="000000" w:themeColor="text1"/>
            <w:sz w:val="24"/>
            <w:szCs w:val="24"/>
            <w:u w:val="single"/>
            <w:lang w:val="ro-RO" w:eastAsia="ar-SA"/>
          </w:rPr>
          <w:t>http://www.agiweb.org/georef/PDF/seralphs.pdf</w:t>
        </w:r>
      </w:hyperlink>
      <w:r w:rsidRPr="004A1E0C">
        <w:rPr>
          <w:rFonts w:ascii="Times New Roman" w:eastAsia="Times New Roman" w:hAnsi="Times New Roman" w:cs="Times New Roman"/>
          <w:color w:val="000000" w:themeColor="text1"/>
          <w:sz w:val="24"/>
          <w:szCs w:val="24"/>
          <w:lang w:val="ro-RO" w:eastAsia="ar-SA"/>
        </w:rPr>
        <w:t>,</w:t>
      </w:r>
    </w:p>
    <w:p w:rsidR="00C61194" w:rsidRPr="004A1E0C" w:rsidRDefault="003978C1" w:rsidP="00C61194">
      <w:pPr>
        <w:suppressAutoHyphens/>
        <w:spacing w:after="0" w:line="240" w:lineRule="auto"/>
        <w:ind w:firstLine="720"/>
        <w:jc w:val="both"/>
        <w:rPr>
          <w:rFonts w:ascii="Times New Roman" w:eastAsia="Times New Roman" w:hAnsi="Times New Roman" w:cs="Times New Roman"/>
          <w:color w:val="000000" w:themeColor="text1"/>
          <w:sz w:val="24"/>
          <w:szCs w:val="24"/>
          <w:lang w:val="ro-RO" w:eastAsia="ar-SA"/>
        </w:rPr>
      </w:pPr>
      <w:hyperlink r:id="rId10" w:history="1">
        <w:r w:rsidR="00C61194" w:rsidRPr="004A1E0C">
          <w:rPr>
            <w:rFonts w:ascii="Times New Roman" w:eastAsia="Times New Roman" w:hAnsi="Times New Roman" w:cs="Times New Roman"/>
            <w:color w:val="000000" w:themeColor="text1"/>
            <w:sz w:val="24"/>
            <w:szCs w:val="24"/>
            <w:u w:val="single"/>
            <w:lang w:val="ro-RO" w:eastAsia="ar-SA"/>
          </w:rPr>
          <w:t>http://previews.georef.org/dbtw-wpd/qbeprev.htm</w:t>
        </w:r>
      </w:hyperlink>
    </w:p>
    <w:p w:rsidR="00C61194" w:rsidRPr="004A1E0C" w:rsidRDefault="00C61194" w:rsidP="00C61194">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22. Dragotă, Carmen, </w:t>
      </w:r>
      <w:r w:rsidRPr="004A1E0C">
        <w:rPr>
          <w:rFonts w:ascii="Times New Roman" w:eastAsia="Times New Roman" w:hAnsi="Times New Roman" w:cs="Times New Roman"/>
          <w:b/>
          <w:color w:val="000000" w:themeColor="text1"/>
          <w:sz w:val="24"/>
          <w:szCs w:val="24"/>
          <w:lang w:val="ro-RO" w:eastAsia="ar-SA"/>
        </w:rPr>
        <w:t>Gaceu, O.</w:t>
      </w:r>
      <w:r w:rsidRPr="004A1E0C">
        <w:rPr>
          <w:rFonts w:ascii="Times New Roman" w:eastAsia="Times New Roman" w:hAnsi="Times New Roman" w:cs="Times New Roman"/>
          <w:color w:val="000000" w:themeColor="text1"/>
          <w:sz w:val="24"/>
          <w:szCs w:val="24"/>
          <w:lang w:val="ro-RO" w:eastAsia="ar-SA"/>
        </w:rPr>
        <w:t xml:space="preserve"> (2005), </w:t>
      </w:r>
      <w:r w:rsidRPr="004A1E0C">
        <w:rPr>
          <w:rFonts w:ascii="Times New Roman" w:eastAsia="Times New Roman" w:hAnsi="Times New Roman" w:cs="Times New Roman"/>
          <w:i/>
          <w:color w:val="000000" w:themeColor="text1"/>
          <w:sz w:val="24"/>
          <w:szCs w:val="24"/>
          <w:lang w:val="ro-RO" w:eastAsia="ar-SA"/>
        </w:rPr>
        <w:t xml:space="preserve">Frecvenţa zilelor cu diferite valori de temperatură în Munţii Bihor şi </w:t>
      </w:r>
      <w:r w:rsidRPr="004A1E0C">
        <w:rPr>
          <w:rFonts w:ascii="Times New Roman" w:eastAsia="Times New Roman" w:hAnsi="Times New Roman" w:cs="Times New Roman"/>
          <w:i/>
          <w:iCs/>
          <w:color w:val="000000" w:themeColor="text1"/>
          <w:sz w:val="24"/>
          <w:szCs w:val="24"/>
          <w:lang w:val="ro-RO" w:eastAsia="ar-SA"/>
        </w:rPr>
        <w:t>Vlădeasa,</w:t>
      </w:r>
      <w:r w:rsidRPr="004A1E0C">
        <w:rPr>
          <w:rFonts w:ascii="Times New Roman" w:eastAsia="Times New Roman" w:hAnsi="Times New Roman" w:cs="Times New Roman"/>
          <w:color w:val="000000" w:themeColor="text1"/>
          <w:sz w:val="24"/>
          <w:szCs w:val="24"/>
          <w:lang w:val="ro-RO" w:eastAsia="ar-SA"/>
        </w:rPr>
        <w:t xml:space="preserve"> Universitatea din Bucureşti, Comunicări de Geografie, IX,</w:t>
      </w:r>
      <w:r w:rsidRPr="004A1E0C">
        <w:rPr>
          <w:rFonts w:ascii="Times New Roman" w:eastAsia="Times New Roman" w:hAnsi="Times New Roman" w:cs="Times New Roman"/>
          <w:b/>
          <w:color w:val="000000" w:themeColor="text1"/>
          <w:sz w:val="24"/>
          <w:szCs w:val="24"/>
          <w:lang w:val="ro-RO" w:eastAsia="ar-SA"/>
        </w:rPr>
        <w:t xml:space="preserve"> </w:t>
      </w:r>
      <w:r w:rsidRPr="004A1E0C">
        <w:rPr>
          <w:rFonts w:ascii="Times New Roman" w:eastAsia="Times New Roman" w:hAnsi="Times New Roman" w:cs="Times New Roman"/>
          <w:color w:val="000000" w:themeColor="text1"/>
          <w:sz w:val="24"/>
          <w:szCs w:val="24"/>
          <w:lang w:val="ro-RO" w:eastAsia="ar-SA"/>
        </w:rPr>
        <w:t>Bucureşti, p: 197-204.</w:t>
      </w:r>
    </w:p>
    <w:p w:rsidR="00C61194" w:rsidRPr="004A1E0C" w:rsidRDefault="00C61194" w:rsidP="00C61194">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23. </w:t>
      </w:r>
      <w:r w:rsidRPr="004A1E0C">
        <w:rPr>
          <w:rFonts w:ascii="Times New Roman" w:eastAsia="Times New Roman" w:hAnsi="Times New Roman" w:cs="Times New Roman"/>
          <w:b/>
          <w:color w:val="000000" w:themeColor="text1"/>
          <w:sz w:val="24"/>
          <w:szCs w:val="24"/>
          <w:lang w:val="ro-RO" w:eastAsia="ar-SA"/>
        </w:rPr>
        <w:t>Gaceu, O.,</w:t>
      </w:r>
      <w:r w:rsidRPr="004A1E0C">
        <w:rPr>
          <w:rFonts w:ascii="Times New Roman" w:eastAsia="Times New Roman" w:hAnsi="Times New Roman" w:cs="Times New Roman"/>
          <w:color w:val="000000" w:themeColor="text1"/>
          <w:sz w:val="24"/>
          <w:szCs w:val="24"/>
          <w:lang w:val="ro-RO" w:eastAsia="ar-SA"/>
        </w:rPr>
        <w:t xml:space="preserve"> Fratianni, Simona, Mut, Cristina (2005), </w:t>
      </w:r>
      <w:r w:rsidRPr="004A1E0C">
        <w:rPr>
          <w:rFonts w:ascii="Times New Roman" w:eastAsia="Times New Roman" w:hAnsi="Times New Roman" w:cs="Times New Roman"/>
          <w:i/>
          <w:color w:val="000000" w:themeColor="text1"/>
          <w:sz w:val="24"/>
          <w:szCs w:val="24"/>
          <w:lang w:val="ro-RO" w:eastAsia="ar-SA"/>
        </w:rPr>
        <w:t>Aspects de risques détermines par la couche de neige dans la station balneo-climatique  Stâna de Vale</w:t>
      </w:r>
      <w:r w:rsidRPr="004A1E0C">
        <w:rPr>
          <w:rFonts w:ascii="Times New Roman" w:eastAsia="Times New Roman" w:hAnsi="Times New Roman" w:cs="Times New Roman"/>
          <w:color w:val="000000" w:themeColor="text1"/>
          <w:sz w:val="24"/>
          <w:szCs w:val="24"/>
          <w:lang w:val="ro-RO" w:eastAsia="ar-SA"/>
        </w:rPr>
        <w:t xml:space="preserve">, Analele Universităţii din Oradea, Geografie, XV, Oradea, p: 85-92. </w:t>
      </w:r>
    </w:p>
    <w:p w:rsidR="00C61194" w:rsidRPr="004A1E0C" w:rsidRDefault="00C61194" w:rsidP="00C61194">
      <w:pPr>
        <w:suppressAutoHyphens/>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BDI: </w:t>
      </w:r>
      <w:hyperlink r:id="rId11" w:history="1">
        <w:r w:rsidRPr="004A1E0C">
          <w:rPr>
            <w:rFonts w:ascii="Times New Roman" w:eastAsia="Times New Roman" w:hAnsi="Times New Roman" w:cs="Times New Roman"/>
            <w:color w:val="000000" w:themeColor="text1"/>
            <w:sz w:val="24"/>
            <w:szCs w:val="24"/>
            <w:u w:val="single"/>
            <w:lang w:val="ro-RO" w:eastAsia="ar-SA"/>
          </w:rPr>
          <w:t>http://www.ulrichsweb.com/ulrichsweb/ulrichsweb_news/uu/newTitles.asp</w:t>
        </w:r>
      </w:hyperlink>
      <w:r w:rsidRPr="004A1E0C">
        <w:rPr>
          <w:rFonts w:ascii="Times New Roman" w:eastAsia="Times New Roman" w:hAnsi="Times New Roman" w:cs="Times New Roman"/>
          <w:color w:val="000000" w:themeColor="text1"/>
          <w:sz w:val="24"/>
          <w:szCs w:val="24"/>
          <w:lang w:val="ro-RO" w:eastAsia="ar-SA"/>
        </w:rPr>
        <w:t>?</w:t>
      </w:r>
    </w:p>
    <w:p w:rsidR="00C61194" w:rsidRPr="004A1E0C" w:rsidRDefault="00C61194" w:rsidP="00C61194">
      <w:pPr>
        <w:suppressAutoHyphens/>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uuMonthlyFile=uu200511/new_titles.txt&amp;Letter=G&amp;navPage=9&amp;</w:t>
      </w:r>
    </w:p>
    <w:p w:rsidR="00C61194" w:rsidRPr="004A1E0C" w:rsidRDefault="00C61194" w:rsidP="00C61194">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lastRenderedPageBreak/>
        <w:t xml:space="preserve">24. Dragotă, Carmen, </w:t>
      </w:r>
      <w:r w:rsidRPr="004A1E0C">
        <w:rPr>
          <w:rFonts w:ascii="Times New Roman" w:eastAsia="Times New Roman" w:hAnsi="Times New Roman" w:cs="Times New Roman"/>
          <w:b/>
          <w:color w:val="000000" w:themeColor="text1"/>
          <w:sz w:val="24"/>
          <w:szCs w:val="24"/>
          <w:lang w:val="ro-RO" w:eastAsia="ar-SA"/>
        </w:rPr>
        <w:t>Gaceu, O.,</w:t>
      </w:r>
      <w:r w:rsidRPr="004A1E0C">
        <w:rPr>
          <w:rFonts w:ascii="Times New Roman" w:eastAsia="Times New Roman" w:hAnsi="Times New Roman" w:cs="Times New Roman"/>
          <w:color w:val="000000" w:themeColor="text1"/>
          <w:sz w:val="24"/>
          <w:szCs w:val="24"/>
          <w:lang w:val="ro-RO" w:eastAsia="ar-SA"/>
        </w:rPr>
        <w:t xml:space="preserve"> Hîrsescu, Săndica (2005), </w:t>
      </w:r>
      <w:r w:rsidRPr="004A1E0C">
        <w:rPr>
          <w:rFonts w:ascii="Times New Roman" w:eastAsia="Times New Roman" w:hAnsi="Times New Roman" w:cs="Times New Roman"/>
          <w:i/>
          <w:color w:val="000000" w:themeColor="text1"/>
          <w:sz w:val="24"/>
          <w:szCs w:val="24"/>
          <w:lang w:val="ro-RO" w:eastAsia="ar-SA"/>
        </w:rPr>
        <w:t xml:space="preserve">Le régime éolien dans les Montagnes Bihor et Vladeasa, </w:t>
      </w:r>
      <w:r w:rsidRPr="004A1E0C">
        <w:rPr>
          <w:rFonts w:ascii="Times New Roman" w:eastAsia="Times New Roman" w:hAnsi="Times New Roman" w:cs="Times New Roman"/>
          <w:color w:val="000000" w:themeColor="text1"/>
          <w:sz w:val="24"/>
          <w:szCs w:val="24"/>
          <w:lang w:val="ro-RO" w:eastAsia="ar-SA"/>
        </w:rPr>
        <w:t xml:space="preserve">Analele Universităţii din Oradea, Geografie, XV, Oradea, p: 77-84. </w:t>
      </w:r>
    </w:p>
    <w:p w:rsidR="00C61194" w:rsidRPr="004A1E0C" w:rsidRDefault="00C61194" w:rsidP="00C61194">
      <w:pPr>
        <w:suppressAutoHyphens/>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BDI: </w:t>
      </w:r>
      <w:hyperlink r:id="rId12" w:history="1">
        <w:r w:rsidRPr="004A1E0C">
          <w:rPr>
            <w:rFonts w:ascii="Times New Roman" w:eastAsia="Times New Roman" w:hAnsi="Times New Roman" w:cs="Times New Roman"/>
            <w:color w:val="000000" w:themeColor="text1"/>
            <w:sz w:val="24"/>
            <w:szCs w:val="24"/>
            <w:u w:val="single"/>
            <w:lang w:val="ro-RO" w:eastAsia="ar-SA"/>
          </w:rPr>
          <w:t>http://www.ulrichsweb.com/ulrichsweb/ulrichsweb_news/uu/newTitles.asp</w:t>
        </w:r>
      </w:hyperlink>
      <w:r w:rsidRPr="004A1E0C">
        <w:rPr>
          <w:rFonts w:ascii="Times New Roman" w:eastAsia="Times New Roman" w:hAnsi="Times New Roman" w:cs="Times New Roman"/>
          <w:color w:val="000000" w:themeColor="text1"/>
          <w:sz w:val="24"/>
          <w:szCs w:val="24"/>
          <w:lang w:val="ro-RO" w:eastAsia="ar-SA"/>
        </w:rPr>
        <w:t>?</w:t>
      </w:r>
    </w:p>
    <w:p w:rsidR="00C61194" w:rsidRPr="004A1E0C" w:rsidRDefault="00C61194" w:rsidP="00C61194">
      <w:pPr>
        <w:suppressAutoHyphens/>
        <w:spacing w:after="0" w:line="240" w:lineRule="auto"/>
        <w:ind w:firstLine="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uuMonthlyFile=uu200511/new_titles.txt&amp;Letter=G&amp;navPage=9&amp;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25. Măhăra,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(2005), </w:t>
      </w:r>
      <w:r w:rsidRPr="00C61194">
        <w:rPr>
          <w:rFonts w:ascii="Times New Roman" w:eastAsia="Times New Roman" w:hAnsi="Times New Roman" w:cs="Times New Roman"/>
          <w:i/>
          <w:sz w:val="24"/>
          <w:szCs w:val="24"/>
          <w:lang w:val="ro-RO" w:eastAsia="ar-SA"/>
        </w:rPr>
        <w:t>Fenomene de risc produse de vânturile tari şi de vijelii în vestul Munţilor Apuseni</w:t>
      </w:r>
      <w:r w:rsidRPr="00C61194">
        <w:rPr>
          <w:rFonts w:ascii="Times New Roman" w:eastAsia="Times New Roman" w:hAnsi="Times New Roman" w:cs="Times New Roman"/>
          <w:sz w:val="24"/>
          <w:szCs w:val="24"/>
          <w:lang w:val="ro-RO" w:eastAsia="ar-SA"/>
        </w:rPr>
        <w:t>, Romanian Journal of Climatology, Iaşi, 1, p: 47-55.</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26.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Linc, Ribana (2005), </w:t>
      </w:r>
      <w:r w:rsidRPr="00C61194">
        <w:rPr>
          <w:rFonts w:ascii="Times New Roman" w:eastAsia="Times New Roman" w:hAnsi="Times New Roman" w:cs="Times New Roman"/>
          <w:i/>
          <w:iCs/>
          <w:sz w:val="24"/>
          <w:szCs w:val="24"/>
          <w:lang w:val="ro-RO" w:eastAsia="ar-SA"/>
        </w:rPr>
        <w:t xml:space="preserve">Aspecte privind regimul precipitaţiilor atmosferice în Munţii Bihor şi Vlădeasa, </w:t>
      </w:r>
      <w:r w:rsidRPr="00C61194">
        <w:rPr>
          <w:rFonts w:ascii="Times New Roman" w:eastAsia="Times New Roman" w:hAnsi="Times New Roman" w:cs="Times New Roman"/>
          <w:sz w:val="24"/>
          <w:szCs w:val="24"/>
          <w:lang w:val="ro-RO" w:eastAsia="ar-SA"/>
        </w:rPr>
        <w:t>Romanian Journal of Climatology, Iaşi, 1, p: 203-210.</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27. Dragotă, Carmen,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(2005), </w:t>
      </w:r>
      <w:r w:rsidRPr="00C61194">
        <w:rPr>
          <w:rFonts w:ascii="Times New Roman" w:eastAsia="Times New Roman" w:hAnsi="Times New Roman" w:cs="Times New Roman"/>
          <w:i/>
          <w:sz w:val="24"/>
          <w:szCs w:val="24"/>
          <w:lang w:val="ro-RO" w:eastAsia="ar-SA"/>
        </w:rPr>
        <w:t>Durata de strălucire a Soarelui în Munţii Bihor şi Vlădeasa,</w:t>
      </w:r>
      <w:r w:rsidRPr="00C61194">
        <w:rPr>
          <w:rFonts w:ascii="Times New Roman" w:eastAsia="Times New Roman" w:hAnsi="Times New Roman" w:cs="Times New Roman"/>
          <w:sz w:val="24"/>
          <w:szCs w:val="24"/>
          <w:lang w:val="ro-RO" w:eastAsia="ar-SA"/>
        </w:rPr>
        <w:t xml:space="preserve"> Romanian Journal of Climatology, Iaşi, 1, p: 147-155.</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28. Măhăra,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(2005), </w:t>
      </w:r>
      <w:r w:rsidRPr="00C61194">
        <w:rPr>
          <w:rFonts w:ascii="Times New Roman" w:eastAsia="Times New Roman" w:hAnsi="Times New Roman" w:cs="Times New Roman"/>
          <w:i/>
          <w:sz w:val="24"/>
          <w:szCs w:val="24"/>
          <w:lang w:val="ro-RO" w:eastAsia="ar-SA"/>
        </w:rPr>
        <w:t xml:space="preserve">Depunerile de gheaţă din Munţii Bihor şi Vlădeasa şi impactul lor asupra mediului înconjurător, </w:t>
      </w:r>
      <w:r w:rsidRPr="00C61194">
        <w:rPr>
          <w:rFonts w:ascii="Times New Roman" w:eastAsia="Times New Roman" w:hAnsi="Times New Roman" w:cs="Times New Roman"/>
          <w:sz w:val="24"/>
          <w:szCs w:val="24"/>
          <w:lang w:val="ro-RO" w:eastAsia="ar-SA"/>
        </w:rPr>
        <w:t>Riscuri şi catastrofe, Cluj-Napoca, p: 81-88.</w:t>
      </w:r>
    </w:p>
    <w:p w:rsidR="00C61194" w:rsidRPr="004A1E0C" w:rsidRDefault="00C61194" w:rsidP="00C61194">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29. </w:t>
      </w:r>
      <w:r w:rsidRPr="004A1E0C">
        <w:rPr>
          <w:rFonts w:ascii="Times New Roman" w:eastAsia="Times New Roman" w:hAnsi="Times New Roman" w:cs="Times New Roman"/>
          <w:b/>
          <w:color w:val="000000" w:themeColor="text1"/>
          <w:sz w:val="24"/>
          <w:szCs w:val="24"/>
          <w:lang w:val="ro-RO" w:eastAsia="ar-SA"/>
        </w:rPr>
        <w:t>Gaceu, O.</w:t>
      </w:r>
      <w:r w:rsidRPr="004A1E0C">
        <w:rPr>
          <w:rFonts w:ascii="Times New Roman" w:eastAsia="Times New Roman" w:hAnsi="Times New Roman" w:cs="Times New Roman"/>
          <w:color w:val="000000" w:themeColor="text1"/>
          <w:sz w:val="24"/>
          <w:szCs w:val="24"/>
          <w:lang w:val="ro-RO" w:eastAsia="ar-SA"/>
        </w:rPr>
        <w:t xml:space="preserve"> (2006), </w:t>
      </w:r>
      <w:r w:rsidRPr="004A1E0C">
        <w:rPr>
          <w:rFonts w:ascii="Times New Roman" w:eastAsia="Times New Roman" w:hAnsi="Times New Roman" w:cs="Times New Roman"/>
          <w:i/>
          <w:color w:val="000000" w:themeColor="text1"/>
          <w:sz w:val="24"/>
          <w:szCs w:val="24"/>
          <w:lang w:val="ro-RO" w:eastAsia="ar-SA"/>
        </w:rPr>
        <w:t xml:space="preserve">Regimul umidităţii relative a aerului în Munţii Bihor şi Vlădeasa, </w:t>
      </w:r>
      <w:r w:rsidRPr="004A1E0C">
        <w:rPr>
          <w:rFonts w:ascii="Times New Roman" w:eastAsia="Times New Roman" w:hAnsi="Times New Roman" w:cs="Times New Roman"/>
          <w:color w:val="000000" w:themeColor="text1"/>
          <w:sz w:val="24"/>
          <w:szCs w:val="24"/>
          <w:lang w:val="ro-RO" w:eastAsia="ar-SA"/>
        </w:rPr>
        <w:t>Studia Universitatis Babeş-Bolyai, Cluj-Napoca, LI, 1, p: 101-106.</w:t>
      </w:r>
    </w:p>
    <w:p w:rsidR="00C61194" w:rsidRPr="004A1E0C" w:rsidRDefault="00C61194" w:rsidP="00C61194">
      <w:pPr>
        <w:suppressAutoHyphens/>
        <w:spacing w:after="0" w:line="240" w:lineRule="auto"/>
        <w:ind w:left="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BDI:</w:t>
      </w:r>
      <w:hyperlink r:id="rId13" w:history="1">
        <w:r w:rsidRPr="004A1E0C">
          <w:rPr>
            <w:rFonts w:ascii="Times New Roman" w:eastAsia="Times New Roman" w:hAnsi="Times New Roman" w:cs="Times New Roman"/>
            <w:color w:val="000000" w:themeColor="text1"/>
            <w:sz w:val="24"/>
            <w:szCs w:val="24"/>
            <w:u w:val="single"/>
            <w:lang w:val="ro-RO" w:eastAsia="ar-SA"/>
          </w:rPr>
          <w:t>http://www.agiweb.org/georef/PDF/seralphs.pdf</w:t>
        </w:r>
      </w:hyperlink>
      <w:r w:rsidRPr="004A1E0C">
        <w:rPr>
          <w:rFonts w:ascii="Times New Roman" w:eastAsia="Times New Roman" w:hAnsi="Times New Roman" w:cs="Times New Roman"/>
          <w:color w:val="000000" w:themeColor="text1"/>
          <w:sz w:val="24"/>
          <w:szCs w:val="24"/>
          <w:lang w:val="ro-RO" w:eastAsia="ar-SA"/>
        </w:rPr>
        <w:br/>
      </w:r>
      <w:hyperlink r:id="rId14" w:history="1">
        <w:r w:rsidRPr="004A1E0C">
          <w:rPr>
            <w:rFonts w:ascii="Times New Roman" w:eastAsia="Times New Roman" w:hAnsi="Times New Roman" w:cs="Times New Roman"/>
            <w:color w:val="000000" w:themeColor="text1"/>
            <w:sz w:val="24"/>
            <w:szCs w:val="24"/>
            <w:u w:val="single"/>
            <w:lang w:val="ro-RO" w:eastAsia="ar-SA"/>
          </w:rPr>
          <w:t>http://previews.georef.org/dbtw-wpd/qbeprev.htm</w:t>
        </w:r>
      </w:hyperlink>
    </w:p>
    <w:p w:rsidR="00C61194" w:rsidRPr="004A1E0C" w:rsidRDefault="00C61194" w:rsidP="00C61194">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 xml:space="preserve">30. Linc, Ribana, Şerban, Eugenia, </w:t>
      </w:r>
      <w:r w:rsidRPr="004A1E0C">
        <w:rPr>
          <w:rFonts w:ascii="Times New Roman" w:eastAsia="Times New Roman" w:hAnsi="Times New Roman" w:cs="Times New Roman"/>
          <w:b/>
          <w:color w:val="000000" w:themeColor="text1"/>
          <w:sz w:val="24"/>
          <w:szCs w:val="24"/>
          <w:lang w:val="ro-RO" w:eastAsia="ar-SA"/>
        </w:rPr>
        <w:t>Gaceu, O.,</w:t>
      </w:r>
      <w:r w:rsidRPr="004A1E0C">
        <w:rPr>
          <w:rFonts w:ascii="Times New Roman" w:eastAsia="Times New Roman" w:hAnsi="Times New Roman" w:cs="Times New Roman"/>
          <w:color w:val="000000" w:themeColor="text1"/>
          <w:sz w:val="24"/>
          <w:szCs w:val="24"/>
          <w:lang w:val="ro-RO" w:eastAsia="ar-SA"/>
        </w:rPr>
        <w:t xml:space="preserve"> Mut, Cristina (2006), </w:t>
      </w:r>
      <w:r w:rsidRPr="004A1E0C">
        <w:rPr>
          <w:rFonts w:ascii="Times New Roman" w:eastAsia="Times New Roman" w:hAnsi="Times New Roman" w:cs="Times New Roman"/>
          <w:i/>
          <w:color w:val="000000" w:themeColor="text1"/>
          <w:sz w:val="24"/>
          <w:szCs w:val="24"/>
          <w:lang w:val="ro-RO" w:eastAsia="ar-SA"/>
        </w:rPr>
        <w:t xml:space="preserve">Aspects concerning air pollution in Oradea town, </w:t>
      </w:r>
      <w:r w:rsidRPr="004A1E0C">
        <w:rPr>
          <w:rFonts w:ascii="Times New Roman" w:eastAsia="Times New Roman" w:hAnsi="Times New Roman" w:cs="Times New Roman"/>
          <w:color w:val="000000" w:themeColor="text1"/>
          <w:sz w:val="24"/>
          <w:szCs w:val="24"/>
          <w:lang w:val="ro-RO" w:eastAsia="ar-SA"/>
        </w:rPr>
        <w:t>Studia Universitatis Babeş-Bolyai, Cluj-Napoca, LI, 2, p: 69-76.</w:t>
      </w:r>
    </w:p>
    <w:p w:rsidR="00C61194" w:rsidRPr="004A1E0C" w:rsidRDefault="00C61194" w:rsidP="00C61194">
      <w:pPr>
        <w:suppressAutoHyphens/>
        <w:spacing w:after="0" w:line="240" w:lineRule="auto"/>
        <w:ind w:left="720"/>
        <w:jc w:val="both"/>
        <w:rPr>
          <w:rFonts w:ascii="Times New Roman" w:eastAsia="Times New Roman" w:hAnsi="Times New Roman" w:cs="Times New Roman"/>
          <w:color w:val="000000" w:themeColor="text1"/>
          <w:sz w:val="24"/>
          <w:szCs w:val="24"/>
          <w:lang w:val="ro-RO" w:eastAsia="ar-SA"/>
        </w:rPr>
      </w:pPr>
      <w:r w:rsidRPr="004A1E0C">
        <w:rPr>
          <w:rFonts w:ascii="Times New Roman" w:eastAsia="Times New Roman" w:hAnsi="Times New Roman" w:cs="Times New Roman"/>
          <w:color w:val="000000" w:themeColor="text1"/>
          <w:sz w:val="24"/>
          <w:szCs w:val="24"/>
          <w:lang w:val="ro-RO" w:eastAsia="ar-SA"/>
        </w:rPr>
        <w:t>BDI:</w:t>
      </w:r>
      <w:hyperlink r:id="rId15" w:history="1">
        <w:r w:rsidRPr="004A1E0C">
          <w:rPr>
            <w:rFonts w:ascii="Times New Roman" w:eastAsia="Times New Roman" w:hAnsi="Times New Roman" w:cs="Times New Roman"/>
            <w:color w:val="000000" w:themeColor="text1"/>
            <w:sz w:val="24"/>
            <w:szCs w:val="24"/>
            <w:u w:val="single"/>
            <w:lang w:val="ro-RO" w:eastAsia="ar-SA"/>
          </w:rPr>
          <w:t>http://www.agiweb.org/georef/PDF/seralphs.pdf</w:t>
        </w:r>
      </w:hyperlink>
      <w:r w:rsidRPr="004A1E0C">
        <w:rPr>
          <w:rFonts w:ascii="Times New Roman" w:eastAsia="Times New Roman" w:hAnsi="Times New Roman" w:cs="Times New Roman"/>
          <w:color w:val="000000" w:themeColor="text1"/>
          <w:sz w:val="24"/>
          <w:szCs w:val="24"/>
          <w:lang w:val="ro-RO" w:eastAsia="ar-SA"/>
        </w:rPr>
        <w:br/>
      </w:r>
      <w:hyperlink r:id="rId16" w:history="1">
        <w:r w:rsidRPr="004A1E0C">
          <w:rPr>
            <w:rFonts w:ascii="Times New Roman" w:eastAsia="Times New Roman" w:hAnsi="Times New Roman" w:cs="Times New Roman"/>
            <w:color w:val="000000" w:themeColor="text1"/>
            <w:sz w:val="24"/>
            <w:szCs w:val="24"/>
            <w:u w:val="single"/>
            <w:lang w:val="ro-RO" w:eastAsia="ar-SA"/>
          </w:rPr>
          <w:t>http://previews.georef.org/dbtw-wpd/qbeprev.htm</w:t>
        </w:r>
      </w:hyperlink>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31.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(2006), </w:t>
      </w:r>
      <w:r w:rsidRPr="00C61194">
        <w:rPr>
          <w:rFonts w:ascii="Times New Roman" w:eastAsia="Times New Roman" w:hAnsi="Times New Roman" w:cs="Times New Roman"/>
          <w:i/>
          <w:sz w:val="24"/>
          <w:szCs w:val="24"/>
          <w:lang w:val="ro-RO" w:eastAsia="ar-SA"/>
        </w:rPr>
        <w:t xml:space="preserve">Topoclimatele din Munţii Bihor şi Vlădeasa, </w:t>
      </w:r>
      <w:r w:rsidRPr="00C61194">
        <w:rPr>
          <w:rFonts w:ascii="Times New Roman" w:eastAsia="Times New Roman" w:hAnsi="Times New Roman" w:cs="Times New Roman"/>
          <w:sz w:val="24"/>
          <w:szCs w:val="24"/>
          <w:lang w:val="ro-RO" w:eastAsia="ar-SA"/>
        </w:rPr>
        <w:t xml:space="preserve">Analele Universităţii din Oradea, Geografie, XVI, Oradea, p: 11-18. </w:t>
      </w:r>
    </w:p>
    <w:p w:rsidR="00C61194" w:rsidRPr="00C61194" w:rsidRDefault="00C61194" w:rsidP="00C61194">
      <w:pPr>
        <w:suppressAutoHyphens/>
        <w:spacing w:after="0" w:line="240" w:lineRule="auto"/>
        <w:jc w:val="both"/>
        <w:rPr>
          <w:rFonts w:ascii="Times New Roman" w:eastAsia="Times New Roman" w:hAnsi="Times New Roman" w:cs="Times New Roman"/>
          <w:b/>
          <w:bCs/>
          <w:iCs/>
          <w:color w:val="0000FF"/>
          <w:spacing w:val="-2"/>
          <w:sz w:val="24"/>
          <w:szCs w:val="24"/>
          <w:lang w:val="en-GB"/>
        </w:rPr>
      </w:pPr>
      <w:r w:rsidRPr="00C61194">
        <w:rPr>
          <w:rFonts w:ascii="Times New Roman" w:eastAsia="Times New Roman" w:hAnsi="Times New Roman" w:cs="Times New Roman"/>
          <w:bCs/>
          <w:spacing w:val="-2"/>
          <w:sz w:val="24"/>
          <w:szCs w:val="24"/>
          <w:lang w:val="ro-RO" w:eastAsia="ar-SA"/>
        </w:rPr>
        <w:t xml:space="preserve">32. </w:t>
      </w:r>
      <w:r w:rsidRPr="00C61194">
        <w:rPr>
          <w:rFonts w:ascii="Times New Roman" w:eastAsia="Times New Roman" w:hAnsi="Times New Roman" w:cs="Times New Roman"/>
          <w:b/>
          <w:spacing w:val="-2"/>
          <w:sz w:val="24"/>
          <w:szCs w:val="24"/>
          <w:lang w:eastAsia="ar-SA"/>
        </w:rPr>
        <w:t>Gaceu, O.</w:t>
      </w:r>
      <w:r w:rsidRPr="00C61194">
        <w:rPr>
          <w:rFonts w:ascii="Times New Roman" w:eastAsia="Times New Roman" w:hAnsi="Times New Roman" w:cs="Times New Roman"/>
          <w:spacing w:val="-2"/>
          <w:sz w:val="24"/>
          <w:szCs w:val="24"/>
          <w:lang w:eastAsia="ar-SA"/>
        </w:rPr>
        <w:t xml:space="preserve"> (2006), </w:t>
      </w:r>
      <w:r w:rsidRPr="00C61194">
        <w:rPr>
          <w:rFonts w:ascii="Times New Roman" w:eastAsia="Times New Roman" w:hAnsi="Times New Roman" w:cs="Times New Roman"/>
          <w:i/>
          <w:iCs/>
          <w:spacing w:val="-2"/>
          <w:sz w:val="24"/>
          <w:szCs w:val="24"/>
          <w:lang w:val="en-GB"/>
        </w:rPr>
        <w:t>The political and economical evolution of Greece after World War II.</w:t>
      </w:r>
      <w:r w:rsidRPr="00C61194">
        <w:rPr>
          <w:rFonts w:ascii="Times New Roman" w:eastAsia="Times New Roman" w:hAnsi="Times New Roman" w:cs="Times New Roman"/>
          <w:iCs/>
          <w:spacing w:val="-2"/>
          <w:sz w:val="24"/>
          <w:szCs w:val="24"/>
          <w:lang w:val="en-GB"/>
        </w:rPr>
        <w:t>, Revista Română de Geografie Politică, Oradea, VIII, 1, p: 93-99</w:t>
      </w:r>
      <w:r w:rsidRPr="00C61194">
        <w:rPr>
          <w:rFonts w:ascii="Times New Roman" w:eastAsia="Times New Roman" w:hAnsi="Times New Roman" w:cs="Times New Roman"/>
          <w:spacing w:val="-2"/>
          <w:sz w:val="24"/>
          <w:szCs w:val="24"/>
          <w:lang w:val="ro-RO" w:eastAsia="ar-SA"/>
        </w:rPr>
        <w:t>.</w:t>
      </w:r>
      <w:r w:rsidRPr="00C61194">
        <w:rPr>
          <w:rFonts w:ascii="Times New Roman" w:eastAsia="Times New Roman" w:hAnsi="Times New Roman" w:cs="Times New Roman"/>
          <w:bCs/>
          <w:spacing w:val="-2"/>
          <w:sz w:val="24"/>
          <w:szCs w:val="24"/>
          <w:lang w:val="ro-RO" w:eastAsia="ar-SA"/>
        </w:rPr>
        <w:t xml:space="preserve">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pacing w:val="-2"/>
          <w:sz w:val="24"/>
          <w:szCs w:val="24"/>
          <w:lang w:val="ro-RO" w:eastAsia="ar-SA"/>
        </w:rPr>
      </w:pPr>
      <w:r w:rsidRPr="00C61194">
        <w:rPr>
          <w:rFonts w:ascii="Times New Roman" w:eastAsia="Times New Roman" w:hAnsi="Times New Roman" w:cs="Times New Roman"/>
          <w:bCs/>
          <w:iCs/>
          <w:color w:val="0000FF"/>
          <w:spacing w:val="-2"/>
          <w:sz w:val="24"/>
          <w:szCs w:val="24"/>
          <w:lang w:val="en-GB"/>
        </w:rPr>
        <w:t>B+:</w:t>
      </w:r>
      <w:r w:rsidRPr="00C61194">
        <w:rPr>
          <w:rFonts w:ascii="Times New Roman" w:eastAsia="Times New Roman" w:hAnsi="Times New Roman" w:cs="Times New Roman"/>
          <w:b/>
          <w:bCs/>
          <w:iCs/>
          <w:color w:val="0000FF"/>
          <w:spacing w:val="-2"/>
          <w:sz w:val="24"/>
          <w:szCs w:val="24"/>
          <w:lang w:val="en-GB"/>
        </w:rPr>
        <w:t xml:space="preserve"> </w:t>
      </w:r>
      <w:r w:rsidRPr="00C61194">
        <w:rPr>
          <w:rFonts w:ascii="Times New Roman" w:eastAsia="Times New Roman" w:hAnsi="Times New Roman" w:cs="Times New Roman"/>
          <w:color w:val="0000FF"/>
          <w:spacing w:val="-2"/>
          <w:sz w:val="24"/>
          <w:szCs w:val="24"/>
          <w:lang w:val="ro-RO" w:eastAsia="ar-SA"/>
        </w:rPr>
        <w:t>http://www.cncsis.ro/cenaposs/2006/arhiva/reviste_cat_B_06.pdf</w:t>
      </w:r>
    </w:p>
    <w:p w:rsidR="00C61194" w:rsidRPr="00C61194" w:rsidRDefault="00C61194" w:rsidP="00C61194">
      <w:pPr>
        <w:suppressAutoHyphens/>
        <w:spacing w:after="0" w:line="240" w:lineRule="auto"/>
        <w:jc w:val="both"/>
        <w:rPr>
          <w:rFonts w:ascii="Times New Roman" w:eastAsia="Times New Roman" w:hAnsi="Times New Roman" w:cs="Times New Roman"/>
          <w:iCs/>
          <w:color w:val="0000FF"/>
          <w:spacing w:val="-2"/>
          <w:sz w:val="24"/>
          <w:szCs w:val="24"/>
          <w:lang w:val="en-GB"/>
        </w:rPr>
      </w:pPr>
      <w:r w:rsidRPr="00C61194">
        <w:rPr>
          <w:rFonts w:ascii="Times New Roman" w:eastAsia="Times New Roman" w:hAnsi="Times New Roman" w:cs="Times New Roman"/>
          <w:bCs/>
          <w:spacing w:val="-2"/>
          <w:sz w:val="24"/>
          <w:szCs w:val="24"/>
          <w:lang w:val="ro-RO" w:eastAsia="ar-SA"/>
        </w:rPr>
        <w:t xml:space="preserve">33. </w:t>
      </w:r>
      <w:r w:rsidRPr="00C61194">
        <w:rPr>
          <w:rFonts w:ascii="Times New Roman" w:eastAsia="Times New Roman" w:hAnsi="Times New Roman" w:cs="Times New Roman"/>
          <w:b/>
          <w:spacing w:val="-2"/>
          <w:sz w:val="24"/>
          <w:szCs w:val="24"/>
          <w:lang w:eastAsia="ar-SA"/>
        </w:rPr>
        <w:t>Gaceu, O.</w:t>
      </w:r>
      <w:r w:rsidRPr="00C61194">
        <w:rPr>
          <w:rFonts w:ascii="Times New Roman" w:eastAsia="Times New Roman" w:hAnsi="Times New Roman" w:cs="Times New Roman"/>
          <w:spacing w:val="-2"/>
          <w:sz w:val="24"/>
          <w:szCs w:val="24"/>
          <w:lang w:eastAsia="ar-SA"/>
        </w:rPr>
        <w:t xml:space="preserve"> (2006), </w:t>
      </w:r>
      <w:r w:rsidRPr="00C61194">
        <w:rPr>
          <w:rFonts w:ascii="Times New Roman" w:eastAsia="Times New Roman" w:hAnsi="Times New Roman" w:cs="Times New Roman"/>
          <w:i/>
          <w:iCs/>
          <w:spacing w:val="-2"/>
          <w:sz w:val="24"/>
          <w:szCs w:val="24"/>
          <w:lang w:val="en-GB"/>
        </w:rPr>
        <w:t xml:space="preserve">Initiatives of transboundary cooperation within the Black Sea area, </w:t>
      </w:r>
      <w:r w:rsidRPr="00C61194">
        <w:rPr>
          <w:rFonts w:ascii="Times New Roman" w:eastAsia="Times New Roman" w:hAnsi="Times New Roman" w:cs="Times New Roman"/>
          <w:iCs/>
          <w:spacing w:val="-2"/>
          <w:sz w:val="24"/>
          <w:szCs w:val="24"/>
          <w:lang w:val="en-GB"/>
        </w:rPr>
        <w:t xml:space="preserve">Revista Română de Geografie Politică, Oradea, VIII, 2, p: 97-102.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pacing w:val="-2"/>
          <w:sz w:val="24"/>
          <w:szCs w:val="24"/>
          <w:lang w:val="ro-RO" w:eastAsia="ar-SA"/>
        </w:rPr>
      </w:pPr>
      <w:r w:rsidRPr="00C61194">
        <w:rPr>
          <w:rFonts w:ascii="Times New Roman" w:eastAsia="Times New Roman" w:hAnsi="Times New Roman" w:cs="Times New Roman"/>
          <w:bCs/>
          <w:iCs/>
          <w:color w:val="0000FF"/>
          <w:spacing w:val="-2"/>
          <w:sz w:val="24"/>
          <w:szCs w:val="24"/>
          <w:lang w:val="en-GB"/>
        </w:rPr>
        <w:t>B+:</w:t>
      </w:r>
      <w:r w:rsidRPr="00C61194">
        <w:rPr>
          <w:rFonts w:ascii="Times New Roman" w:eastAsia="Times New Roman" w:hAnsi="Times New Roman" w:cs="Times New Roman"/>
          <w:b/>
          <w:bCs/>
          <w:iCs/>
          <w:color w:val="0000FF"/>
          <w:spacing w:val="-2"/>
          <w:sz w:val="24"/>
          <w:szCs w:val="24"/>
          <w:lang w:val="en-GB"/>
        </w:rPr>
        <w:t xml:space="preserve"> </w:t>
      </w:r>
      <w:r w:rsidRPr="00C61194">
        <w:rPr>
          <w:rFonts w:ascii="Times New Roman" w:eastAsia="Times New Roman" w:hAnsi="Times New Roman" w:cs="Times New Roman"/>
          <w:color w:val="0000FF"/>
          <w:spacing w:val="-2"/>
          <w:sz w:val="24"/>
          <w:szCs w:val="24"/>
          <w:lang w:val="ro-RO" w:eastAsia="ar-SA"/>
        </w:rPr>
        <w:t>http://www.cncsis.ro/cenaposs/2006/arhiva/reviste_cat_B_06.pdf</w:t>
      </w:r>
    </w:p>
    <w:p w:rsidR="00C61194" w:rsidRPr="00C61194" w:rsidRDefault="00C61194" w:rsidP="00C61194">
      <w:pPr>
        <w:suppressAutoHyphens/>
        <w:spacing w:after="0" w:line="240" w:lineRule="auto"/>
        <w:jc w:val="both"/>
        <w:rPr>
          <w:rFonts w:ascii="Times New Roman" w:eastAsia="Times New Roman" w:hAnsi="Times New Roman" w:cs="Times New Roman"/>
          <w:iCs/>
          <w:spacing w:val="-2"/>
          <w:sz w:val="24"/>
          <w:szCs w:val="24"/>
          <w:lang w:val="en-GB" w:eastAsia="ar-SA"/>
        </w:rPr>
      </w:pPr>
      <w:r w:rsidRPr="00C61194">
        <w:rPr>
          <w:rFonts w:ascii="Times New Roman" w:eastAsia="Times New Roman" w:hAnsi="Times New Roman" w:cs="Times New Roman"/>
          <w:spacing w:val="-2"/>
          <w:sz w:val="24"/>
          <w:szCs w:val="24"/>
          <w:lang w:val="ro-RO" w:eastAsia="ar-SA"/>
        </w:rPr>
        <w:t>34.</w:t>
      </w:r>
      <w:r w:rsidRPr="00C61194">
        <w:rPr>
          <w:rFonts w:ascii="Times New Roman" w:eastAsia="Times New Roman" w:hAnsi="Times New Roman" w:cs="Times New Roman"/>
          <w:spacing w:val="-2"/>
          <w:sz w:val="24"/>
          <w:szCs w:val="24"/>
          <w:lang w:eastAsia="ar-SA"/>
        </w:rPr>
        <w:t xml:space="preserve"> </w:t>
      </w:r>
      <w:r w:rsidRPr="00C61194">
        <w:rPr>
          <w:rFonts w:ascii="Times New Roman" w:eastAsia="Times New Roman" w:hAnsi="Times New Roman" w:cs="Times New Roman"/>
          <w:b/>
          <w:spacing w:val="-2"/>
          <w:sz w:val="24"/>
          <w:szCs w:val="24"/>
          <w:lang w:eastAsia="ar-SA"/>
        </w:rPr>
        <w:t>Gaceu, O.</w:t>
      </w:r>
      <w:r w:rsidRPr="00C61194">
        <w:rPr>
          <w:rFonts w:ascii="Times New Roman" w:eastAsia="Times New Roman" w:hAnsi="Times New Roman" w:cs="Times New Roman"/>
          <w:spacing w:val="-2"/>
          <w:sz w:val="24"/>
          <w:szCs w:val="24"/>
          <w:lang w:eastAsia="ar-SA"/>
        </w:rPr>
        <w:t xml:space="preserve"> (2007)</w:t>
      </w:r>
      <w:proofErr w:type="gramStart"/>
      <w:r w:rsidRPr="00C61194">
        <w:rPr>
          <w:rFonts w:ascii="Times New Roman" w:eastAsia="Times New Roman" w:hAnsi="Times New Roman" w:cs="Times New Roman"/>
          <w:spacing w:val="-2"/>
          <w:sz w:val="24"/>
          <w:szCs w:val="24"/>
          <w:lang w:eastAsia="ar-SA"/>
        </w:rPr>
        <w:t xml:space="preserve">, </w:t>
      </w:r>
      <w:r w:rsidRPr="00C61194">
        <w:rPr>
          <w:rFonts w:ascii="Times New Roman" w:eastAsia="Times New Roman" w:hAnsi="Times New Roman" w:cs="Times New Roman"/>
          <w:spacing w:val="-2"/>
          <w:sz w:val="24"/>
          <w:szCs w:val="24"/>
          <w:lang w:val="ro-RO" w:eastAsia="ar-SA"/>
        </w:rPr>
        <w:t xml:space="preserve"> </w:t>
      </w:r>
      <w:r w:rsidRPr="00C61194">
        <w:rPr>
          <w:rFonts w:ascii="Times New Roman" w:eastAsia="Times New Roman" w:hAnsi="Times New Roman" w:cs="Times New Roman"/>
          <w:bCs/>
          <w:i/>
          <w:spacing w:val="-2"/>
          <w:sz w:val="24"/>
          <w:szCs w:val="24"/>
          <w:lang w:val="en-GB" w:eastAsia="ar-SA"/>
        </w:rPr>
        <w:t>Aspects</w:t>
      </w:r>
      <w:proofErr w:type="gramEnd"/>
      <w:r w:rsidRPr="00C61194">
        <w:rPr>
          <w:rFonts w:ascii="Times New Roman" w:eastAsia="Times New Roman" w:hAnsi="Times New Roman" w:cs="Times New Roman"/>
          <w:bCs/>
          <w:i/>
          <w:spacing w:val="-2"/>
          <w:sz w:val="24"/>
          <w:szCs w:val="24"/>
          <w:lang w:val="en-GB" w:eastAsia="ar-SA"/>
        </w:rPr>
        <w:t xml:space="preserve"> regarding the implications of the governamental policies in the subject matter of climatic changes and global warming, </w:t>
      </w:r>
      <w:r w:rsidRPr="00C61194">
        <w:rPr>
          <w:rFonts w:ascii="Times New Roman" w:eastAsia="Times New Roman" w:hAnsi="Times New Roman" w:cs="Times New Roman"/>
          <w:iCs/>
          <w:spacing w:val="-2"/>
          <w:sz w:val="24"/>
          <w:szCs w:val="24"/>
          <w:lang w:val="en-GB" w:eastAsia="ar-SA"/>
        </w:rPr>
        <w:t xml:space="preserve">Revista Română de Geografie Politică, Oradea, VIII, 3, p: 91-96.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pacing w:val="-2"/>
          <w:sz w:val="24"/>
          <w:szCs w:val="24"/>
          <w:lang w:val="ro-RO" w:eastAsia="ar-SA"/>
        </w:rPr>
      </w:pPr>
      <w:r w:rsidRPr="00C61194">
        <w:rPr>
          <w:rFonts w:ascii="Times New Roman" w:eastAsia="Times New Roman" w:hAnsi="Times New Roman" w:cs="Times New Roman"/>
          <w:bCs/>
          <w:iCs/>
          <w:color w:val="0000FF"/>
          <w:spacing w:val="-2"/>
          <w:sz w:val="24"/>
          <w:szCs w:val="24"/>
          <w:lang w:val="en-GB"/>
        </w:rPr>
        <w:t>B+:</w:t>
      </w:r>
      <w:r w:rsidRPr="00C61194">
        <w:rPr>
          <w:rFonts w:ascii="Times New Roman" w:eastAsia="Times New Roman" w:hAnsi="Times New Roman" w:cs="Times New Roman"/>
          <w:b/>
          <w:bCs/>
          <w:iCs/>
          <w:color w:val="0000FF"/>
          <w:spacing w:val="-2"/>
          <w:sz w:val="24"/>
          <w:szCs w:val="24"/>
          <w:lang w:val="en-GB"/>
        </w:rPr>
        <w:t xml:space="preserve"> </w:t>
      </w:r>
      <w:r w:rsidRPr="00C61194">
        <w:rPr>
          <w:rFonts w:ascii="Times New Roman" w:eastAsia="Times New Roman" w:hAnsi="Times New Roman" w:cs="Times New Roman"/>
          <w:color w:val="0000FF"/>
          <w:spacing w:val="-2"/>
          <w:sz w:val="24"/>
          <w:szCs w:val="24"/>
          <w:lang w:val="ro-RO" w:eastAsia="ar-SA"/>
        </w:rPr>
        <w:t>http://www.cncsis.ro/cenaposs/2007/Arhiva/reviste_cat_B+_07.pdf</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35. Covaciu-Marcov, S.D., Cicort-Lucaciu, A.Ş.,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Sas, I., Ferenţi, Sara, Bogdan, H.V. (2009), </w:t>
      </w:r>
      <w:r w:rsidR="00E8132F">
        <w:rPr>
          <w:rFonts w:ascii="Times New Roman" w:eastAsia="Times New Roman" w:hAnsi="Times New Roman" w:cs="Times New Roman"/>
          <w:i/>
          <w:sz w:val="24"/>
          <w:szCs w:val="24"/>
          <w:lang w:val="ro-RO" w:eastAsia="ar-SA"/>
        </w:rPr>
        <w:t>The herpetofauna of the sou</w:t>
      </w:r>
      <w:r w:rsidRPr="00C61194">
        <w:rPr>
          <w:rFonts w:ascii="Times New Roman" w:eastAsia="Times New Roman" w:hAnsi="Times New Roman" w:cs="Times New Roman"/>
          <w:i/>
          <w:sz w:val="24"/>
          <w:szCs w:val="24"/>
          <w:lang w:val="ro-RO" w:eastAsia="ar-SA"/>
        </w:rPr>
        <w:t xml:space="preserve">th-western part of Mehedinţi Country, Romania, </w:t>
      </w:r>
      <w:r w:rsidRPr="00C61194">
        <w:rPr>
          <w:rFonts w:ascii="Times New Roman" w:eastAsia="Times New Roman" w:hAnsi="Times New Roman" w:cs="Times New Roman"/>
          <w:sz w:val="24"/>
          <w:szCs w:val="24"/>
          <w:lang w:val="ro-RO" w:eastAsia="ar-SA"/>
        </w:rPr>
        <w:t xml:space="preserve">North-Western Journal of Zoology, vol. 5, no.1, Oradea, p: 143-164.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it-IT" w:eastAsia="ar-SA"/>
        </w:rPr>
      </w:pPr>
      <w:r>
        <w:rPr>
          <w:rFonts w:ascii="Times New Roman" w:eastAsia="Times New Roman" w:hAnsi="Times New Roman" w:cs="Times New Roman"/>
          <w:sz w:val="24"/>
          <w:szCs w:val="24"/>
          <w:lang w:val="it-IT" w:eastAsia="ar-SA"/>
        </w:rPr>
        <w:t>ISI:</w:t>
      </w:r>
      <w:hyperlink r:id="rId17" w:history="1">
        <w:r w:rsidRPr="00C61194">
          <w:rPr>
            <w:rFonts w:ascii="Times New Roman" w:eastAsia="Times New Roman" w:hAnsi="Times New Roman" w:cs="Times New Roman"/>
            <w:color w:val="0000FF"/>
            <w:sz w:val="24"/>
            <w:szCs w:val="24"/>
            <w:u w:val="single"/>
            <w:lang w:val="ro-RO" w:eastAsia="ar-SA"/>
          </w:rPr>
          <w:t>http://scientific.thomsonreuters.com/cgi-bin/jrnlst/</w:t>
        </w:r>
        <w:r w:rsidRPr="00C61194">
          <w:rPr>
            <w:rFonts w:ascii="Times New Roman" w:eastAsia="Times New Roman" w:hAnsi="Times New Roman" w:cs="Times New Roman"/>
            <w:color w:val="0000FF"/>
            <w:sz w:val="24"/>
            <w:szCs w:val="24"/>
            <w:u w:val="single"/>
            <w:lang w:val="it-IT" w:eastAsia="ar-SA"/>
          </w:rPr>
          <w:t>jlresults.cgi?PC=MASTER&amp;ISSN=1584-9074</w:t>
        </w:r>
      </w:hyperlink>
      <w:r w:rsidRPr="00C61194">
        <w:rPr>
          <w:rFonts w:ascii="Times New Roman" w:eastAsia="Times New Roman" w:hAnsi="Times New Roman" w:cs="Times New Roman"/>
          <w:color w:val="0000FF"/>
          <w:sz w:val="24"/>
          <w:szCs w:val="24"/>
          <w:lang w:val="it-IT" w:eastAsia="ar-SA"/>
        </w:rPr>
        <w:t xml:space="preserve">. </w:t>
      </w:r>
      <w:r w:rsidRPr="00C61194">
        <w:rPr>
          <w:rFonts w:ascii="Times New Roman" w:eastAsia="Times New Roman" w:hAnsi="Times New Roman" w:cs="Times New Roman"/>
          <w:color w:val="000000"/>
          <w:sz w:val="24"/>
          <w:szCs w:val="24"/>
          <w:lang w:val="it-IT" w:eastAsia="ar-SA"/>
        </w:rPr>
        <w:t>FI: 0,8.</w:t>
      </w:r>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it-IT" w:eastAsia="ar-SA"/>
        </w:rPr>
      </w:pPr>
      <w:r w:rsidRPr="00C61194">
        <w:rPr>
          <w:rFonts w:ascii="Times New Roman" w:eastAsia="Times New Roman" w:hAnsi="Times New Roman" w:cs="Times New Roman"/>
          <w:sz w:val="24"/>
          <w:szCs w:val="24"/>
          <w:lang w:val="ro-RO" w:eastAsia="ar-SA"/>
        </w:rPr>
        <w:t xml:space="preserve">36.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(2009), </w:t>
      </w:r>
      <w:r w:rsidRPr="00C61194">
        <w:rPr>
          <w:rFonts w:ascii="Times New Roman" w:eastAsia="Times New Roman" w:hAnsi="Times New Roman" w:cs="Times New Roman"/>
          <w:i/>
          <w:sz w:val="24"/>
          <w:szCs w:val="24"/>
          <w:lang w:val="ro-RO" w:eastAsia="ar-SA"/>
        </w:rPr>
        <w:t xml:space="preserve">Aspecte privind fenomenele climatice de risc din Munţii Bihor şi Vlădeasa, </w:t>
      </w:r>
      <w:r w:rsidRPr="00C61194">
        <w:rPr>
          <w:rFonts w:ascii="Times New Roman" w:eastAsia="Times New Roman" w:hAnsi="Times New Roman" w:cs="Times New Roman"/>
          <w:sz w:val="24"/>
          <w:szCs w:val="24"/>
          <w:lang w:val="ro-RO" w:eastAsia="ar-SA"/>
        </w:rPr>
        <w:t>Geographica, anul IV, nr.1, Oradea, p: 58-63.</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37.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(2009), </w:t>
      </w:r>
      <w:r w:rsidRPr="00C61194">
        <w:rPr>
          <w:rFonts w:ascii="Times New Roman" w:eastAsia="Times New Roman" w:hAnsi="Times New Roman" w:cs="Times New Roman"/>
          <w:i/>
          <w:sz w:val="24"/>
          <w:szCs w:val="24"/>
          <w:lang w:val="ro-RO" w:eastAsia="ar-SA"/>
        </w:rPr>
        <w:t xml:space="preserve">Thermic inversions in the area of Oradea, </w:t>
      </w:r>
      <w:r w:rsidRPr="00C61194">
        <w:rPr>
          <w:rFonts w:ascii="Times New Roman" w:eastAsia="Times New Roman" w:hAnsi="Times New Roman" w:cs="Times New Roman"/>
          <w:sz w:val="24"/>
          <w:szCs w:val="24"/>
          <w:lang w:val="ro-RO" w:eastAsia="ar-SA"/>
        </w:rPr>
        <w:t xml:space="preserve">Studia, Universitatea Babeş-Bolyai, Geographia, Cluj-Napoca, anul LIV, 2, p: 63-70.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ro-RO" w:eastAsia="ar-SA"/>
        </w:rPr>
        <w:t>BDI:</w:t>
      </w:r>
      <w:r w:rsidRPr="00C61194">
        <w:rPr>
          <w:rFonts w:ascii="Times New Roman" w:eastAsia="Times New Roman" w:hAnsi="Times New Roman" w:cs="Times New Roman"/>
          <w:color w:val="0000FF"/>
          <w:sz w:val="24"/>
          <w:szCs w:val="24"/>
          <w:lang w:val="ro-RO" w:eastAsia="ar-SA"/>
        </w:rPr>
        <w:t>http: //studia.ubbcluj.ro/serii/geographia/index_en.html</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color w:val="0000FF"/>
          <w:sz w:val="24"/>
          <w:szCs w:val="24"/>
          <w:lang w:val="ro-RO" w:eastAsia="ar-SA"/>
        </w:rPr>
        <w:t>BDI:</w:t>
      </w:r>
      <w:hyperlink r:id="rId18" w:history="1">
        <w:r w:rsidRPr="00C61194">
          <w:rPr>
            <w:rFonts w:ascii="Times New Roman" w:eastAsia="Times New Roman" w:hAnsi="Times New Roman" w:cs="Times New Roman"/>
            <w:color w:val="0000FF"/>
            <w:sz w:val="24"/>
            <w:szCs w:val="24"/>
            <w:u w:val="single"/>
            <w:lang w:val="ro-RO" w:eastAsia="ar-SA"/>
          </w:rPr>
          <w:t>http://www.agiweb.org/georef/PDF/seralphs.pdf</w:t>
        </w:r>
      </w:hyperlink>
      <w:r w:rsidRPr="00C61194">
        <w:rPr>
          <w:rFonts w:ascii="Times New Roman" w:eastAsia="Times New Roman" w:hAnsi="Times New Roman" w:cs="Times New Roman"/>
          <w:color w:val="333333"/>
          <w:sz w:val="24"/>
          <w:szCs w:val="24"/>
          <w:lang w:val="ro-RO" w:eastAsia="ar-SA"/>
        </w:rPr>
        <w:br/>
      </w:r>
      <w:hyperlink r:id="rId19" w:history="1">
        <w:r w:rsidRPr="00C61194">
          <w:rPr>
            <w:rFonts w:ascii="Times New Roman" w:eastAsia="Times New Roman" w:hAnsi="Times New Roman" w:cs="Times New Roman"/>
            <w:color w:val="0000FF"/>
            <w:sz w:val="24"/>
            <w:szCs w:val="24"/>
            <w:u w:val="single"/>
            <w:lang w:val="ro-RO" w:eastAsia="ar-SA"/>
          </w:rPr>
          <w:t>http://previews.georef.org/dbtw-wpd/qbeprev.htm</w:t>
        </w:r>
      </w:hyperlink>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38.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(2009),</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i/>
          <w:iCs/>
          <w:sz w:val="24"/>
          <w:szCs w:val="24"/>
          <w:lang w:val="ro-RO" w:eastAsia="ar-SA"/>
        </w:rPr>
        <w:t xml:space="preserve">Climate characteristics of the fog phenomenon and its influence on the tourists and the tourists activities in the  Apuseni Montains, </w:t>
      </w:r>
      <w:r w:rsidRPr="00C61194">
        <w:rPr>
          <w:rFonts w:ascii="Times New Roman" w:eastAsia="Times New Roman" w:hAnsi="Times New Roman" w:cs="Times New Roman"/>
          <w:sz w:val="24"/>
          <w:szCs w:val="24"/>
          <w:lang w:val="ro-RO" w:eastAsia="ar-SA"/>
        </w:rPr>
        <w:t>GeoJournal of Tourism and Geosites, Oradea, year 2, no. 1, vol. 3, Oradea, p: 29-34.</w:t>
      </w:r>
      <w:r w:rsidRPr="00C61194">
        <w:rPr>
          <w:rFonts w:ascii="Times New Roman" w:eastAsia="Times New Roman" w:hAnsi="Times New Roman" w:cs="Times New Roman"/>
          <w:color w:val="0000FF"/>
          <w:sz w:val="24"/>
          <w:szCs w:val="24"/>
          <w:lang w:val="ro-RO" w:eastAsia="ar-SA"/>
        </w:rPr>
        <w:t xml:space="preserve">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BDI:</w:t>
      </w:r>
      <w:hyperlink r:id="rId20" w:history="1">
        <w:r w:rsidRPr="00C61194">
          <w:rPr>
            <w:rFonts w:ascii="Times New Roman" w:eastAsia="Times New Roman" w:hAnsi="Times New Roman" w:cs="Times New Roman"/>
            <w:color w:val="0000FF"/>
            <w:sz w:val="24"/>
            <w:szCs w:val="24"/>
            <w:u w:val="single"/>
            <w:lang w:val="ro-RO" w:eastAsia="ar-SA"/>
          </w:rPr>
          <w:t>http://journals.indexcopernicus.com/karta.php?action=masterlist&amp;id=3947-GeoJournal</w:t>
        </w:r>
      </w:hyperlink>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en-GB" w:eastAsia="ar-SA"/>
        </w:rPr>
        <w:lastRenderedPageBreak/>
        <w:t xml:space="preserve">39.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(2009)</w:t>
      </w:r>
      <w:proofErr w:type="gramStart"/>
      <w:r w:rsidRPr="00C61194">
        <w:rPr>
          <w:rFonts w:ascii="Times New Roman" w:eastAsia="Times New Roman" w:hAnsi="Times New Roman" w:cs="Times New Roman"/>
          <w:sz w:val="24"/>
          <w:szCs w:val="24"/>
          <w:lang w:val="ro-RO" w:eastAsia="ar-SA"/>
        </w:rPr>
        <w:t>,</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bCs/>
          <w:i/>
          <w:sz w:val="24"/>
          <w:szCs w:val="24"/>
          <w:lang w:val="ro-RO" w:eastAsia="ar-SA"/>
        </w:rPr>
        <w:t>The</w:t>
      </w:r>
      <w:proofErr w:type="gramEnd"/>
      <w:r w:rsidRPr="00C61194">
        <w:rPr>
          <w:rFonts w:ascii="Times New Roman" w:eastAsia="Times New Roman" w:hAnsi="Times New Roman" w:cs="Times New Roman"/>
          <w:bCs/>
          <w:i/>
          <w:sz w:val="24"/>
          <w:szCs w:val="24"/>
          <w:lang w:val="ro-RO" w:eastAsia="ar-SA"/>
        </w:rPr>
        <w:t xml:space="preserve"> c</w:t>
      </w:r>
      <w:r w:rsidRPr="00C61194">
        <w:rPr>
          <w:rFonts w:ascii="Times New Roman" w:eastAsia="Times New Roman" w:hAnsi="Times New Roman" w:cs="Times New Roman"/>
          <w:i/>
          <w:iCs/>
          <w:sz w:val="24"/>
          <w:szCs w:val="24"/>
          <w:lang w:val="ro-RO" w:eastAsia="ar-SA"/>
        </w:rPr>
        <w:t xml:space="preserve">haracteristics of the frost and hoarfrost phenomena in the Apuseni Montains Area, </w:t>
      </w:r>
      <w:r w:rsidRPr="00C61194">
        <w:rPr>
          <w:rFonts w:ascii="Times New Roman" w:eastAsia="Times New Roman" w:hAnsi="Times New Roman" w:cs="Times New Roman"/>
          <w:sz w:val="24"/>
          <w:szCs w:val="24"/>
          <w:lang w:val="ro-RO" w:eastAsia="ar-SA"/>
        </w:rPr>
        <w:t>Analele Universităţii din Oradea, XIX, Oradea, p: 71-77.</w:t>
      </w:r>
      <w:r w:rsidRPr="00C61194">
        <w:rPr>
          <w:rFonts w:ascii="Times New Roman" w:eastAsia="Times New Roman" w:hAnsi="Times New Roman" w:cs="Times New Roman"/>
          <w:color w:val="0000FF"/>
          <w:sz w:val="24"/>
          <w:szCs w:val="24"/>
          <w:lang w:val="ro-RO" w:eastAsia="ar-SA"/>
        </w:rPr>
        <w:t xml:space="preserve">                    </w:t>
      </w:r>
      <w:r>
        <w:rPr>
          <w:rFonts w:ascii="Times New Roman" w:eastAsia="Times New Roman" w:hAnsi="Times New Roman" w:cs="Times New Roman"/>
          <w:color w:val="0000FF"/>
          <w:sz w:val="24"/>
          <w:szCs w:val="24"/>
          <w:lang w:val="ro-RO" w:eastAsia="ar-SA"/>
        </w:rPr>
        <w:t xml:space="preserve">           </w:t>
      </w:r>
      <w:r w:rsidRPr="00C61194">
        <w:rPr>
          <w:rFonts w:ascii="Times New Roman" w:eastAsia="Times New Roman" w:hAnsi="Times New Roman" w:cs="Times New Roman"/>
          <w:color w:val="0000FF"/>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BDI: </w:t>
      </w:r>
      <w:hyperlink r:id="rId21" w:history="1">
        <w:r w:rsidRPr="00C61194">
          <w:rPr>
            <w:rFonts w:ascii="Times New Roman" w:eastAsia="Times New Roman" w:hAnsi="Times New Roman" w:cs="Times New Roman"/>
            <w:color w:val="0000FF"/>
            <w:sz w:val="24"/>
            <w:szCs w:val="24"/>
            <w:u w:val="single"/>
            <w:lang w:val="ro-RO" w:eastAsia="ar-SA"/>
          </w:rPr>
          <w:t>http://journals.indexcopernicus.com/karta.php?action=masterlist&amp;id=3951</w:t>
        </w:r>
      </w:hyperlink>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40.  </w:t>
      </w:r>
      <w:r w:rsidRPr="00C61194">
        <w:rPr>
          <w:rFonts w:ascii="Times New Roman" w:eastAsia="Times New Roman" w:hAnsi="Times New Roman" w:cs="Times New Roman"/>
          <w:b/>
          <w:color w:val="000000"/>
          <w:sz w:val="24"/>
          <w:szCs w:val="24"/>
          <w:lang w:val="ro-RO" w:eastAsia="ar-SA"/>
        </w:rPr>
        <w:t>Gaceu, O.</w:t>
      </w:r>
      <w:r w:rsidRPr="00C61194">
        <w:rPr>
          <w:rFonts w:ascii="Times New Roman" w:eastAsia="Times New Roman" w:hAnsi="Times New Roman" w:cs="Times New Roman"/>
          <w:color w:val="000000"/>
          <w:sz w:val="24"/>
          <w:szCs w:val="24"/>
          <w:lang w:val="ro-RO" w:eastAsia="ar-SA"/>
        </w:rPr>
        <w:t xml:space="preserve"> (2009), </w:t>
      </w:r>
      <w:r w:rsidRPr="00C61194">
        <w:rPr>
          <w:rFonts w:ascii="Times New Roman" w:eastAsia="Times New Roman" w:hAnsi="Times New Roman" w:cs="Times New Roman"/>
          <w:i/>
          <w:color w:val="000000"/>
          <w:sz w:val="24"/>
          <w:szCs w:val="24"/>
          <w:lang w:val="ro-RO" w:eastAsia="ar-SA"/>
        </w:rPr>
        <w:t>Aspecte geografice privind zimbrul european (Bison bonasus bonasus) cu privire specială asupra rezervaţiilor din România,</w:t>
      </w:r>
      <w:r w:rsidRPr="00C61194">
        <w:rPr>
          <w:rFonts w:ascii="Times New Roman" w:eastAsia="Times New Roman" w:hAnsi="Times New Roman" w:cs="Times New Roman"/>
          <w:color w:val="000000"/>
          <w:sz w:val="24"/>
          <w:szCs w:val="24"/>
          <w:lang w:val="ro-RO" w:eastAsia="ar-SA"/>
        </w:rPr>
        <w:t xml:space="preserve"> </w:t>
      </w:r>
      <w:r w:rsidRPr="00C61194">
        <w:rPr>
          <w:rFonts w:ascii="Times New Roman" w:eastAsia="Times New Roman" w:hAnsi="Times New Roman" w:cs="Times New Roman"/>
          <w:sz w:val="24"/>
          <w:szCs w:val="24"/>
          <w:lang w:val="ro-RO" w:eastAsia="ar-SA"/>
        </w:rPr>
        <w:t>Geographica, anul IV, nr.2, Oradea, p: 41-46.</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caps/>
          <w:color w:val="000000"/>
          <w:sz w:val="24"/>
          <w:szCs w:val="24"/>
          <w:lang w:val="ro-RO" w:eastAsia="ar-SA"/>
        </w:rPr>
        <w:t>41.</w:t>
      </w:r>
      <w:r w:rsidRPr="00C61194">
        <w:rPr>
          <w:rFonts w:ascii="Times New Roman" w:eastAsia="Times New Roman" w:hAnsi="Times New Roman" w:cs="Times New Roman"/>
          <w:color w:val="000000"/>
          <w:sz w:val="24"/>
          <w:szCs w:val="24"/>
          <w:lang w:val="ro-RO" w:eastAsia="ar-SA"/>
        </w:rPr>
        <w:t xml:space="preserve"> </w:t>
      </w:r>
      <w:r w:rsidRPr="00C61194">
        <w:rPr>
          <w:rFonts w:ascii="Times New Roman" w:eastAsia="Times New Roman" w:hAnsi="Times New Roman" w:cs="Times New Roman"/>
          <w:b/>
          <w:color w:val="000000"/>
          <w:sz w:val="24"/>
          <w:szCs w:val="24"/>
          <w:lang w:val="ro-RO" w:eastAsia="ar-SA"/>
        </w:rPr>
        <w:t>Gaceu, O.,</w:t>
      </w:r>
      <w:r w:rsidRPr="00C61194">
        <w:rPr>
          <w:rFonts w:ascii="Times New Roman" w:eastAsia="Times New Roman" w:hAnsi="Times New Roman" w:cs="Times New Roman"/>
          <w:color w:val="000000"/>
          <w:sz w:val="24"/>
          <w:szCs w:val="24"/>
          <w:lang w:val="ro-RO" w:eastAsia="ar-SA"/>
        </w:rPr>
        <w:t xml:space="preserve"> Trif Olga, Vlaicu M.(2009), </w:t>
      </w:r>
      <w:r w:rsidRPr="00C61194">
        <w:rPr>
          <w:rFonts w:ascii="Times New Roman" w:eastAsia="Times New Roman" w:hAnsi="Times New Roman" w:cs="Times New Roman"/>
          <w:i/>
          <w:color w:val="000000"/>
          <w:sz w:val="24"/>
          <w:szCs w:val="24"/>
          <w:lang w:val="ro-RO" w:eastAsia="ar-SA"/>
        </w:rPr>
        <w:t>The touristical potential, landscaping and advertising posibilities of Băile Tinca Spa</w:t>
      </w:r>
      <w:r w:rsidRPr="00C61194">
        <w:rPr>
          <w:rFonts w:ascii="Times New Roman" w:eastAsia="Times New Roman" w:hAnsi="Times New Roman" w:cs="Times New Roman"/>
          <w:color w:val="000000"/>
          <w:sz w:val="24"/>
          <w:szCs w:val="24"/>
          <w:lang w:val="ro-RO" w:eastAsia="ar-SA"/>
        </w:rPr>
        <w:t xml:space="preserve"> , </w:t>
      </w:r>
      <w:r w:rsidRPr="00C61194">
        <w:rPr>
          <w:rFonts w:ascii="Times New Roman" w:eastAsia="Times New Roman" w:hAnsi="Times New Roman" w:cs="Times New Roman"/>
          <w:sz w:val="24"/>
          <w:szCs w:val="24"/>
          <w:lang w:val="ro-RO" w:eastAsia="ar-SA"/>
        </w:rPr>
        <w:t>GeoJournal of Tourism and Geosites, Oradea, year II, no. 2, vol. 4, Oradea, p: 186-202.</w:t>
      </w:r>
      <w:r w:rsidRPr="00C61194">
        <w:rPr>
          <w:rFonts w:ascii="Times New Roman" w:eastAsia="Times New Roman" w:hAnsi="Times New Roman" w:cs="Times New Roman"/>
          <w:color w:val="0000FF"/>
          <w:sz w:val="24"/>
          <w:szCs w:val="24"/>
          <w:lang w:val="ro-RO" w:eastAsia="ar-SA"/>
        </w:rPr>
        <w:t xml:space="preserve">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BDI:</w:t>
      </w:r>
      <w:hyperlink r:id="rId22" w:history="1">
        <w:r w:rsidRPr="00C61194">
          <w:rPr>
            <w:rFonts w:ascii="Times New Roman" w:eastAsia="Times New Roman" w:hAnsi="Times New Roman" w:cs="Times New Roman"/>
            <w:color w:val="0000FF"/>
            <w:sz w:val="24"/>
            <w:szCs w:val="24"/>
            <w:u w:val="single"/>
            <w:lang w:val="ro-RO" w:eastAsia="ar-SA"/>
          </w:rPr>
          <w:t>http://journals.indexcopernicus.com/karta.php?action=masterlist&amp;id=3947</w:t>
        </w:r>
      </w:hyperlink>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42. Ilieş, Al, Ilieş, Dorina, Camelia, Josan, Ioana, Grama, V., Herman, Gr., Gozner, Maria, Stupariu, M.,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Staşac, M. (2009), </w:t>
      </w:r>
      <w:r w:rsidRPr="00C61194">
        <w:rPr>
          <w:rFonts w:ascii="Times New Roman" w:eastAsia="Times New Roman" w:hAnsi="Times New Roman" w:cs="Times New Roman"/>
          <w:i/>
          <w:sz w:val="24"/>
          <w:szCs w:val="24"/>
          <w:lang w:val="ro-RO" w:eastAsia="ar-SA"/>
        </w:rPr>
        <w:t>Cosău Valley (Maramureş) – Evaluation of anthropic patrimony (I),</w:t>
      </w:r>
      <w:r w:rsidRPr="00C61194">
        <w:rPr>
          <w:rFonts w:ascii="Times New Roman" w:eastAsia="Times New Roman" w:hAnsi="Times New Roman" w:cs="Times New Roman"/>
          <w:sz w:val="24"/>
          <w:szCs w:val="24"/>
          <w:lang w:val="ro-RO" w:eastAsia="ar-SA"/>
        </w:rPr>
        <w:t xml:space="preserve"> GeoJournal of Tourism and Geosites, Oradea, year II, no. 2, vol. 4, Oradea, p: p. 203-216.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BDI:</w:t>
      </w:r>
      <w:hyperlink r:id="rId23" w:history="1">
        <w:r w:rsidRPr="00C61194">
          <w:rPr>
            <w:rFonts w:ascii="Times New Roman" w:eastAsia="Times New Roman" w:hAnsi="Times New Roman" w:cs="Times New Roman"/>
            <w:color w:val="0000FF"/>
            <w:sz w:val="24"/>
            <w:szCs w:val="24"/>
            <w:u w:val="single"/>
            <w:lang w:val="ro-RO" w:eastAsia="ar-SA"/>
          </w:rPr>
          <w:t>http://journals.indexcopernicus.com/karta.php?action=masterlist&amp;id=3947</w:t>
        </w:r>
      </w:hyperlink>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ro-RO" w:eastAsia="ar-SA"/>
        </w:rPr>
        <w:t>BDI</w:t>
      </w:r>
      <w:r w:rsidRPr="00C61194">
        <w:rPr>
          <w:rFonts w:ascii="Times New Roman" w:eastAsia="Times New Roman" w:hAnsi="Times New Roman" w:cs="Times New Roman"/>
          <w:color w:val="0000FF"/>
          <w:sz w:val="24"/>
          <w:szCs w:val="24"/>
          <w:lang w:val="ro-RO" w:eastAsia="ar-SA"/>
        </w:rPr>
        <w:t>:http: //studia.ubbcluj.ro/serii/geographia/index_en.html</w:t>
      </w:r>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en-GB" w:eastAsia="ar-SA"/>
        </w:rPr>
        <w:t xml:space="preserve">43. </w:t>
      </w:r>
      <w:r w:rsidRPr="00C61194">
        <w:rPr>
          <w:rFonts w:ascii="Times New Roman" w:eastAsia="Times New Roman" w:hAnsi="Times New Roman" w:cs="Times New Roman"/>
          <w:b/>
          <w:sz w:val="24"/>
          <w:szCs w:val="24"/>
          <w:lang w:val="en-GB" w:eastAsia="ar-SA"/>
        </w:rPr>
        <w:t>Gaceu, O</w:t>
      </w:r>
      <w:r w:rsidRPr="00C61194">
        <w:rPr>
          <w:rFonts w:ascii="Times New Roman" w:eastAsia="Times New Roman" w:hAnsi="Times New Roman" w:cs="Times New Roman"/>
          <w:sz w:val="24"/>
          <w:szCs w:val="24"/>
          <w:lang w:val="en-GB" w:eastAsia="ar-SA"/>
        </w:rPr>
        <w:t xml:space="preserve">. (2010), </w:t>
      </w:r>
      <w:proofErr w:type="gramStart"/>
      <w:r w:rsidRPr="00C61194">
        <w:rPr>
          <w:rFonts w:ascii="Times New Roman" w:eastAsia="Times New Roman" w:hAnsi="Times New Roman" w:cs="Times New Roman"/>
          <w:i/>
          <w:sz w:val="24"/>
          <w:szCs w:val="24"/>
          <w:lang w:val="en-GB" w:eastAsia="ar-SA"/>
        </w:rPr>
        <w:t>The</w:t>
      </w:r>
      <w:proofErr w:type="gramEnd"/>
      <w:r w:rsidRPr="00C61194">
        <w:rPr>
          <w:rFonts w:ascii="Times New Roman" w:eastAsia="Times New Roman" w:hAnsi="Times New Roman" w:cs="Times New Roman"/>
          <w:i/>
          <w:sz w:val="24"/>
          <w:szCs w:val="24"/>
          <w:lang w:val="en-GB" w:eastAsia="ar-SA"/>
        </w:rPr>
        <w:t xml:space="preserve"> climatic characteristics of the balneo-climatic Stâna de Vale resort wich aim at touristic exploitation</w:t>
      </w:r>
      <w:r w:rsidRPr="00C61194">
        <w:rPr>
          <w:rFonts w:ascii="Times New Roman" w:eastAsia="Times New Roman" w:hAnsi="Times New Roman" w:cs="Times New Roman"/>
          <w:sz w:val="24"/>
          <w:szCs w:val="24"/>
          <w:lang w:val="en-GB" w:eastAsia="ar-SA"/>
        </w:rPr>
        <w:t xml:space="preserve">, </w:t>
      </w:r>
      <w:r w:rsidRPr="00C61194">
        <w:rPr>
          <w:rFonts w:ascii="Times New Roman" w:eastAsia="Times New Roman" w:hAnsi="Times New Roman" w:cs="Times New Roman"/>
          <w:sz w:val="24"/>
          <w:szCs w:val="24"/>
          <w:lang w:val="ro-RO" w:eastAsia="ar-SA"/>
        </w:rPr>
        <w:t>Analele Universităţii din Oradea, XX, nr. 1, Oradea, p: 34-43.</w:t>
      </w:r>
      <w:r w:rsidRPr="00C61194">
        <w:rPr>
          <w:rFonts w:ascii="Times New Roman" w:eastAsia="Times New Roman" w:hAnsi="Times New Roman" w:cs="Times New Roman"/>
          <w:color w:val="0000FF"/>
          <w:sz w:val="24"/>
          <w:szCs w:val="24"/>
          <w:lang w:val="ro-RO" w:eastAsia="ar-SA"/>
        </w:rPr>
        <w:t xml:space="preserve">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ro-RO" w:eastAsia="ar-SA"/>
        </w:rPr>
        <w:t xml:space="preserve">BDI: </w:t>
      </w:r>
      <w:hyperlink r:id="rId24" w:history="1">
        <w:r w:rsidRPr="00C61194">
          <w:rPr>
            <w:rFonts w:ascii="Times New Roman" w:eastAsia="Times New Roman" w:hAnsi="Times New Roman" w:cs="Times New Roman"/>
            <w:color w:val="0000FF"/>
            <w:sz w:val="24"/>
            <w:szCs w:val="24"/>
            <w:u w:val="single"/>
            <w:lang w:val="ro-RO" w:eastAsia="ar-SA"/>
          </w:rPr>
          <w:t>http://journals.indexcopernicus.com/karta.php?action=masterlist&amp;id=3951</w:t>
        </w:r>
      </w:hyperlink>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ro-RO" w:eastAsia="ar-SA"/>
        </w:rPr>
        <w:t xml:space="preserve">44.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Herman, V.G., (2010), </w:t>
      </w:r>
      <w:r w:rsidRPr="00C61194">
        <w:rPr>
          <w:rFonts w:ascii="Times New Roman" w:eastAsia="Times New Roman" w:hAnsi="Times New Roman" w:cs="Times New Roman"/>
          <w:i/>
          <w:sz w:val="24"/>
          <w:szCs w:val="24"/>
          <w:lang w:val="ro-RO" w:eastAsia="ar-SA"/>
        </w:rPr>
        <w:t>The climatic and tourist potential of the resort Stâna de Vale in the summer season expressed through Burnet, Poulter and Hughes indices</w:t>
      </w:r>
      <w:r w:rsidRPr="00C61194">
        <w:rPr>
          <w:rFonts w:ascii="Times New Roman" w:eastAsia="Times New Roman" w:hAnsi="Times New Roman" w:cs="Times New Roman"/>
          <w:sz w:val="24"/>
          <w:szCs w:val="24"/>
          <w:lang w:val="ro-RO" w:eastAsia="ar-SA"/>
        </w:rPr>
        <w:t>, Analele Universităţii din Oradea, XX, nr. 2, Oradea, p: 191-196.</w:t>
      </w:r>
      <w:r w:rsidRPr="00C61194">
        <w:rPr>
          <w:rFonts w:ascii="Times New Roman" w:eastAsia="Times New Roman" w:hAnsi="Times New Roman" w:cs="Times New Roman"/>
          <w:color w:val="0000FF"/>
          <w:sz w:val="24"/>
          <w:szCs w:val="24"/>
          <w:lang w:val="ro-RO" w:eastAsia="ar-SA"/>
        </w:rPr>
        <w:t xml:space="preserve">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ro-RO" w:eastAsia="ar-SA"/>
        </w:rPr>
        <w:t xml:space="preserve">BDI: </w:t>
      </w:r>
      <w:hyperlink r:id="rId25" w:history="1">
        <w:r w:rsidRPr="00C61194">
          <w:rPr>
            <w:rFonts w:ascii="Times New Roman" w:eastAsia="Times New Roman" w:hAnsi="Times New Roman" w:cs="Times New Roman"/>
            <w:color w:val="0000FF"/>
            <w:sz w:val="24"/>
            <w:szCs w:val="24"/>
            <w:u w:val="single"/>
            <w:lang w:val="ro-RO" w:eastAsia="ar-SA"/>
          </w:rPr>
          <w:t>http://journals.indexcopernicus.com/karta.php?action=masterlist&amp;id=3951</w:t>
        </w:r>
      </w:hyperlink>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ro-RO" w:eastAsia="ar-SA"/>
        </w:rPr>
        <w:t xml:space="preserve">45.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(2011), </w:t>
      </w:r>
      <w:r w:rsidRPr="00C61194">
        <w:rPr>
          <w:rFonts w:ascii="Times New Roman" w:eastAsia="Times New Roman" w:hAnsi="Times New Roman" w:cs="Times New Roman"/>
          <w:i/>
          <w:iCs/>
          <w:sz w:val="24"/>
          <w:szCs w:val="24"/>
          <w:lang w:val="ro-RO" w:eastAsia="ar-SA"/>
        </w:rPr>
        <w:t xml:space="preserve">Characteristics of nebulosity in the Apuseni Mountains, </w:t>
      </w:r>
      <w:r w:rsidRPr="00C61194">
        <w:rPr>
          <w:rFonts w:ascii="Times New Roman" w:eastAsia="Times New Roman" w:hAnsi="Times New Roman" w:cs="Times New Roman"/>
          <w:sz w:val="24"/>
          <w:szCs w:val="24"/>
          <w:lang w:val="ro-RO" w:eastAsia="ar-SA"/>
        </w:rPr>
        <w:t>Studia Universitatis Babeş-Bolyai, Geographia, Cluj-Napoca, anul LVI, nr.2,  p. 23-36.</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eastAsia="ar-SA"/>
        </w:rPr>
      </w:pPr>
      <w:r w:rsidRPr="00C61194">
        <w:rPr>
          <w:rFonts w:ascii="Times New Roman" w:eastAsia="Times New Roman" w:hAnsi="Times New Roman" w:cs="Times New Roman"/>
          <w:color w:val="000000"/>
          <w:sz w:val="24"/>
          <w:szCs w:val="24"/>
          <w:lang w:val="ro-RO" w:eastAsia="ar-SA"/>
        </w:rPr>
        <w:t xml:space="preserve">46. </w:t>
      </w:r>
      <w:r w:rsidRPr="00C61194">
        <w:rPr>
          <w:rFonts w:ascii="Times New Roman" w:eastAsia="Times New Roman" w:hAnsi="Times New Roman" w:cs="Times New Roman"/>
          <w:sz w:val="24"/>
          <w:szCs w:val="24"/>
          <w:lang w:eastAsia="ar-SA"/>
        </w:rPr>
        <w:t>Apostol, L.,</w:t>
      </w:r>
      <w:r w:rsidRPr="00C61194">
        <w:rPr>
          <w:rFonts w:ascii="Times New Roman" w:eastAsia="Times New Roman" w:hAnsi="Times New Roman" w:cs="Times New Roman"/>
          <w:b/>
          <w:sz w:val="24"/>
          <w:szCs w:val="24"/>
          <w:lang w:eastAsia="ar-SA"/>
        </w:rPr>
        <w:t xml:space="preserve"> Gaceu, O. </w:t>
      </w:r>
      <w:r w:rsidRPr="00C61194">
        <w:rPr>
          <w:rFonts w:ascii="Times New Roman" w:eastAsia="Times New Roman" w:hAnsi="Times New Roman" w:cs="Times New Roman"/>
          <w:sz w:val="24"/>
          <w:szCs w:val="24"/>
          <w:lang w:eastAsia="ar-SA"/>
        </w:rPr>
        <w:t xml:space="preserve">(2011), </w:t>
      </w:r>
      <w:r w:rsidRPr="00C61194">
        <w:rPr>
          <w:rFonts w:ascii="Times New Roman" w:eastAsia="Times New Roman" w:hAnsi="Times New Roman" w:cs="Times New Roman"/>
          <w:i/>
          <w:sz w:val="24"/>
          <w:szCs w:val="24"/>
          <w:lang w:eastAsia="ar-SA"/>
        </w:rPr>
        <w:t>The climatic-touristic potential of the Romanian Black Sea Coast during summer established according to the method of Besancenot, Mounier and de Lavenne</w:t>
      </w:r>
      <w:r w:rsidRPr="00C61194">
        <w:rPr>
          <w:rFonts w:ascii="Times New Roman" w:eastAsia="Times New Roman" w:hAnsi="Times New Roman" w:cs="Times New Roman"/>
          <w:sz w:val="24"/>
          <w:szCs w:val="24"/>
          <w:lang w:eastAsia="ar-SA"/>
        </w:rPr>
        <w:t>, Carpathian Journal of Earth and Environmental Sciences, vol. 6, no. 1, Baia Mare, p. 199-206.</w:t>
      </w:r>
    </w:p>
    <w:p w:rsidR="00C61194" w:rsidRPr="00C61194" w:rsidRDefault="00C61194" w:rsidP="00C61194">
      <w:pPr>
        <w:suppressAutoHyphens/>
        <w:spacing w:after="0" w:line="240" w:lineRule="auto"/>
        <w:ind w:firstLine="720"/>
        <w:rPr>
          <w:rFonts w:ascii="Times New Roman" w:eastAsia="Times New Roman" w:hAnsi="Times New Roman" w:cs="Times New Roman"/>
          <w:sz w:val="24"/>
          <w:szCs w:val="24"/>
          <w:lang w:val="en-GB" w:eastAsia="ar-SA"/>
        </w:rPr>
      </w:pPr>
      <w:r w:rsidRPr="00C61194">
        <w:rPr>
          <w:rFonts w:ascii="Times New Roman" w:eastAsia="Times New Roman" w:hAnsi="Times New Roman" w:cs="Times New Roman"/>
          <w:sz w:val="24"/>
          <w:szCs w:val="24"/>
          <w:lang w:val="en-GB" w:eastAsia="ar-SA"/>
        </w:rPr>
        <w:t xml:space="preserve">ISI: Covered Thomson Reuters: </w:t>
      </w:r>
      <w:hyperlink r:id="rId26" w:history="1">
        <w:r w:rsidRPr="00C61194">
          <w:rPr>
            <w:rFonts w:ascii="Times New Roman" w:eastAsia="Times New Roman" w:hAnsi="Times New Roman" w:cs="Times New Roman"/>
            <w:color w:val="0000FF"/>
            <w:sz w:val="24"/>
            <w:szCs w:val="24"/>
            <w:u w:val="single"/>
            <w:lang w:val="en-GB" w:eastAsia="ar-SA"/>
          </w:rPr>
          <w:t xml:space="preserve">http://scientific.thomsonreuters.com </w:t>
        </w:r>
      </w:hyperlink>
    </w:p>
    <w:p w:rsidR="00C61194" w:rsidRPr="00C61194" w:rsidRDefault="00C61194" w:rsidP="00C61194">
      <w:pPr>
        <w:suppressAutoHyphens/>
        <w:spacing w:after="0" w:line="240" w:lineRule="auto"/>
        <w:ind w:firstLine="720"/>
        <w:rPr>
          <w:rFonts w:ascii="Times New Roman" w:eastAsia="Times New Roman" w:hAnsi="Times New Roman" w:cs="Times New Roman"/>
          <w:sz w:val="24"/>
          <w:szCs w:val="24"/>
          <w:lang w:val="en-GB" w:eastAsia="ar-SA"/>
        </w:rPr>
      </w:pPr>
      <w:r w:rsidRPr="00C61194">
        <w:rPr>
          <w:rFonts w:ascii="Times New Roman" w:eastAsia="Times New Roman" w:hAnsi="Times New Roman" w:cs="Times New Roman"/>
          <w:sz w:val="24"/>
          <w:szCs w:val="24"/>
          <w:lang w:val="en-GB" w:eastAsia="ar-SA"/>
        </w:rPr>
        <w:t xml:space="preserve">       Indexed in VINITI: </w:t>
      </w:r>
      <w:hyperlink r:id="rId27" w:history="1">
        <w:r w:rsidRPr="00C61194">
          <w:rPr>
            <w:rFonts w:ascii="Times New Roman" w:eastAsia="Times New Roman" w:hAnsi="Times New Roman" w:cs="Times New Roman"/>
            <w:color w:val="0000FF"/>
            <w:sz w:val="24"/>
            <w:szCs w:val="24"/>
            <w:u w:val="single"/>
            <w:lang w:val="en-GB" w:eastAsia="ar-SA"/>
          </w:rPr>
          <w:t>http://catalog.viniti.ru/</w:t>
        </w:r>
      </w:hyperlink>
    </w:p>
    <w:p w:rsidR="00C61194" w:rsidRPr="00C61194" w:rsidRDefault="00C61194" w:rsidP="00C61194">
      <w:pPr>
        <w:suppressAutoHyphens/>
        <w:spacing w:after="0" w:line="240" w:lineRule="auto"/>
        <w:ind w:firstLine="720"/>
        <w:rPr>
          <w:rFonts w:ascii="Times New Roman" w:eastAsia="Times New Roman" w:hAnsi="Times New Roman" w:cs="Times New Roman"/>
          <w:color w:val="000000"/>
          <w:sz w:val="24"/>
          <w:szCs w:val="24"/>
          <w:lang w:val="en-GB" w:eastAsia="ar-SA"/>
        </w:rPr>
      </w:pPr>
      <w:r w:rsidRPr="00C61194">
        <w:rPr>
          <w:rFonts w:ascii="Times New Roman" w:eastAsia="Times New Roman" w:hAnsi="Times New Roman" w:cs="Times New Roman"/>
          <w:sz w:val="24"/>
          <w:szCs w:val="24"/>
          <w:lang w:val="en-GB" w:eastAsia="ar-SA"/>
        </w:rPr>
        <w:t xml:space="preserve">       Covered in </w:t>
      </w:r>
      <w:proofErr w:type="gramStart"/>
      <w:r w:rsidRPr="00C61194">
        <w:rPr>
          <w:rFonts w:ascii="Times New Roman" w:eastAsia="Times New Roman" w:hAnsi="Times New Roman" w:cs="Times New Roman"/>
          <w:sz w:val="24"/>
          <w:szCs w:val="24"/>
          <w:lang w:val="en-GB" w:eastAsia="ar-SA"/>
        </w:rPr>
        <w:t xml:space="preserve">GeoRef </w:t>
      </w:r>
      <w:proofErr w:type="gramEnd"/>
      <w:r w:rsidRPr="00C61194">
        <w:rPr>
          <w:rFonts w:ascii="Times New Roman" w:eastAsia="Times New Roman" w:hAnsi="Times New Roman" w:cs="Times New Roman"/>
          <w:sz w:val="24"/>
          <w:szCs w:val="24"/>
          <w:lang w:val="en-GB" w:eastAsia="ar-SA"/>
        </w:rPr>
        <w:fldChar w:fldCharType="begin"/>
      </w:r>
      <w:r w:rsidRPr="00C61194">
        <w:rPr>
          <w:rFonts w:ascii="Times New Roman" w:eastAsia="Times New Roman" w:hAnsi="Times New Roman" w:cs="Times New Roman"/>
          <w:sz w:val="24"/>
          <w:szCs w:val="24"/>
          <w:lang w:val="en-GB" w:eastAsia="ar-SA"/>
        </w:rPr>
        <w:instrText xml:space="preserve"> HYPERLINK "http://www.agiweb.org/georef/PDF/seralphc.pdf%20" </w:instrText>
      </w:r>
      <w:r w:rsidRPr="00C61194">
        <w:rPr>
          <w:rFonts w:ascii="Times New Roman" w:eastAsia="Times New Roman" w:hAnsi="Times New Roman" w:cs="Times New Roman"/>
          <w:sz w:val="24"/>
          <w:szCs w:val="24"/>
          <w:lang w:val="en-GB" w:eastAsia="ar-SA"/>
        </w:rPr>
        <w:fldChar w:fldCharType="separate"/>
      </w:r>
      <w:r w:rsidRPr="00C61194">
        <w:rPr>
          <w:rFonts w:ascii="Times New Roman" w:eastAsia="Times New Roman" w:hAnsi="Times New Roman" w:cs="Times New Roman"/>
          <w:color w:val="0000FF"/>
          <w:sz w:val="24"/>
          <w:szCs w:val="24"/>
          <w:u w:val="single"/>
          <w:lang w:val="en-GB" w:eastAsia="ar-SA"/>
        </w:rPr>
        <w:t xml:space="preserve">: http://www.agiweb.org/georef/PDF/seralphc.pdf </w:t>
      </w:r>
      <w:r w:rsidRPr="00C61194">
        <w:rPr>
          <w:rFonts w:ascii="Times New Roman" w:eastAsia="Times New Roman" w:hAnsi="Times New Roman" w:cs="Times New Roman"/>
          <w:sz w:val="24"/>
          <w:szCs w:val="24"/>
          <w:lang w:val="en-GB" w:eastAsia="ar-SA"/>
        </w:rPr>
        <w:fldChar w:fldCharType="end"/>
      </w:r>
      <w:r w:rsidRPr="00C61194">
        <w:rPr>
          <w:rFonts w:ascii="Times New Roman" w:eastAsia="Times New Roman" w:hAnsi="Times New Roman" w:cs="Times New Roman"/>
          <w:sz w:val="24"/>
          <w:szCs w:val="24"/>
          <w:lang w:val="en-GB" w:eastAsia="ar-SA"/>
        </w:rPr>
        <w:t xml:space="preserve"> </w:t>
      </w:r>
      <w:r w:rsidRPr="00C61194">
        <w:rPr>
          <w:rFonts w:ascii="Times New Roman" w:eastAsia="Times New Roman" w:hAnsi="Times New Roman" w:cs="Times New Roman"/>
          <w:color w:val="000000"/>
          <w:sz w:val="24"/>
          <w:szCs w:val="24"/>
          <w:lang w:val="en-GB" w:eastAsia="ar-SA"/>
        </w:rPr>
        <w:t xml:space="preserve"> FI: 1,5</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en-GB" w:eastAsia="ar-SA"/>
        </w:rPr>
        <w:t>47. M</w:t>
      </w:r>
      <w:r w:rsidRPr="00C61194">
        <w:rPr>
          <w:rFonts w:ascii="Times New Roman" w:eastAsia="Times New Roman" w:hAnsi="Times New Roman" w:cs="Times New Roman"/>
          <w:sz w:val="24"/>
          <w:szCs w:val="24"/>
          <w:lang w:val="ro-RO" w:eastAsia="ar-SA"/>
        </w:rPr>
        <w:t xml:space="preserve">ăhăra, </w:t>
      </w:r>
      <w:proofErr w:type="gramStart"/>
      <w:r w:rsidRPr="00C61194">
        <w:rPr>
          <w:rFonts w:ascii="Times New Roman" w:eastAsia="Times New Roman" w:hAnsi="Times New Roman" w:cs="Times New Roman"/>
          <w:sz w:val="24"/>
          <w:szCs w:val="24"/>
          <w:lang w:val="ro-RO" w:eastAsia="ar-SA"/>
        </w:rPr>
        <w:t>Gh.,</w:t>
      </w:r>
      <w:proofErr w:type="gramEnd"/>
      <w:r w:rsidRPr="00C61194">
        <w:rPr>
          <w:rFonts w:ascii="Times New Roman" w:eastAsia="Times New Roman" w:hAnsi="Times New Roman" w:cs="Times New Roman"/>
          <w:sz w:val="24"/>
          <w:szCs w:val="24"/>
          <w:lang w:val="ro-RO" w:eastAsia="ar-SA"/>
        </w:rPr>
        <w:t xml:space="preserve"> Onea,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(2011), </w:t>
      </w:r>
      <w:r w:rsidRPr="00C61194">
        <w:rPr>
          <w:rFonts w:ascii="Times New Roman" w:eastAsia="Times New Roman" w:hAnsi="Times New Roman" w:cs="Times New Roman"/>
          <w:i/>
          <w:sz w:val="24"/>
          <w:szCs w:val="24"/>
          <w:lang w:val="ro-RO" w:eastAsia="ar-SA"/>
        </w:rPr>
        <w:t xml:space="preserve">Aspects regarding pest control in forest ecosystems, </w:t>
      </w:r>
      <w:r w:rsidRPr="00C61194">
        <w:rPr>
          <w:rFonts w:ascii="Times New Roman" w:eastAsia="Times New Roman" w:hAnsi="Times New Roman" w:cs="Times New Roman"/>
          <w:sz w:val="24"/>
          <w:szCs w:val="24"/>
          <w:lang w:val="ro-RO" w:eastAsia="ar-SA"/>
        </w:rPr>
        <w:t xml:space="preserve">Riscuri şi Catastrofe, nr. X, vol.9, nr.2, p.91-96. </w:t>
      </w:r>
    </w:p>
    <w:p w:rsidR="00C61194" w:rsidRPr="00C61194" w:rsidRDefault="00C61194" w:rsidP="00C61194">
      <w:pPr>
        <w:spacing w:after="0" w:line="240" w:lineRule="auto"/>
        <w:ind w:firstLine="720"/>
        <w:rPr>
          <w:rFonts w:ascii="Times New Roman" w:eastAsia="Times New Roman" w:hAnsi="Times New Roman" w:cs="Times New Roman"/>
          <w:color w:val="0000FF"/>
          <w:sz w:val="24"/>
          <w:szCs w:val="24"/>
          <w:lang w:val="it-IT"/>
        </w:rPr>
      </w:pPr>
      <w:r w:rsidRPr="00C61194">
        <w:rPr>
          <w:rFonts w:ascii="Times New Roman" w:eastAsia="Times New Roman" w:hAnsi="Times New Roman" w:cs="Times New Roman"/>
          <w:bCs/>
          <w:color w:val="0000FF"/>
          <w:sz w:val="24"/>
          <w:szCs w:val="24"/>
          <w:lang w:val="it-IT"/>
        </w:rPr>
        <w:t xml:space="preserve">BDI: </w:t>
      </w:r>
      <w:hyperlink r:id="rId28" w:tgtFrame="_blank" w:history="1">
        <w:r w:rsidRPr="00C61194">
          <w:rPr>
            <w:rFonts w:ascii="Times New Roman" w:eastAsia="Times New Roman" w:hAnsi="Times New Roman" w:cs="Times New Roman"/>
            <w:bCs/>
            <w:color w:val="0000FF"/>
            <w:sz w:val="24"/>
            <w:szCs w:val="24"/>
            <w:u w:val="single"/>
            <w:lang w:val="it-IT"/>
          </w:rPr>
          <w:t>http://www.doaj.org/</w:t>
        </w:r>
      </w:hyperlink>
      <w:r w:rsidRPr="00C61194">
        <w:rPr>
          <w:rFonts w:ascii="Times New Roman" w:eastAsia="Times New Roman" w:hAnsi="Times New Roman" w:cs="Times New Roman"/>
          <w:bCs/>
          <w:color w:val="0000FF"/>
          <w:sz w:val="24"/>
          <w:szCs w:val="24"/>
          <w:lang w:val="it-IT"/>
        </w:rPr>
        <w:t xml:space="preserve">, </w:t>
      </w:r>
      <w:hyperlink r:id="rId29" w:tgtFrame="_blank" w:history="1">
        <w:r w:rsidRPr="00C61194">
          <w:rPr>
            <w:rFonts w:ascii="Times New Roman" w:eastAsia="Times New Roman" w:hAnsi="Times New Roman" w:cs="Times New Roman"/>
            <w:bCs/>
            <w:color w:val="0000FF"/>
            <w:sz w:val="24"/>
            <w:szCs w:val="24"/>
            <w:u w:val="single"/>
            <w:lang w:val="it-IT"/>
          </w:rPr>
          <w:t>http://journals.indexcopernicus.com</w:t>
        </w:r>
      </w:hyperlink>
      <w:r w:rsidRPr="00C61194">
        <w:rPr>
          <w:rFonts w:ascii="Times New Roman" w:eastAsia="Times New Roman" w:hAnsi="Times New Roman" w:cs="Times New Roman"/>
          <w:bCs/>
          <w:color w:val="0000FF"/>
          <w:sz w:val="24"/>
          <w:szCs w:val="24"/>
          <w:lang w:val="it-IT"/>
        </w:rPr>
        <w:t>,</w:t>
      </w:r>
      <w:r w:rsidRPr="00C61194">
        <w:rPr>
          <w:rFonts w:ascii="Times New Roman" w:eastAsia="Times New Roman" w:hAnsi="Times New Roman" w:cs="Times New Roman"/>
          <w:color w:val="0000FF"/>
          <w:sz w:val="24"/>
          <w:szCs w:val="24"/>
          <w:lang w:val="it-IT"/>
        </w:rPr>
        <w:t xml:space="preserve"> </w:t>
      </w:r>
      <w:hyperlink r:id="rId30" w:history="1">
        <w:r w:rsidRPr="00C61194">
          <w:rPr>
            <w:rFonts w:ascii="Times New Roman" w:eastAsia="Times New Roman" w:hAnsi="Times New Roman" w:cs="Times New Roman"/>
            <w:bCs/>
            <w:color w:val="0000FF"/>
            <w:sz w:val="24"/>
            <w:szCs w:val="24"/>
            <w:u w:val="single"/>
            <w:lang w:val="it-IT"/>
          </w:rPr>
          <w:t>http://ulrichsweb.serialssolutions.com/login</w:t>
        </w:r>
      </w:hyperlink>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48. Gaceu, Constanţa,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(2012), </w:t>
      </w:r>
      <w:r w:rsidRPr="00C61194">
        <w:rPr>
          <w:rFonts w:ascii="Times New Roman" w:eastAsia="Times New Roman" w:hAnsi="Times New Roman" w:cs="Times New Roman"/>
          <w:i/>
          <w:sz w:val="24"/>
          <w:szCs w:val="24"/>
          <w:lang w:val="ro-RO" w:eastAsia="ar-SA"/>
        </w:rPr>
        <w:t xml:space="preserve">The forest ecosystem - </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i/>
          <w:sz w:val="24"/>
          <w:szCs w:val="24"/>
          <w:lang w:val="ro-RO" w:eastAsia="ar-SA"/>
        </w:rPr>
        <w:t>between stability and the risk of degradation</w:t>
      </w:r>
      <w:r w:rsidRPr="00C61194">
        <w:rPr>
          <w:rFonts w:ascii="Times New Roman" w:eastAsia="Times New Roman" w:hAnsi="Times New Roman" w:cs="Times New Roman"/>
          <w:sz w:val="24"/>
          <w:szCs w:val="24"/>
          <w:lang w:val="ro-RO" w:eastAsia="ar-SA"/>
        </w:rPr>
        <w:t xml:space="preserve">,   Riscuri şi Catastrofe, nr. XI, vol.10, nr.1, p.71-82.   </w:t>
      </w:r>
    </w:p>
    <w:p w:rsidR="00C61194" w:rsidRPr="00C61194" w:rsidRDefault="00C61194" w:rsidP="00C61194">
      <w:pPr>
        <w:spacing w:after="0" w:line="240" w:lineRule="auto"/>
        <w:ind w:firstLine="720"/>
        <w:rPr>
          <w:rFonts w:ascii="Times New Roman" w:eastAsia="Times New Roman" w:hAnsi="Times New Roman" w:cs="Times New Roman"/>
          <w:color w:val="0000FF"/>
          <w:sz w:val="24"/>
          <w:szCs w:val="24"/>
          <w:lang w:val="it-IT"/>
        </w:rPr>
      </w:pPr>
      <w:r w:rsidRPr="00C61194">
        <w:rPr>
          <w:rFonts w:ascii="Times New Roman" w:eastAsia="Times New Roman" w:hAnsi="Times New Roman" w:cs="Times New Roman"/>
          <w:bCs/>
          <w:color w:val="0000FF"/>
          <w:sz w:val="24"/>
          <w:szCs w:val="24"/>
          <w:lang w:val="it-IT"/>
        </w:rPr>
        <w:t xml:space="preserve">BDI: </w:t>
      </w:r>
      <w:hyperlink r:id="rId31" w:tgtFrame="_blank" w:history="1">
        <w:r w:rsidRPr="00C61194">
          <w:rPr>
            <w:rFonts w:ascii="Times New Roman" w:eastAsia="Times New Roman" w:hAnsi="Times New Roman" w:cs="Times New Roman"/>
            <w:bCs/>
            <w:color w:val="0000FF"/>
            <w:sz w:val="24"/>
            <w:szCs w:val="24"/>
            <w:u w:val="single"/>
            <w:lang w:val="it-IT"/>
          </w:rPr>
          <w:t>http://www.doaj.org/</w:t>
        </w:r>
      </w:hyperlink>
      <w:r w:rsidRPr="00C61194">
        <w:rPr>
          <w:rFonts w:ascii="Times New Roman" w:eastAsia="Times New Roman" w:hAnsi="Times New Roman" w:cs="Times New Roman"/>
          <w:bCs/>
          <w:color w:val="0000FF"/>
          <w:sz w:val="24"/>
          <w:szCs w:val="24"/>
          <w:lang w:val="it-IT"/>
        </w:rPr>
        <w:t xml:space="preserve">, </w:t>
      </w:r>
      <w:hyperlink r:id="rId32" w:tgtFrame="_blank" w:history="1">
        <w:r w:rsidRPr="00C61194">
          <w:rPr>
            <w:rFonts w:ascii="Times New Roman" w:eastAsia="Times New Roman" w:hAnsi="Times New Roman" w:cs="Times New Roman"/>
            <w:bCs/>
            <w:color w:val="0000FF"/>
            <w:sz w:val="24"/>
            <w:szCs w:val="24"/>
            <w:u w:val="single"/>
            <w:lang w:val="it-IT"/>
          </w:rPr>
          <w:t>http://journals.indexcopernicus.com</w:t>
        </w:r>
      </w:hyperlink>
      <w:r w:rsidRPr="00C61194">
        <w:rPr>
          <w:rFonts w:ascii="Times New Roman" w:eastAsia="Times New Roman" w:hAnsi="Times New Roman" w:cs="Times New Roman"/>
          <w:bCs/>
          <w:color w:val="0000FF"/>
          <w:sz w:val="24"/>
          <w:szCs w:val="24"/>
          <w:lang w:val="it-IT"/>
        </w:rPr>
        <w:t>,</w:t>
      </w:r>
      <w:r w:rsidRPr="00C61194">
        <w:rPr>
          <w:rFonts w:ascii="Times New Roman" w:eastAsia="Times New Roman" w:hAnsi="Times New Roman" w:cs="Times New Roman"/>
          <w:color w:val="0000FF"/>
          <w:sz w:val="24"/>
          <w:szCs w:val="24"/>
          <w:lang w:val="it-IT"/>
        </w:rPr>
        <w:t xml:space="preserve"> </w:t>
      </w:r>
      <w:hyperlink r:id="rId33" w:history="1">
        <w:r w:rsidRPr="00C61194">
          <w:rPr>
            <w:rFonts w:ascii="Times New Roman" w:eastAsia="Times New Roman" w:hAnsi="Times New Roman" w:cs="Times New Roman"/>
            <w:bCs/>
            <w:color w:val="0000FF"/>
            <w:sz w:val="24"/>
            <w:szCs w:val="24"/>
            <w:u w:val="single"/>
            <w:lang w:val="it-IT"/>
          </w:rPr>
          <w:t>http://ulrichsweb.serialssolutions.com/login</w:t>
        </w:r>
      </w:hyperlink>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49. Măhăra,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(2012), </w:t>
      </w:r>
      <w:r w:rsidRPr="00C61194">
        <w:rPr>
          <w:rFonts w:ascii="Times New Roman" w:eastAsia="Times New Roman" w:hAnsi="Times New Roman" w:cs="Times New Roman"/>
          <w:i/>
          <w:sz w:val="24"/>
          <w:szCs w:val="24"/>
          <w:lang w:val="ro-RO" w:eastAsia="ar-SA"/>
        </w:rPr>
        <w:t>Nowdays global climatic changes, truth or controversy?</w:t>
      </w:r>
      <w:r w:rsidRPr="00C61194">
        <w:rPr>
          <w:rFonts w:ascii="Times New Roman" w:eastAsia="Times New Roman" w:hAnsi="Times New Roman" w:cs="Times New Roman"/>
          <w:sz w:val="24"/>
          <w:szCs w:val="24"/>
          <w:lang w:val="ro-RO" w:eastAsia="ar-SA"/>
        </w:rPr>
        <w:t xml:space="preserve">, Terra, nr. 1-2/2012, anul XLIII, p. 33-40. </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50. Bogdan, H.V., Ilieş, Dorina,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(2013), </w:t>
      </w:r>
      <w:r w:rsidRPr="00C61194">
        <w:rPr>
          <w:rFonts w:ascii="Times New Roman" w:eastAsia="Times New Roman" w:hAnsi="Times New Roman" w:cs="Times New Roman"/>
          <w:i/>
          <w:sz w:val="24"/>
          <w:szCs w:val="24"/>
          <w:lang w:val="ro-RO" w:eastAsia="ar-SA"/>
        </w:rPr>
        <w:t>Conservation implications on present distribution of herpetofauna from plain areas of the Western Banat region, Romania</w:t>
      </w:r>
      <w:r w:rsidRPr="00C61194">
        <w:rPr>
          <w:rFonts w:ascii="Times New Roman" w:eastAsia="Times New Roman" w:hAnsi="Times New Roman" w:cs="Times New Roman"/>
          <w:sz w:val="24"/>
          <w:szCs w:val="24"/>
          <w:lang w:val="ro-RO" w:eastAsia="ar-SA"/>
        </w:rPr>
        <w:t xml:space="preserve">, North-Western Journal of Zoology, vol. 9, no.1, Oradea. </w:t>
      </w:r>
    </w:p>
    <w:p w:rsidR="00C61194" w:rsidRPr="0024409E" w:rsidRDefault="0024409E" w:rsidP="0024409E">
      <w:pPr>
        <w:suppressAutoHyphens/>
        <w:spacing w:after="0" w:line="240" w:lineRule="auto"/>
        <w:ind w:firstLine="720"/>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ISI:</w:t>
      </w:r>
      <w:hyperlink r:id="rId34" w:history="1">
        <w:r w:rsidR="00C61194" w:rsidRPr="00C61194">
          <w:rPr>
            <w:rFonts w:ascii="Times New Roman" w:eastAsia="Times New Roman" w:hAnsi="Times New Roman" w:cs="Times New Roman"/>
            <w:color w:val="0000FF"/>
            <w:sz w:val="24"/>
            <w:szCs w:val="24"/>
            <w:u w:val="single"/>
            <w:lang w:val="ro-RO" w:eastAsia="ar-SA"/>
          </w:rPr>
          <w:t>http://scientific.thomsonreuters.com/cgi-bin/jrnlst/</w:t>
        </w:r>
        <w:r w:rsidR="00C61194" w:rsidRPr="00C61194">
          <w:rPr>
            <w:rFonts w:ascii="Times New Roman" w:eastAsia="Times New Roman" w:hAnsi="Times New Roman" w:cs="Times New Roman"/>
            <w:color w:val="0000FF"/>
            <w:sz w:val="24"/>
            <w:szCs w:val="24"/>
            <w:u w:val="single"/>
            <w:lang w:val="it-IT" w:eastAsia="ar-SA"/>
          </w:rPr>
          <w:t>jlresults.cgi?PC=MASTER&amp;ISSN=1584-9074</w:t>
        </w:r>
      </w:hyperlink>
      <w:r w:rsidR="00C61194" w:rsidRPr="00C61194">
        <w:rPr>
          <w:rFonts w:ascii="Times New Roman" w:eastAsia="Times New Roman" w:hAnsi="Times New Roman" w:cs="Times New Roman"/>
          <w:color w:val="0000FF"/>
          <w:sz w:val="24"/>
          <w:szCs w:val="24"/>
          <w:lang w:val="it-IT" w:eastAsia="ar-SA"/>
        </w:rPr>
        <w:t xml:space="preserve">. </w:t>
      </w:r>
      <w:r w:rsidR="00C61194" w:rsidRPr="00C61194">
        <w:rPr>
          <w:rFonts w:ascii="Times New Roman" w:eastAsia="Times New Roman" w:hAnsi="Times New Roman" w:cs="Times New Roman"/>
          <w:color w:val="000000"/>
          <w:sz w:val="24"/>
          <w:szCs w:val="24"/>
          <w:lang w:val="it-IT" w:eastAsia="ar-SA"/>
        </w:rPr>
        <w:t>FI: 0,8.</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en-GB" w:eastAsia="ar-SA"/>
        </w:rPr>
      </w:pPr>
      <w:r w:rsidRPr="00C61194">
        <w:rPr>
          <w:rFonts w:ascii="Times New Roman" w:eastAsia="Times New Roman" w:hAnsi="Times New Roman" w:cs="Times New Roman"/>
          <w:color w:val="000000"/>
          <w:sz w:val="24"/>
          <w:szCs w:val="24"/>
          <w:lang w:val="en-GB" w:eastAsia="ar-SA"/>
        </w:rPr>
        <w:t xml:space="preserve">51. </w:t>
      </w:r>
      <w:r w:rsidRPr="00C61194">
        <w:rPr>
          <w:rFonts w:ascii="Times New Roman" w:eastAsia="Times New Roman" w:hAnsi="Times New Roman" w:cs="Times New Roman"/>
          <w:b/>
          <w:sz w:val="24"/>
          <w:szCs w:val="24"/>
          <w:lang w:val="en-GB" w:eastAsia="ar-SA"/>
        </w:rPr>
        <w:t>Gaceu, O.,</w:t>
      </w:r>
      <w:r w:rsidRPr="00C61194">
        <w:rPr>
          <w:rFonts w:ascii="Times New Roman" w:eastAsia="Times New Roman" w:hAnsi="Times New Roman" w:cs="Times New Roman"/>
          <w:sz w:val="24"/>
          <w:szCs w:val="24"/>
          <w:lang w:val="en-GB" w:eastAsia="ar-SA"/>
        </w:rPr>
        <w:t xml:space="preserve"> Josan, Ioana (2013), </w:t>
      </w:r>
      <w:r w:rsidRPr="00C61194">
        <w:rPr>
          <w:rFonts w:ascii="Times New Roman" w:eastAsia="Times New Roman" w:hAnsi="Times New Roman" w:cs="Times New Roman"/>
          <w:i/>
          <w:sz w:val="24"/>
          <w:szCs w:val="24"/>
          <w:lang w:val="en-GB" w:eastAsia="ar-SA"/>
        </w:rPr>
        <w:t xml:space="preserve">Note on the occurrence of Darevskia pontica (Reptilia) at north of River Mureş, in Metaliferi Mountains, western Romania, </w:t>
      </w:r>
      <w:r w:rsidRPr="00C61194">
        <w:rPr>
          <w:rFonts w:ascii="Times New Roman" w:eastAsia="Times New Roman" w:hAnsi="Times New Roman" w:cs="Times New Roman"/>
          <w:sz w:val="24"/>
          <w:szCs w:val="24"/>
          <w:lang w:val="en-GB" w:eastAsia="ar-SA"/>
        </w:rPr>
        <w:t xml:space="preserve">North-Western Journal of Zoology, Oradea. </w:t>
      </w:r>
    </w:p>
    <w:p w:rsidR="00C61194" w:rsidRPr="00C61194" w:rsidRDefault="00C61194" w:rsidP="00C61194">
      <w:pPr>
        <w:suppressAutoHyphens/>
        <w:spacing w:after="0" w:line="240" w:lineRule="auto"/>
        <w:ind w:firstLine="720"/>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en-GB" w:eastAsia="ar-SA"/>
        </w:rPr>
        <w:t>ISI:</w:t>
      </w:r>
      <w:r w:rsidRPr="00C61194">
        <w:rPr>
          <w:rFonts w:ascii="Times New Roman" w:eastAsia="Times New Roman" w:hAnsi="Times New Roman" w:cs="Times New Roman"/>
          <w:color w:val="0000FF"/>
          <w:sz w:val="24"/>
          <w:szCs w:val="24"/>
          <w:lang w:val="en-GB" w:eastAsia="ar-SA"/>
        </w:rPr>
        <w:t>http://scientific.thomsonreuters.com/cgibin/jrnlst/jlresults.cgi?PC=MASTER&amp;ISSN=1584-9074.</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color w:val="000000"/>
          <w:sz w:val="24"/>
          <w:szCs w:val="24"/>
          <w:lang w:val="it-IT" w:eastAsia="ar-SA"/>
        </w:rPr>
        <w:t>FI: 0,8.</w:t>
      </w:r>
      <w:r w:rsidRPr="00C61194">
        <w:rPr>
          <w:rFonts w:ascii="Times New Roman" w:eastAsia="Times New Roman" w:hAnsi="Times New Roman" w:cs="Times New Roman"/>
          <w:sz w:val="24"/>
          <w:szCs w:val="24"/>
          <w:lang w:val="ro-RO" w:eastAsia="ar-SA"/>
        </w:rPr>
        <w:t xml:space="preserve"> </w:t>
      </w:r>
    </w:p>
    <w:p w:rsidR="00644B3D"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 xml:space="preserve">52.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Zarrilli, L., Gozner, Maria, Pop, Anca-Cristina (2015), </w:t>
      </w:r>
      <w:r w:rsidRPr="00C61194">
        <w:rPr>
          <w:rFonts w:ascii="Times New Roman" w:eastAsia="Times New Roman" w:hAnsi="Times New Roman" w:cs="Times New Roman"/>
          <w:i/>
          <w:sz w:val="24"/>
          <w:szCs w:val="24"/>
          <w:lang w:val="ro-RO" w:eastAsia="ar-SA"/>
        </w:rPr>
        <w:t xml:space="preserve">Snow cover in support of development of winter tourism activities in Muntele Băișorii  resort, </w:t>
      </w:r>
      <w:r w:rsidRPr="00C61194">
        <w:rPr>
          <w:rFonts w:ascii="Times New Roman" w:eastAsia="Times New Roman" w:hAnsi="Times New Roman" w:cs="Times New Roman"/>
          <w:sz w:val="24"/>
          <w:szCs w:val="24"/>
          <w:lang w:val="ro-RO" w:eastAsia="ar-SA"/>
        </w:rPr>
        <w:t>GeoSport for Society, vol. 2, no.1, p. 7-20.</w:t>
      </w:r>
      <w:r w:rsidRPr="00C61194">
        <w:rPr>
          <w:rFonts w:ascii="Times New Roman" w:eastAsia="Times New Roman" w:hAnsi="Times New Roman" w:cs="Times New Roman"/>
          <w:i/>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    </w:t>
      </w:r>
    </w:p>
    <w:p w:rsidR="00156879" w:rsidRDefault="00156879" w:rsidP="00156879">
      <w:pPr>
        <w:suppressAutoHyphens/>
        <w:spacing w:after="0" w:line="240" w:lineRule="auto"/>
        <w:rPr>
          <w:rFonts w:ascii="Times New Roman" w:eastAsia="Times New Roman" w:hAnsi="Times New Roman" w:cs="Times New Roman"/>
          <w:i/>
          <w:sz w:val="24"/>
          <w:szCs w:val="24"/>
          <w:lang w:val="ro-RO" w:eastAsia="ar-SA"/>
        </w:rPr>
      </w:pPr>
      <w:r>
        <w:rPr>
          <w:rFonts w:ascii="Times New Roman" w:eastAsia="Times New Roman" w:hAnsi="Times New Roman" w:cs="Times New Roman"/>
          <w:sz w:val="24"/>
          <w:szCs w:val="24"/>
          <w:lang w:val="ro-RO" w:eastAsia="ar-SA"/>
        </w:rPr>
        <w:t xml:space="preserve">53. </w:t>
      </w:r>
      <w:r w:rsidRPr="00156879">
        <w:rPr>
          <w:rFonts w:ascii="Times New Roman" w:eastAsia="Times New Roman" w:hAnsi="Times New Roman" w:cs="Times New Roman"/>
          <w:sz w:val="24"/>
          <w:szCs w:val="24"/>
          <w:lang w:val="ro-RO" w:eastAsia="ar-SA"/>
        </w:rPr>
        <w:t xml:space="preserve">Vlaicu, M., Drăgan, Olga, Baias, Șt., Gaceu, O. (2016), </w:t>
      </w:r>
      <w:r w:rsidRPr="00156879">
        <w:rPr>
          <w:rFonts w:ascii="Times New Roman" w:eastAsia="Times New Roman" w:hAnsi="Times New Roman" w:cs="Times New Roman"/>
          <w:i/>
          <w:sz w:val="24"/>
          <w:szCs w:val="24"/>
          <w:lang w:val="ro-RO" w:eastAsia="ar-SA"/>
        </w:rPr>
        <w:t xml:space="preserve">The balneoclimatic resort Stâna de Vale – past, present, perspectives, </w:t>
      </w:r>
      <w:r w:rsidRPr="00156879">
        <w:rPr>
          <w:rFonts w:ascii="Times New Roman" w:eastAsia="Times New Roman" w:hAnsi="Times New Roman" w:cs="Times New Roman"/>
          <w:sz w:val="24"/>
          <w:szCs w:val="24"/>
          <w:lang w:val="ro-RO" w:eastAsia="ar-SA"/>
        </w:rPr>
        <w:t>Analele Universităţii din Oradea, XXVI, nr. 1, Oradea, p: 34-43.</w:t>
      </w:r>
      <w:r>
        <w:rPr>
          <w:rFonts w:ascii="Times New Roman" w:eastAsia="Times New Roman" w:hAnsi="Times New Roman" w:cs="Times New Roman"/>
          <w:i/>
          <w:sz w:val="24"/>
          <w:szCs w:val="24"/>
          <w:lang w:val="ro-RO" w:eastAsia="ar-SA"/>
        </w:rPr>
        <w:t xml:space="preserve"> </w:t>
      </w:r>
    </w:p>
    <w:p w:rsidR="00156879" w:rsidRPr="00156879" w:rsidRDefault="00156879" w:rsidP="00156879">
      <w:pPr>
        <w:suppressAutoHyphens/>
        <w:spacing w:after="0" w:line="240" w:lineRule="auto"/>
        <w:rPr>
          <w:rFonts w:ascii="Times New Roman" w:eastAsia="Times New Roman" w:hAnsi="Times New Roman" w:cs="Times New Roman"/>
          <w:i/>
          <w:sz w:val="24"/>
          <w:szCs w:val="24"/>
          <w:lang w:val="ro-RO" w:eastAsia="ar-SA"/>
        </w:rPr>
      </w:pPr>
      <w:r w:rsidRPr="00156879">
        <w:rPr>
          <w:rFonts w:ascii="Times New Roman" w:eastAsia="Times New Roman" w:hAnsi="Times New Roman" w:cs="Times New Roman"/>
          <w:sz w:val="24"/>
          <w:szCs w:val="24"/>
          <w:lang w:val="ro-RO" w:eastAsia="ar-SA"/>
        </w:rPr>
        <w:t xml:space="preserve">BDI: </w:t>
      </w:r>
      <w:hyperlink r:id="rId35" w:history="1">
        <w:r w:rsidRPr="00156879">
          <w:rPr>
            <w:rFonts w:ascii="Times New Roman" w:eastAsia="Times New Roman" w:hAnsi="Times New Roman" w:cs="Times New Roman"/>
            <w:color w:val="0000FF"/>
            <w:sz w:val="24"/>
            <w:szCs w:val="24"/>
            <w:u w:val="single"/>
            <w:lang w:val="ro-RO" w:eastAsia="ar-SA"/>
          </w:rPr>
          <w:t>http://journals.indexcopernicus.com/karta.php?action=masterlist&amp;id=3951</w:t>
        </w:r>
      </w:hyperlink>
    </w:p>
    <w:p w:rsidR="00156879" w:rsidRDefault="00156879" w:rsidP="00C61194">
      <w:pPr>
        <w:suppressAutoHyphens/>
        <w:spacing w:after="0" w:line="240" w:lineRule="auto"/>
        <w:rPr>
          <w:rFonts w:ascii="Times New Roman" w:eastAsia="Times New Roman" w:hAnsi="Times New Roman" w:cs="Times New Roman"/>
          <w:sz w:val="24"/>
          <w:szCs w:val="24"/>
          <w:lang w:val="ro-RO" w:eastAsia="ar-SA"/>
        </w:rPr>
      </w:pPr>
    </w:p>
    <w:p w:rsidR="00644B3D" w:rsidRDefault="00644B3D" w:rsidP="00C61194">
      <w:pPr>
        <w:suppressAutoHyphens/>
        <w:spacing w:after="0" w:line="240" w:lineRule="auto"/>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w:t>
      </w:r>
    </w:p>
    <w:p w:rsidR="00C61194" w:rsidRPr="00C61194" w:rsidRDefault="00C61194" w:rsidP="004A1E0C">
      <w:pPr>
        <w:tabs>
          <w:tab w:val="left" w:pos="1440"/>
        </w:tabs>
        <w:suppressAutoHyphens/>
        <w:spacing w:after="0" w:line="240" w:lineRule="auto"/>
        <w:jc w:val="both"/>
        <w:rPr>
          <w:rFonts w:ascii="Times New Roman" w:eastAsia="Times New Roman" w:hAnsi="Times New Roman" w:cs="Times New Roman"/>
          <w:b/>
          <w:bCs/>
          <w:sz w:val="24"/>
          <w:szCs w:val="24"/>
          <w:lang w:val="ro-RO" w:eastAsia="ar-SA"/>
        </w:rPr>
      </w:pPr>
    </w:p>
    <w:p w:rsidR="00C61194" w:rsidRPr="00C61194" w:rsidRDefault="00C61194" w:rsidP="00C61194">
      <w:pPr>
        <w:tabs>
          <w:tab w:val="left" w:pos="1440"/>
        </w:tabs>
        <w:suppressAutoHyphens/>
        <w:spacing w:after="0" w:line="240" w:lineRule="auto"/>
        <w:ind w:left="36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b) Lucrări ştiinţifice publicate în reviste din străinătate:</w:t>
      </w:r>
    </w:p>
    <w:p w:rsidR="00C61194" w:rsidRPr="00C61194" w:rsidRDefault="00854554" w:rsidP="00C61194">
      <w:pPr>
        <w:tabs>
          <w:tab w:val="left" w:pos="1440"/>
        </w:tabs>
        <w:suppressAutoHyphens/>
        <w:spacing w:after="0" w:line="240" w:lineRule="auto"/>
        <w:ind w:left="360"/>
        <w:jc w:val="both"/>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 xml:space="preserve">Articole publicate în formă de rezumat </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1. Măhăra, Gh., </w:t>
      </w:r>
      <w:r w:rsidRPr="00C61194">
        <w:rPr>
          <w:rFonts w:ascii="Times New Roman" w:eastAsia="Times New Roman" w:hAnsi="Times New Roman" w:cs="Times New Roman"/>
          <w:b/>
          <w:bCs/>
          <w:sz w:val="24"/>
          <w:szCs w:val="24"/>
          <w:lang w:val="ro-RO" w:eastAsia="ar-SA"/>
        </w:rPr>
        <w:t>Gaceu, O.</w:t>
      </w:r>
      <w:r w:rsidRPr="00C61194">
        <w:rPr>
          <w:rFonts w:ascii="Times New Roman" w:eastAsia="Times New Roman" w:hAnsi="Times New Roman" w:cs="Times New Roman"/>
          <w:bCs/>
          <w:sz w:val="24"/>
          <w:szCs w:val="24"/>
          <w:lang w:val="ro-RO" w:eastAsia="ar-SA"/>
        </w:rPr>
        <w:t xml:space="preserve"> (2002), </w:t>
      </w:r>
      <w:r w:rsidRPr="00C61194">
        <w:rPr>
          <w:rFonts w:ascii="Times New Roman" w:eastAsia="Times New Roman" w:hAnsi="Times New Roman" w:cs="Times New Roman"/>
          <w:bCs/>
          <w:i/>
          <w:sz w:val="24"/>
          <w:szCs w:val="24"/>
          <w:lang w:val="ro-RO" w:eastAsia="ar-SA"/>
        </w:rPr>
        <w:t xml:space="preserve">Grindina ca fenomen climatic de risc în Masivul Bihor-Vlădeasa, </w:t>
      </w:r>
      <w:r w:rsidRPr="00C61194">
        <w:rPr>
          <w:rFonts w:ascii="Times New Roman" w:eastAsia="Times New Roman" w:hAnsi="Times New Roman" w:cs="Times New Roman"/>
          <w:bCs/>
          <w:sz w:val="24"/>
          <w:szCs w:val="24"/>
          <w:lang w:val="ro-RO" w:eastAsia="ar-SA"/>
        </w:rPr>
        <w:t xml:space="preserve">The 27 th Annual Congress of the American Romanian Academy of Arts and Sciences (ARA), Proceedings, I, Polytechnic International Press, Quebec, Canada, p: 973-977. </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color w:val="0000FF"/>
          <w:sz w:val="24"/>
          <w:szCs w:val="24"/>
          <w:lang w:val="ro-RO" w:eastAsia="ar-SA"/>
        </w:rPr>
        <w:t>http://www.meca.polymtl.ca/ion/ARA-AS/archive/congress/27/listofpapers-0415.htm</w:t>
      </w:r>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sz w:val="24"/>
          <w:szCs w:val="24"/>
          <w:lang w:val="fr-FR" w:eastAsia="ar-SA"/>
        </w:rPr>
        <w:t xml:space="preserve">2. </w:t>
      </w:r>
      <w:r w:rsidRPr="00C61194">
        <w:rPr>
          <w:rFonts w:ascii="Times New Roman" w:eastAsia="Times New Roman" w:hAnsi="Times New Roman" w:cs="Times New Roman"/>
          <w:sz w:val="24"/>
          <w:szCs w:val="24"/>
          <w:lang w:val="ro-RO" w:eastAsia="ar-SA"/>
        </w:rPr>
        <w:t xml:space="preserve">Măhăra, Gh.,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(2003),</w:t>
      </w:r>
      <w:r w:rsidRPr="00C61194">
        <w:rPr>
          <w:rFonts w:ascii="Times New Roman" w:eastAsia="Times New Roman" w:hAnsi="Times New Roman" w:cs="Times New Roman"/>
          <w:i/>
          <w:sz w:val="24"/>
          <w:szCs w:val="24"/>
          <w:lang w:val="ro-RO" w:eastAsia="ar-SA"/>
        </w:rPr>
        <w:t xml:space="preserve"> Les depots de glace dans Les montagnes de Bihor et de Vlădeasa et leur influence sur l'environnement, </w:t>
      </w:r>
      <w:r w:rsidRPr="00C61194">
        <w:rPr>
          <w:rFonts w:ascii="Times New Roman" w:eastAsia="Times New Roman" w:hAnsi="Times New Roman" w:cs="Times New Roman"/>
          <w:sz w:val="24"/>
          <w:szCs w:val="24"/>
          <w:lang w:val="ro-RO" w:eastAsia="ar-SA"/>
        </w:rPr>
        <w:t>Documentacja Geograficzna, 29, Warszawa, p: 211-212.</w:t>
      </w:r>
      <w:r w:rsidRPr="00C61194">
        <w:rPr>
          <w:rFonts w:ascii="Times New Roman" w:eastAsia="Times New Roman" w:hAnsi="Times New Roman" w:cs="Times New Roman"/>
          <w:color w:val="0000FF"/>
          <w:sz w:val="24"/>
          <w:szCs w:val="24"/>
          <w:lang w:val="ro-RO" w:eastAsia="ar-SA"/>
        </w:rPr>
        <w:t xml:space="preserve">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color w:val="0000FF"/>
          <w:sz w:val="24"/>
          <w:szCs w:val="24"/>
          <w:lang w:val="ro-RO" w:eastAsia="ar-SA"/>
        </w:rPr>
        <w:t>http://climato.ulg.ac.be/doc/AIC-table.pdf</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Dragotă, Carmen,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(2004), </w:t>
      </w:r>
      <w:r w:rsidRPr="00C61194">
        <w:rPr>
          <w:rFonts w:ascii="Times New Roman" w:eastAsia="Times New Roman" w:hAnsi="Times New Roman" w:cs="Times New Roman"/>
          <w:i/>
          <w:sz w:val="24"/>
          <w:szCs w:val="24"/>
          <w:lang w:val="ro-RO" w:eastAsia="ar-SA"/>
        </w:rPr>
        <w:t xml:space="preserve">Le potentiel climato-touristique du litoral de la Mer Noire dans la saison d'été, </w:t>
      </w:r>
      <w:r w:rsidRPr="00C61194">
        <w:rPr>
          <w:rFonts w:ascii="Times New Roman" w:eastAsia="Times New Roman" w:hAnsi="Times New Roman" w:cs="Times New Roman"/>
          <w:sz w:val="24"/>
          <w:szCs w:val="24"/>
          <w:lang w:val="ro-RO" w:eastAsia="ar-SA"/>
        </w:rPr>
        <w:t xml:space="preserve">Climat </w:t>
      </w:r>
      <w:r w:rsidRPr="00C61194">
        <w:rPr>
          <w:rFonts w:ascii="Times New Roman" w:eastAsia="Times New Roman" w:hAnsi="Times New Roman" w:cs="Times New Roman"/>
          <w:sz w:val="24"/>
          <w:szCs w:val="24"/>
          <w:lang w:val="fr-FR" w:eastAsia="ar-SA"/>
        </w:rPr>
        <w:t>“Memoire du temps”, Les Relations Climat-Espace-Société</w:t>
      </w:r>
      <w:r w:rsidRPr="00C61194">
        <w:rPr>
          <w:rFonts w:ascii="Times New Roman" w:eastAsia="Times New Roman" w:hAnsi="Times New Roman" w:cs="Times New Roman"/>
          <w:sz w:val="24"/>
          <w:szCs w:val="24"/>
          <w:lang w:val="ro-RO" w:eastAsia="ar-SA"/>
        </w:rPr>
        <w:t xml:space="preserve">, Caen, Franţa, p: 285-288.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color w:val="0000FF"/>
          <w:sz w:val="24"/>
          <w:szCs w:val="24"/>
          <w:lang w:val="ro-RO" w:eastAsia="ar-SA"/>
        </w:rPr>
        <w:t>http://climato.ulg.ac.be/doc/AIC-table.pdf</w:t>
      </w:r>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fr-FR" w:eastAsia="ar-SA"/>
        </w:rPr>
      </w:pPr>
      <w:r w:rsidRPr="00C61194">
        <w:rPr>
          <w:rFonts w:ascii="Times New Roman" w:eastAsia="Times New Roman" w:hAnsi="Times New Roman" w:cs="Times New Roman"/>
          <w:sz w:val="24"/>
          <w:szCs w:val="24"/>
          <w:lang w:val="fr-FR" w:eastAsia="ar-SA"/>
        </w:rPr>
        <w:t xml:space="preserve">4. Măhăra, Gh., </w:t>
      </w:r>
      <w:r w:rsidRPr="00C61194">
        <w:rPr>
          <w:rFonts w:ascii="Times New Roman" w:eastAsia="Times New Roman" w:hAnsi="Times New Roman" w:cs="Times New Roman"/>
          <w:b/>
          <w:sz w:val="24"/>
          <w:szCs w:val="24"/>
          <w:lang w:val="fr-FR" w:eastAsia="ar-SA"/>
        </w:rPr>
        <w:t>Gaceu, O.</w:t>
      </w:r>
      <w:r w:rsidRPr="00C61194">
        <w:rPr>
          <w:rFonts w:ascii="Times New Roman" w:eastAsia="Times New Roman" w:hAnsi="Times New Roman" w:cs="Times New Roman"/>
          <w:sz w:val="24"/>
          <w:szCs w:val="24"/>
          <w:lang w:val="fr-FR" w:eastAsia="ar-SA"/>
        </w:rPr>
        <w:t xml:space="preserve"> (2005), </w:t>
      </w:r>
      <w:r w:rsidRPr="00C61194">
        <w:rPr>
          <w:rFonts w:ascii="Times New Roman" w:eastAsia="Times New Roman" w:hAnsi="Times New Roman" w:cs="Times New Roman"/>
          <w:i/>
          <w:sz w:val="24"/>
          <w:szCs w:val="24"/>
          <w:lang w:val="fr-FR" w:eastAsia="ar-SA"/>
        </w:rPr>
        <w:t>Les pluies torrentielles de l'ouest des Montagnes d'Apuseni (Les Carpates Occidentaux de la Roumanie) et leur impacte sur l'environnement</w:t>
      </w:r>
      <w:r w:rsidRPr="00C61194">
        <w:rPr>
          <w:rFonts w:ascii="Times New Roman" w:eastAsia="Times New Roman" w:hAnsi="Times New Roman" w:cs="Times New Roman"/>
          <w:sz w:val="24"/>
          <w:szCs w:val="24"/>
          <w:lang w:val="fr-FR" w:eastAsia="ar-SA"/>
        </w:rPr>
        <w:t xml:space="preserve">, Climat urbain, ville et architecture, Genes, Italia, p: 155-158. </w:t>
      </w:r>
    </w:p>
    <w:p w:rsidR="00C61194" w:rsidRPr="00C61194" w:rsidRDefault="00C61194" w:rsidP="00C61194">
      <w:pPr>
        <w:suppressAutoHyphens/>
        <w:spacing w:after="0" w:line="240" w:lineRule="auto"/>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color w:val="0000FF"/>
          <w:sz w:val="24"/>
          <w:szCs w:val="24"/>
          <w:lang w:val="fr-FR" w:eastAsia="ar-SA"/>
        </w:rPr>
        <w:t xml:space="preserve"> </w:t>
      </w:r>
      <w:r w:rsidRPr="00C61194">
        <w:rPr>
          <w:rFonts w:ascii="Times New Roman" w:eastAsia="Times New Roman" w:hAnsi="Times New Roman" w:cs="Times New Roman"/>
          <w:color w:val="0000FF"/>
          <w:sz w:val="24"/>
          <w:szCs w:val="24"/>
          <w:lang w:val="fr-FR" w:eastAsia="ar-SA"/>
        </w:rPr>
        <w:tab/>
      </w:r>
      <w:hyperlink r:id="rId36" w:history="1">
        <w:r w:rsidRPr="00C61194">
          <w:rPr>
            <w:rFonts w:ascii="Times New Roman" w:eastAsia="Times New Roman" w:hAnsi="Times New Roman" w:cs="Times New Roman"/>
            <w:color w:val="0000FF"/>
            <w:sz w:val="24"/>
            <w:szCs w:val="24"/>
            <w:u w:val="single"/>
            <w:lang w:val="fr-FR" w:eastAsia="ar-SA"/>
          </w:rPr>
          <w:t>http://climato.ulg.ac.be/doc/AIC-table.pdf</w:t>
        </w:r>
      </w:hyperlink>
    </w:p>
    <w:p w:rsidR="00C61194" w:rsidRPr="00C61194" w:rsidRDefault="00C61194" w:rsidP="00C61194">
      <w:pPr>
        <w:suppressAutoHyphens/>
        <w:spacing w:after="0" w:line="240" w:lineRule="auto"/>
        <w:jc w:val="both"/>
        <w:rPr>
          <w:rFonts w:ascii="Times New Roman" w:eastAsia="Times New Roman" w:hAnsi="Times New Roman" w:cs="Times New Roman"/>
          <w:color w:val="0000FF"/>
          <w:sz w:val="24"/>
          <w:szCs w:val="24"/>
          <w:lang w:val="fr-FR" w:eastAsia="ar-SA"/>
        </w:rPr>
      </w:pPr>
      <w:r w:rsidRPr="00C61194">
        <w:rPr>
          <w:rFonts w:ascii="Times New Roman" w:eastAsia="Times New Roman" w:hAnsi="Times New Roman" w:cs="Times New Roman"/>
          <w:sz w:val="24"/>
          <w:szCs w:val="24"/>
          <w:lang w:val="ro-RO" w:eastAsia="ar-SA"/>
        </w:rPr>
        <w:t xml:space="preserve">5.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(2006), </w:t>
      </w:r>
      <w:r w:rsidRPr="00C61194">
        <w:rPr>
          <w:rFonts w:ascii="Times New Roman" w:eastAsia="Times New Roman" w:hAnsi="Times New Roman" w:cs="Times New Roman"/>
          <w:i/>
          <w:sz w:val="24"/>
          <w:szCs w:val="24"/>
          <w:lang w:val="fr-FR" w:eastAsia="ar-SA"/>
        </w:rPr>
        <w:t>Aspects climatiques de risque détérminés par l’excès d’humidité dans les Montagnes de Bihor et Vladeasa (Les Carpates Occidentaux de la Roumanie)</w:t>
      </w:r>
      <w:r w:rsidRPr="00C61194">
        <w:rPr>
          <w:rFonts w:ascii="Times New Roman" w:eastAsia="Times New Roman" w:hAnsi="Times New Roman" w:cs="Times New Roman"/>
          <w:sz w:val="24"/>
          <w:szCs w:val="24"/>
          <w:lang w:val="fr-FR" w:eastAsia="ar-SA"/>
        </w:rPr>
        <w:t xml:space="preserve">, Actes du colloque d’Epernay, Maison Moet &amp; Chandon, Epernay, Franţa., p: 267-272. </w:t>
      </w:r>
      <w:r w:rsidRPr="00C61194">
        <w:rPr>
          <w:rFonts w:ascii="Times New Roman" w:eastAsia="Times New Roman" w:hAnsi="Times New Roman" w:cs="Times New Roman"/>
          <w:sz w:val="24"/>
          <w:szCs w:val="24"/>
          <w:lang w:val="fr-FR" w:eastAsia="ar-SA"/>
        </w:rPr>
        <w:tab/>
      </w:r>
      <w:proofErr w:type="gramStart"/>
      <w:r w:rsidRPr="00C61194">
        <w:rPr>
          <w:rFonts w:ascii="Times New Roman" w:eastAsia="Times New Roman" w:hAnsi="Times New Roman" w:cs="Times New Roman"/>
          <w:sz w:val="24"/>
          <w:szCs w:val="24"/>
          <w:lang w:val="fr-FR" w:eastAsia="ar-SA"/>
        </w:rPr>
        <w:t>:</w:t>
      </w:r>
      <w:r w:rsidRPr="00C61194">
        <w:rPr>
          <w:rFonts w:ascii="Times New Roman" w:eastAsia="Times New Roman" w:hAnsi="Times New Roman" w:cs="Times New Roman"/>
          <w:color w:val="0000FF"/>
          <w:sz w:val="24"/>
          <w:szCs w:val="24"/>
          <w:lang w:val="fr-FR" w:eastAsia="ar-SA"/>
        </w:rPr>
        <w:t>http</w:t>
      </w:r>
      <w:proofErr w:type="gramEnd"/>
      <w:r w:rsidRPr="00C61194">
        <w:rPr>
          <w:rFonts w:ascii="Times New Roman" w:eastAsia="Times New Roman" w:hAnsi="Times New Roman" w:cs="Times New Roman"/>
          <w:color w:val="0000FF"/>
          <w:sz w:val="24"/>
          <w:szCs w:val="24"/>
          <w:lang w:val="fr-FR" w:eastAsia="ar-SA"/>
        </w:rPr>
        <w:t>://climato.ulg.ac.be/doc/AIC-table.pdf</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fr-FR" w:eastAsia="ar-SA"/>
        </w:rPr>
      </w:pPr>
      <w:r w:rsidRPr="00C61194">
        <w:rPr>
          <w:rFonts w:ascii="Times New Roman" w:eastAsia="Times New Roman" w:hAnsi="Times New Roman" w:cs="Times New Roman"/>
          <w:sz w:val="24"/>
          <w:szCs w:val="24"/>
          <w:lang w:val="ro-RO" w:eastAsia="ar-SA"/>
        </w:rPr>
        <w:t xml:space="preserve">6.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Dumiter, Aurelia, Chiorean, Cristina (2007), </w:t>
      </w:r>
      <w:r w:rsidRPr="00C61194">
        <w:rPr>
          <w:rFonts w:ascii="Times New Roman" w:eastAsia="Times New Roman" w:hAnsi="Times New Roman" w:cs="Times New Roman"/>
          <w:i/>
          <w:sz w:val="24"/>
          <w:szCs w:val="24"/>
          <w:lang w:val="ro-RO" w:eastAsia="ar-SA"/>
        </w:rPr>
        <w:t xml:space="preserve">Le potentiel climato-touristique de la ville d’Oradea (Roumanie), </w:t>
      </w:r>
      <w:r w:rsidRPr="00C61194">
        <w:rPr>
          <w:rFonts w:ascii="Times New Roman" w:eastAsia="Times New Roman" w:hAnsi="Times New Roman" w:cs="Times New Roman"/>
          <w:sz w:val="24"/>
          <w:szCs w:val="24"/>
          <w:lang w:val="fr-FR" w:eastAsia="ar-SA"/>
        </w:rPr>
        <w:t xml:space="preserve">Actes du colloque, Carthage, Tunisia, p: 271-276.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fr-FR" w:eastAsia="ar-SA"/>
        </w:rPr>
      </w:pPr>
      <w:r w:rsidRPr="00C61194">
        <w:rPr>
          <w:rFonts w:ascii="Times New Roman" w:eastAsia="Times New Roman" w:hAnsi="Times New Roman" w:cs="Times New Roman"/>
          <w:color w:val="0000FF"/>
          <w:sz w:val="24"/>
          <w:szCs w:val="24"/>
          <w:lang w:val="fr-FR" w:eastAsia="ar-SA"/>
        </w:rPr>
        <w:t>http://climato.ulg.ac.be/doc/AIC-table.pdf</w:t>
      </w:r>
    </w:p>
    <w:p w:rsidR="00C61194" w:rsidRPr="00C61194" w:rsidRDefault="00644B3D" w:rsidP="00C61194">
      <w:pPr>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iCs/>
          <w:sz w:val="24"/>
          <w:szCs w:val="24"/>
          <w:lang w:val="fr-FR" w:eastAsia="ar-SA"/>
        </w:rPr>
        <w:t>7</w:t>
      </w:r>
      <w:r w:rsidR="00C61194" w:rsidRPr="00C61194">
        <w:rPr>
          <w:rFonts w:ascii="Times New Roman" w:eastAsia="Times New Roman" w:hAnsi="Times New Roman" w:cs="Times New Roman"/>
          <w:iCs/>
          <w:sz w:val="24"/>
          <w:szCs w:val="24"/>
          <w:lang w:val="fr-FR" w:eastAsia="ar-SA"/>
        </w:rPr>
        <w:t xml:space="preserve">. </w:t>
      </w:r>
      <w:r w:rsidR="00C61194" w:rsidRPr="00C61194">
        <w:rPr>
          <w:rFonts w:ascii="Times New Roman" w:eastAsia="Times New Roman" w:hAnsi="Times New Roman" w:cs="Times New Roman"/>
          <w:b/>
          <w:iCs/>
          <w:sz w:val="24"/>
          <w:szCs w:val="24"/>
          <w:lang w:val="fr-FR" w:eastAsia="ar-SA"/>
        </w:rPr>
        <w:t>Gaceu, O.,</w:t>
      </w:r>
      <w:r w:rsidR="00C61194" w:rsidRPr="00C61194">
        <w:rPr>
          <w:rFonts w:ascii="Times New Roman" w:eastAsia="Times New Roman" w:hAnsi="Times New Roman" w:cs="Times New Roman"/>
          <w:iCs/>
          <w:sz w:val="24"/>
          <w:szCs w:val="24"/>
          <w:lang w:val="fr-FR" w:eastAsia="ar-SA"/>
        </w:rPr>
        <w:t xml:space="preserve"> Dumiter Aurelia, Vlaicu, M. (2008), </w:t>
      </w:r>
      <w:r w:rsidR="00C61194" w:rsidRPr="00C61194">
        <w:rPr>
          <w:rFonts w:ascii="Times New Roman" w:eastAsia="Times New Roman" w:hAnsi="Times New Roman" w:cs="Times New Roman"/>
          <w:i/>
          <w:iCs/>
          <w:sz w:val="24"/>
          <w:szCs w:val="24"/>
          <w:lang w:val="fr-FR" w:eastAsia="ar-SA"/>
        </w:rPr>
        <w:t>Les traits climatiques de la station balnéaire St</w:t>
      </w:r>
      <w:r w:rsidR="00C61194" w:rsidRPr="00C61194">
        <w:rPr>
          <w:rFonts w:ascii="Times New Roman" w:eastAsia="Times New Roman" w:hAnsi="Times New Roman" w:cs="Times New Roman"/>
          <w:i/>
          <w:iCs/>
          <w:sz w:val="24"/>
          <w:szCs w:val="24"/>
          <w:lang w:val="ro-RO" w:eastAsia="ar-SA"/>
        </w:rPr>
        <w:t xml:space="preserve">âna de Vale (Roumanie), </w:t>
      </w:r>
      <w:r w:rsidR="00C61194" w:rsidRPr="00C61194">
        <w:rPr>
          <w:rFonts w:ascii="Times New Roman" w:eastAsia="Times New Roman" w:hAnsi="Times New Roman" w:cs="Times New Roman"/>
          <w:sz w:val="24"/>
          <w:szCs w:val="24"/>
          <w:lang w:val="fr-FR" w:eastAsia="ar-SA"/>
        </w:rPr>
        <w:t xml:space="preserve">Actes du colloque de Montpellier, Franţa, </w:t>
      </w:r>
      <w:r w:rsidR="00C61194" w:rsidRPr="00C61194">
        <w:rPr>
          <w:rFonts w:ascii="Times New Roman" w:eastAsia="Times New Roman" w:hAnsi="Times New Roman" w:cs="Times New Roman"/>
          <w:sz w:val="24"/>
          <w:szCs w:val="24"/>
          <w:lang w:val="ro-RO" w:eastAsia="ar-SA"/>
        </w:rPr>
        <w:t xml:space="preserve">p: 277-282. </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color w:val="0000FF"/>
          <w:sz w:val="24"/>
          <w:szCs w:val="24"/>
          <w:lang w:val="ro-RO" w:eastAsia="ar-SA"/>
        </w:rPr>
      </w:pPr>
      <w:r w:rsidRPr="00C61194">
        <w:rPr>
          <w:rFonts w:ascii="Times New Roman" w:eastAsia="Times New Roman" w:hAnsi="Times New Roman" w:cs="Times New Roman"/>
          <w:color w:val="0000FF"/>
          <w:sz w:val="24"/>
          <w:szCs w:val="24"/>
          <w:lang w:val="ro-RO" w:eastAsia="ar-SA"/>
        </w:rPr>
        <w:t>http://climato.ulg.ac.be/doc/AIC-table.pdf</w:t>
      </w:r>
    </w:p>
    <w:p w:rsidR="00C61194" w:rsidRPr="00C61194" w:rsidRDefault="00644B3D" w:rsidP="00C61194">
      <w:pPr>
        <w:suppressAutoHyphens/>
        <w:spacing w:after="0" w:line="240" w:lineRule="auto"/>
        <w:jc w:val="both"/>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ro-RO" w:eastAsia="ar-SA"/>
        </w:rPr>
        <w:t>8</w:t>
      </w:r>
      <w:r w:rsidR="00C61194" w:rsidRPr="00C61194">
        <w:rPr>
          <w:rFonts w:ascii="Times New Roman" w:eastAsia="Times New Roman" w:hAnsi="Times New Roman" w:cs="Times New Roman"/>
          <w:sz w:val="24"/>
          <w:szCs w:val="24"/>
          <w:lang w:val="ro-RO" w:eastAsia="ar-SA"/>
        </w:rPr>
        <w:t xml:space="preserve">. </w:t>
      </w:r>
      <w:r w:rsidR="00C61194" w:rsidRPr="00C61194">
        <w:rPr>
          <w:rFonts w:ascii="Times New Roman" w:eastAsia="Times New Roman" w:hAnsi="Times New Roman" w:cs="Times New Roman"/>
          <w:iCs/>
          <w:sz w:val="24"/>
          <w:szCs w:val="24"/>
          <w:lang w:val="fr-FR" w:eastAsia="ar-SA"/>
        </w:rPr>
        <w:t xml:space="preserve">Dumiter, Aurelia, Gaceu, O. (2008), </w:t>
      </w:r>
      <w:r w:rsidR="00C61194" w:rsidRPr="00C61194">
        <w:rPr>
          <w:rFonts w:ascii="Times New Roman" w:eastAsia="Times New Roman" w:hAnsi="Times New Roman" w:cs="Times New Roman"/>
          <w:i/>
          <w:iCs/>
          <w:sz w:val="24"/>
          <w:szCs w:val="24"/>
          <w:lang w:val="fr-FR" w:eastAsia="ar-SA"/>
        </w:rPr>
        <w:t xml:space="preserve">Les caractéristiques du régime pluvial </w:t>
      </w:r>
      <w:proofErr w:type="gramStart"/>
      <w:r w:rsidR="00C61194" w:rsidRPr="00C61194">
        <w:rPr>
          <w:rFonts w:ascii="Times New Roman" w:eastAsia="Times New Roman" w:hAnsi="Times New Roman" w:cs="Times New Roman"/>
          <w:i/>
          <w:iCs/>
          <w:sz w:val="24"/>
          <w:szCs w:val="24"/>
          <w:lang w:val="fr-FR" w:eastAsia="ar-SA"/>
        </w:rPr>
        <w:t>au aréa</w:t>
      </w:r>
      <w:proofErr w:type="gramEnd"/>
      <w:r w:rsidR="00C61194" w:rsidRPr="00C61194">
        <w:rPr>
          <w:rFonts w:ascii="Times New Roman" w:eastAsia="Times New Roman" w:hAnsi="Times New Roman" w:cs="Times New Roman"/>
          <w:i/>
          <w:iCs/>
          <w:sz w:val="24"/>
          <w:szCs w:val="24"/>
          <w:lang w:val="fr-FR" w:eastAsia="ar-SA"/>
        </w:rPr>
        <w:t xml:space="preserve"> de la ville d’Oradea, (Roumanie</w:t>
      </w:r>
      <w:r w:rsidR="00C61194" w:rsidRPr="00C61194">
        <w:rPr>
          <w:rFonts w:ascii="Times New Roman" w:eastAsia="Times New Roman" w:hAnsi="Times New Roman" w:cs="Times New Roman"/>
          <w:i/>
          <w:iCs/>
          <w:sz w:val="24"/>
          <w:szCs w:val="24"/>
          <w:lang w:val="ro-RO" w:eastAsia="ar-SA"/>
        </w:rPr>
        <w:t xml:space="preserve">), </w:t>
      </w:r>
      <w:r w:rsidR="00C61194" w:rsidRPr="00C61194">
        <w:rPr>
          <w:rFonts w:ascii="Times New Roman" w:eastAsia="Times New Roman" w:hAnsi="Times New Roman" w:cs="Times New Roman"/>
          <w:sz w:val="24"/>
          <w:szCs w:val="24"/>
          <w:lang w:val="fr-FR" w:eastAsia="ar-SA"/>
        </w:rPr>
        <w:t xml:space="preserve">Actes du colloque de Montpellier, Franţa, p: 229-234. </w:t>
      </w:r>
    </w:p>
    <w:p w:rsidR="00C61194" w:rsidRPr="00C61194" w:rsidRDefault="003978C1" w:rsidP="00C61194">
      <w:pPr>
        <w:suppressAutoHyphens/>
        <w:spacing w:after="0" w:line="240" w:lineRule="auto"/>
        <w:ind w:firstLine="720"/>
        <w:jc w:val="both"/>
        <w:rPr>
          <w:rFonts w:ascii="Times New Roman" w:eastAsia="Times New Roman" w:hAnsi="Times New Roman" w:cs="Times New Roman"/>
          <w:color w:val="0000FF"/>
          <w:sz w:val="24"/>
          <w:szCs w:val="24"/>
          <w:lang w:val="fr-FR" w:eastAsia="ar-SA"/>
        </w:rPr>
      </w:pPr>
      <w:hyperlink r:id="rId37" w:history="1">
        <w:r w:rsidR="00C61194" w:rsidRPr="00C61194">
          <w:rPr>
            <w:rFonts w:ascii="Times New Roman" w:eastAsia="Times New Roman" w:hAnsi="Times New Roman" w:cs="Times New Roman"/>
            <w:color w:val="0000FF"/>
            <w:sz w:val="24"/>
            <w:szCs w:val="24"/>
            <w:u w:val="single"/>
            <w:lang w:val="fr-FR" w:eastAsia="ar-SA"/>
          </w:rPr>
          <w:t>http://climato.ulg.ac.be/doc/AIC-table.pdf</w:t>
        </w:r>
      </w:hyperlink>
    </w:p>
    <w:p w:rsidR="00C61194" w:rsidRPr="00C61194" w:rsidRDefault="00644B3D" w:rsidP="00C61194">
      <w:pPr>
        <w:suppressAutoHyphens/>
        <w:spacing w:after="0" w:line="240" w:lineRule="auto"/>
        <w:jc w:val="both"/>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fr-FR" w:eastAsia="ar-SA"/>
        </w:rPr>
        <w:t>9</w:t>
      </w:r>
      <w:r w:rsidR="00C61194" w:rsidRPr="00C61194">
        <w:rPr>
          <w:rFonts w:ascii="Times New Roman" w:eastAsia="Times New Roman" w:hAnsi="Times New Roman" w:cs="Times New Roman"/>
          <w:sz w:val="24"/>
          <w:szCs w:val="24"/>
          <w:lang w:val="fr-FR" w:eastAsia="ar-SA"/>
        </w:rPr>
        <w:t xml:space="preserve">. Alexe, M., </w:t>
      </w:r>
      <w:r w:rsidR="00C61194" w:rsidRPr="00C61194">
        <w:rPr>
          <w:rFonts w:ascii="Times New Roman" w:eastAsia="Times New Roman" w:hAnsi="Times New Roman" w:cs="Times New Roman"/>
          <w:b/>
          <w:sz w:val="24"/>
          <w:szCs w:val="24"/>
          <w:lang w:val="fr-FR" w:eastAsia="ar-SA"/>
        </w:rPr>
        <w:t>Gaceu, O.,</w:t>
      </w:r>
      <w:r w:rsidR="00C61194" w:rsidRPr="00C61194">
        <w:rPr>
          <w:rFonts w:ascii="Times New Roman" w:eastAsia="Times New Roman" w:hAnsi="Times New Roman" w:cs="Times New Roman"/>
          <w:sz w:val="24"/>
          <w:szCs w:val="24"/>
          <w:lang w:val="fr-FR" w:eastAsia="ar-SA"/>
        </w:rPr>
        <w:t xml:space="preserve"> Vlaicu, M., Holob</w:t>
      </w:r>
      <w:r w:rsidR="00C61194" w:rsidRPr="00C61194">
        <w:rPr>
          <w:rFonts w:ascii="Times New Roman" w:eastAsia="Times New Roman" w:hAnsi="Times New Roman" w:cs="Times New Roman"/>
          <w:sz w:val="24"/>
          <w:szCs w:val="24"/>
          <w:lang w:val="ro-RO" w:eastAsia="ar-SA"/>
        </w:rPr>
        <w:t>â</w:t>
      </w:r>
      <w:r w:rsidR="00C61194" w:rsidRPr="00C61194">
        <w:rPr>
          <w:rFonts w:ascii="Times New Roman" w:eastAsia="Times New Roman" w:hAnsi="Times New Roman" w:cs="Times New Roman"/>
          <w:sz w:val="24"/>
          <w:szCs w:val="24"/>
          <w:lang w:val="fr-FR" w:eastAsia="ar-SA"/>
        </w:rPr>
        <w:t xml:space="preserve">că, I.H, (2009), </w:t>
      </w:r>
      <w:r w:rsidR="00C61194" w:rsidRPr="00C61194">
        <w:rPr>
          <w:rFonts w:ascii="Times New Roman" w:eastAsia="Times New Roman" w:hAnsi="Times New Roman" w:cs="Times New Roman"/>
          <w:i/>
          <w:sz w:val="24"/>
          <w:szCs w:val="24"/>
          <w:lang w:val="fr-FR" w:eastAsia="ar-SA"/>
        </w:rPr>
        <w:t xml:space="preserve">Aspects sur les risques generes par la grele dans les Monts Apuseni, </w:t>
      </w:r>
      <w:r w:rsidR="00C61194" w:rsidRPr="00C61194">
        <w:rPr>
          <w:rFonts w:ascii="Times New Roman" w:eastAsia="Times New Roman" w:hAnsi="Times New Roman" w:cs="Times New Roman"/>
          <w:sz w:val="24"/>
          <w:szCs w:val="24"/>
          <w:lang w:val="fr-FR" w:eastAsia="ar-SA"/>
        </w:rPr>
        <w:t>Geographia Technica, Numéro spécial dédié au XXII</w:t>
      </w:r>
      <w:r w:rsidR="00C61194" w:rsidRPr="00C61194">
        <w:rPr>
          <w:rFonts w:ascii="Times New Roman" w:eastAsia="Times New Roman" w:hAnsi="Times New Roman" w:cs="Times New Roman"/>
          <w:sz w:val="24"/>
          <w:szCs w:val="24"/>
          <w:vertAlign w:val="superscript"/>
          <w:lang w:val="fr-FR" w:eastAsia="ar-SA"/>
        </w:rPr>
        <w:t>éme</w:t>
      </w:r>
      <w:r w:rsidR="00C61194" w:rsidRPr="00C61194">
        <w:rPr>
          <w:rFonts w:ascii="Times New Roman" w:eastAsia="Times New Roman" w:hAnsi="Times New Roman" w:cs="Times New Roman"/>
          <w:sz w:val="24"/>
          <w:szCs w:val="24"/>
          <w:lang w:val="fr-FR" w:eastAsia="ar-SA"/>
        </w:rPr>
        <w:t xml:space="preserve"> colloque de l’Association Internationale de Climatologie </w:t>
      </w:r>
      <w:r w:rsidR="00C61194" w:rsidRPr="00C61194">
        <w:rPr>
          <w:rFonts w:ascii="Times New Roman" w:eastAsia="Times New Roman" w:hAnsi="Times New Roman" w:cs="Times New Roman"/>
          <w:i/>
          <w:sz w:val="24"/>
          <w:szCs w:val="24"/>
          <w:lang w:val="fr-FR" w:eastAsia="ar-SA"/>
        </w:rPr>
        <w:t>«Extrêmes climatiques : genèse, modélisation et impacts»</w:t>
      </w:r>
      <w:r w:rsidR="00C61194" w:rsidRPr="00C61194">
        <w:rPr>
          <w:rFonts w:ascii="Times New Roman" w:eastAsia="Times New Roman" w:hAnsi="Times New Roman" w:cs="Times New Roman"/>
          <w:sz w:val="24"/>
          <w:szCs w:val="24"/>
          <w:lang w:val="fr-FR" w:eastAsia="ar-SA"/>
        </w:rPr>
        <w:t>, Cluj University Press, Cluj-Napoca p: 23-28.</w:t>
      </w:r>
    </w:p>
    <w:p w:rsidR="00C61194" w:rsidRDefault="003978C1" w:rsidP="00C61194">
      <w:pPr>
        <w:suppressAutoHyphens/>
        <w:spacing w:after="0" w:line="240" w:lineRule="auto"/>
        <w:ind w:firstLine="720"/>
        <w:jc w:val="both"/>
        <w:rPr>
          <w:rFonts w:ascii="Times New Roman" w:eastAsia="Times New Roman" w:hAnsi="Times New Roman" w:cs="Times New Roman"/>
          <w:color w:val="0000FF"/>
          <w:sz w:val="24"/>
          <w:szCs w:val="24"/>
          <w:u w:val="single"/>
          <w:lang w:val="fr-FR" w:eastAsia="ar-SA"/>
        </w:rPr>
      </w:pPr>
      <w:hyperlink r:id="rId38" w:history="1">
        <w:r w:rsidR="00C61194" w:rsidRPr="00C61194">
          <w:rPr>
            <w:rFonts w:ascii="Times New Roman" w:eastAsia="Times New Roman" w:hAnsi="Times New Roman" w:cs="Times New Roman"/>
            <w:color w:val="0000FF"/>
            <w:sz w:val="24"/>
            <w:szCs w:val="24"/>
            <w:u w:val="single"/>
            <w:lang w:val="fr-FR" w:eastAsia="ar-SA"/>
          </w:rPr>
          <w:t>http://climato.ulg.ac.be/doc/AIC-table.pdf</w:t>
        </w:r>
      </w:hyperlink>
    </w:p>
    <w:p w:rsidR="00644B3D" w:rsidRPr="00C61194" w:rsidRDefault="00644B3D" w:rsidP="00C61194">
      <w:pPr>
        <w:suppressAutoHyphens/>
        <w:spacing w:after="0" w:line="240" w:lineRule="auto"/>
        <w:ind w:firstLine="720"/>
        <w:jc w:val="both"/>
        <w:rPr>
          <w:rFonts w:ascii="Times New Roman" w:eastAsia="Times New Roman" w:hAnsi="Times New Roman" w:cs="Times New Roman"/>
          <w:color w:val="0000FF"/>
          <w:sz w:val="24"/>
          <w:szCs w:val="24"/>
          <w:lang w:val="fr-FR" w:eastAsia="ar-SA"/>
        </w:rPr>
      </w:pPr>
    </w:p>
    <w:p w:rsidR="00854554" w:rsidRPr="00C61194" w:rsidRDefault="00854554" w:rsidP="00854554">
      <w:pPr>
        <w:tabs>
          <w:tab w:val="left" w:pos="1440"/>
        </w:tabs>
        <w:suppressAutoHyphens/>
        <w:spacing w:after="0" w:line="240" w:lineRule="auto"/>
        <w:ind w:left="360"/>
        <w:jc w:val="both"/>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 xml:space="preserve">Articole publicate în </w:t>
      </w:r>
      <w:r w:rsidR="00644B3D">
        <w:rPr>
          <w:rFonts w:ascii="Times New Roman" w:eastAsia="Times New Roman" w:hAnsi="Times New Roman" w:cs="Times New Roman"/>
          <w:b/>
          <w:bCs/>
          <w:sz w:val="24"/>
          <w:szCs w:val="24"/>
          <w:lang w:val="ro-RO" w:eastAsia="ar-SA"/>
        </w:rPr>
        <w:t>extenso</w:t>
      </w:r>
      <w:r>
        <w:rPr>
          <w:rFonts w:ascii="Times New Roman" w:eastAsia="Times New Roman" w:hAnsi="Times New Roman" w:cs="Times New Roman"/>
          <w:b/>
          <w:bCs/>
          <w:sz w:val="24"/>
          <w:szCs w:val="24"/>
          <w:lang w:val="ro-RO" w:eastAsia="ar-SA"/>
        </w:rPr>
        <w:t xml:space="preserve"> </w:t>
      </w:r>
    </w:p>
    <w:p w:rsidR="00644B3D" w:rsidRPr="00C61194" w:rsidRDefault="00644B3D" w:rsidP="00644B3D">
      <w:pPr>
        <w:suppressAutoHyphens/>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eastAsia="ar-SA"/>
        </w:rPr>
        <w:t>1</w:t>
      </w:r>
      <w:r w:rsidRPr="00C61194">
        <w:rPr>
          <w:rFonts w:ascii="Times New Roman" w:eastAsia="Times New Roman" w:hAnsi="Times New Roman" w:cs="Times New Roman"/>
          <w:sz w:val="24"/>
          <w:szCs w:val="24"/>
          <w:lang w:eastAsia="ar-SA"/>
        </w:rPr>
        <w:t xml:space="preserve">. </w:t>
      </w:r>
      <w:r w:rsidRPr="00C61194">
        <w:rPr>
          <w:rFonts w:ascii="Times New Roman" w:eastAsia="Times New Roman" w:hAnsi="Times New Roman" w:cs="Times New Roman"/>
          <w:b/>
          <w:sz w:val="24"/>
          <w:szCs w:val="24"/>
          <w:lang w:eastAsia="ar-SA"/>
        </w:rPr>
        <w:t>Gaceu, O.</w:t>
      </w:r>
      <w:r w:rsidRPr="00C61194">
        <w:rPr>
          <w:rFonts w:ascii="Times New Roman" w:eastAsia="Times New Roman" w:hAnsi="Times New Roman" w:cs="Times New Roman"/>
          <w:sz w:val="24"/>
          <w:szCs w:val="24"/>
          <w:lang w:eastAsia="ar-SA"/>
        </w:rPr>
        <w:t xml:space="preserve"> (2007), </w:t>
      </w:r>
      <w:r w:rsidRPr="00C61194">
        <w:rPr>
          <w:rFonts w:ascii="Times New Roman" w:eastAsia="Times New Roman" w:hAnsi="Times New Roman" w:cs="Times New Roman"/>
          <w:i/>
          <w:sz w:val="24"/>
          <w:szCs w:val="24"/>
          <w:lang w:val="ro-RO" w:eastAsia="ar-SA"/>
        </w:rPr>
        <w:t xml:space="preserve">The Climatic-Touristic Potential of Stana de Vale Spa </w:t>
      </w:r>
      <w:proofErr w:type="gramStart"/>
      <w:r w:rsidRPr="00C61194">
        <w:rPr>
          <w:rFonts w:ascii="Times New Roman" w:eastAsia="Times New Roman" w:hAnsi="Times New Roman" w:cs="Times New Roman"/>
          <w:i/>
          <w:sz w:val="24"/>
          <w:szCs w:val="24"/>
          <w:lang w:val="ro-RO" w:eastAsia="ar-SA"/>
        </w:rPr>
        <w:t>During</w:t>
      </w:r>
      <w:proofErr w:type="gramEnd"/>
      <w:r w:rsidRPr="00C61194">
        <w:rPr>
          <w:rFonts w:ascii="Times New Roman" w:eastAsia="Times New Roman" w:hAnsi="Times New Roman" w:cs="Times New Roman"/>
          <w:i/>
          <w:sz w:val="24"/>
          <w:szCs w:val="24"/>
          <w:lang w:val="ro-RO" w:eastAsia="ar-SA"/>
        </w:rPr>
        <w:t xml:space="preserve"> Summer Season,</w:t>
      </w:r>
      <w:r w:rsidRPr="00C61194">
        <w:rPr>
          <w:rFonts w:ascii="Times New Roman" w:eastAsia="Times New Roman" w:hAnsi="Times New Roman" w:cs="Times New Roman"/>
          <w:sz w:val="24"/>
          <w:szCs w:val="24"/>
          <w:lang w:val="ro-RO" w:eastAsia="ar-SA"/>
        </w:rPr>
        <w:t xml:space="preserve"> Debrecen, Hungary, p: 144-147. </w:t>
      </w:r>
    </w:p>
    <w:p w:rsidR="00644B3D" w:rsidRPr="00C61194" w:rsidRDefault="003978C1" w:rsidP="00644B3D">
      <w:pPr>
        <w:suppressAutoHyphens/>
        <w:spacing w:after="0" w:line="240" w:lineRule="auto"/>
        <w:ind w:firstLine="720"/>
        <w:jc w:val="both"/>
        <w:rPr>
          <w:rFonts w:ascii="Times New Roman" w:eastAsia="Times New Roman" w:hAnsi="Times New Roman" w:cs="Times New Roman"/>
          <w:iCs/>
          <w:sz w:val="24"/>
          <w:szCs w:val="24"/>
          <w:lang w:val="ro-RO" w:eastAsia="ar-SA"/>
        </w:rPr>
      </w:pPr>
      <w:hyperlink r:id="rId39" w:history="1">
        <w:r w:rsidR="00644B3D" w:rsidRPr="00C61194">
          <w:rPr>
            <w:rFonts w:ascii="Times New Roman" w:eastAsia="Times New Roman" w:hAnsi="Times New Roman" w:cs="Times New Roman"/>
            <w:color w:val="0000FF"/>
            <w:sz w:val="24"/>
            <w:szCs w:val="24"/>
            <w:u w:val="single"/>
            <w:lang w:val="ro-RO" w:eastAsia="ar-SA"/>
          </w:rPr>
          <w:t>http://odin.agr.unideb.hu/SU2007-Proceedings.pdf</w:t>
        </w:r>
      </w:hyperlink>
    </w:p>
    <w:p w:rsidR="00644B3D" w:rsidRPr="00C61194" w:rsidRDefault="00644B3D" w:rsidP="00644B3D">
      <w:pPr>
        <w:suppressAutoHyphens/>
        <w:spacing w:after="0" w:line="240" w:lineRule="auto"/>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color w:val="000000"/>
          <w:sz w:val="24"/>
          <w:szCs w:val="24"/>
          <w:lang w:eastAsia="ar-SA"/>
        </w:rPr>
        <w:lastRenderedPageBreak/>
        <w:t>2</w:t>
      </w:r>
      <w:r w:rsidRPr="00C61194">
        <w:rPr>
          <w:rFonts w:ascii="Times New Roman" w:eastAsia="Times New Roman" w:hAnsi="Times New Roman" w:cs="Times New Roman"/>
          <w:color w:val="000000"/>
          <w:sz w:val="24"/>
          <w:szCs w:val="24"/>
          <w:lang w:eastAsia="ar-SA"/>
        </w:rPr>
        <w:t xml:space="preserve">. Bogdan, H.V., Covaciu-Marcov, S.-D., </w:t>
      </w:r>
      <w:r w:rsidRPr="00C61194">
        <w:rPr>
          <w:rFonts w:ascii="Times New Roman" w:eastAsia="Times New Roman" w:hAnsi="Times New Roman" w:cs="Times New Roman"/>
          <w:b/>
          <w:color w:val="000000"/>
          <w:sz w:val="24"/>
          <w:szCs w:val="24"/>
          <w:lang w:eastAsia="ar-SA"/>
        </w:rPr>
        <w:t>Gaceu, O</w:t>
      </w:r>
      <w:r w:rsidRPr="00C61194">
        <w:rPr>
          <w:rFonts w:ascii="Times New Roman" w:eastAsia="Times New Roman" w:hAnsi="Times New Roman" w:cs="Times New Roman"/>
          <w:color w:val="000000"/>
          <w:sz w:val="24"/>
          <w:szCs w:val="24"/>
          <w:lang w:eastAsia="ar-SA"/>
        </w:rPr>
        <w:t xml:space="preserve">., Cicort-Lucaciu, A.-S., Ferenţi, S., Sas-Kovacs, I. (2013), </w:t>
      </w:r>
      <w:r w:rsidRPr="00C61194">
        <w:rPr>
          <w:rFonts w:ascii="Times New Roman" w:eastAsia="Times New Roman" w:hAnsi="Times New Roman" w:cs="Times New Roman"/>
          <w:i/>
          <w:color w:val="000000"/>
          <w:sz w:val="24"/>
          <w:szCs w:val="24"/>
          <w:lang w:eastAsia="ar-SA"/>
        </w:rPr>
        <w:t>How do we share food?Feeding of four amphibian species from an aquatic habitat in south-western Romania,</w:t>
      </w:r>
      <w:r w:rsidRPr="00C61194">
        <w:rPr>
          <w:rFonts w:ascii="Times New Roman" w:eastAsia="Times New Roman" w:hAnsi="Times New Roman" w:cs="Times New Roman"/>
          <w:color w:val="000000"/>
          <w:sz w:val="24"/>
          <w:szCs w:val="24"/>
          <w:lang w:eastAsia="ar-SA"/>
        </w:rPr>
        <w:t xml:space="preserve"> Animal Biodiversity and Conservation, 36.1: 89-99.</w:t>
      </w:r>
      <w:r w:rsidRPr="00C61194">
        <w:rPr>
          <w:rFonts w:ascii="Times New Roman" w:eastAsia="Times New Roman" w:hAnsi="Times New Roman" w:cs="Times New Roman"/>
          <w:i/>
          <w:color w:val="000000"/>
          <w:sz w:val="24"/>
          <w:szCs w:val="24"/>
          <w:lang w:eastAsia="ar-SA"/>
        </w:rPr>
        <w:t xml:space="preserve"> </w:t>
      </w:r>
    </w:p>
    <w:p w:rsidR="00644B3D" w:rsidRPr="00D456AC" w:rsidRDefault="00D456AC" w:rsidP="00644B3D">
      <w:pPr>
        <w:suppressAutoHyphens/>
        <w:spacing w:after="0" w:line="240" w:lineRule="auto"/>
        <w:ind w:left="360" w:firstLine="360"/>
        <w:jc w:val="both"/>
        <w:rPr>
          <w:rFonts w:ascii="Times New Roman" w:eastAsia="Times New Roman" w:hAnsi="Times New Roman" w:cs="Times New Roman"/>
          <w:color w:val="000000"/>
          <w:sz w:val="24"/>
          <w:szCs w:val="24"/>
          <w:lang w:val="ca-ES" w:eastAsia="ar-SA"/>
        </w:rPr>
      </w:pPr>
      <w:r w:rsidRPr="00D456AC">
        <w:rPr>
          <w:rFonts w:ascii="Times New Roman" w:hAnsi="Times New Roman" w:cs="Times New Roman"/>
          <w:sz w:val="24"/>
          <w:szCs w:val="24"/>
        </w:rPr>
        <w:t xml:space="preserve">ISI: </w:t>
      </w:r>
      <w:hyperlink r:id="rId40" w:history="1">
        <w:r w:rsidR="00644B3D" w:rsidRPr="00D456AC">
          <w:rPr>
            <w:rFonts w:ascii="Times New Roman" w:eastAsia="Times New Roman" w:hAnsi="Times New Roman" w:cs="Times New Roman"/>
            <w:color w:val="0000FF"/>
            <w:sz w:val="24"/>
            <w:szCs w:val="24"/>
            <w:u w:val="single"/>
            <w:lang w:val="ca-ES" w:eastAsia="ar-SA"/>
          </w:rPr>
          <w:t>http://abc.museucienciesjournals.cat</w:t>
        </w:r>
      </w:hyperlink>
      <w:r w:rsidR="00644B3D" w:rsidRPr="00D456AC">
        <w:rPr>
          <w:rFonts w:ascii="Times New Roman" w:eastAsia="Times New Roman" w:hAnsi="Times New Roman" w:cs="Times New Roman"/>
          <w:color w:val="0000FF"/>
          <w:sz w:val="24"/>
          <w:szCs w:val="24"/>
          <w:lang w:val="ca-ES" w:eastAsia="ar-SA"/>
        </w:rPr>
        <w:t xml:space="preserve">  </w:t>
      </w:r>
      <w:r w:rsidR="00644B3D" w:rsidRPr="00D456AC">
        <w:rPr>
          <w:rFonts w:ascii="Times New Roman" w:eastAsia="Times New Roman" w:hAnsi="Times New Roman" w:cs="Times New Roman"/>
          <w:color w:val="000000"/>
          <w:sz w:val="24"/>
          <w:szCs w:val="24"/>
          <w:lang w:val="ca-ES" w:eastAsia="ar-SA"/>
        </w:rPr>
        <w:t>FI: 0,196.</w:t>
      </w:r>
    </w:p>
    <w:p w:rsidR="0024409E" w:rsidRDefault="00644B3D" w:rsidP="0024409E">
      <w:pPr>
        <w:suppressAutoHyphens/>
        <w:spacing w:after="0" w:line="240" w:lineRule="auto"/>
        <w:jc w:val="both"/>
        <w:rPr>
          <w:rFonts w:ascii="Times New Roman" w:eastAsia="Times New Roman" w:hAnsi="Times New Roman" w:cs="Times New Roman"/>
          <w:color w:val="000000"/>
          <w:sz w:val="24"/>
          <w:szCs w:val="24"/>
          <w:lang w:val="ro-RO" w:eastAsia="ar-SA"/>
        </w:rPr>
      </w:pPr>
      <w:r>
        <w:rPr>
          <w:rFonts w:ascii="Times New Roman" w:eastAsia="Times New Roman" w:hAnsi="Times New Roman" w:cs="Times New Roman"/>
          <w:color w:val="000000"/>
          <w:sz w:val="24"/>
          <w:szCs w:val="24"/>
          <w:lang w:val="ca-ES" w:eastAsia="ar-SA"/>
        </w:rPr>
        <w:t>3</w:t>
      </w:r>
      <w:r w:rsidR="0024409E">
        <w:rPr>
          <w:rFonts w:ascii="Times New Roman" w:eastAsia="Times New Roman" w:hAnsi="Times New Roman" w:cs="Times New Roman"/>
          <w:color w:val="000000"/>
          <w:sz w:val="24"/>
          <w:szCs w:val="24"/>
          <w:lang w:val="ca-ES" w:eastAsia="ar-SA"/>
        </w:rPr>
        <w:t>. Ungureanu, Mihaela, Dragot</w:t>
      </w:r>
      <w:r w:rsidR="0024409E">
        <w:rPr>
          <w:rFonts w:ascii="Times New Roman" w:eastAsia="Times New Roman" w:hAnsi="Times New Roman" w:cs="Times New Roman"/>
          <w:color w:val="000000"/>
          <w:sz w:val="24"/>
          <w:szCs w:val="24"/>
          <w:lang w:val="ro-RO" w:eastAsia="ar-SA"/>
        </w:rPr>
        <w:t xml:space="preserve">ă, Carmen, Ilieș, Dorina, Camelia, Josan, Ioana, </w:t>
      </w:r>
      <w:r w:rsidR="0024409E" w:rsidRPr="00053772">
        <w:rPr>
          <w:rFonts w:ascii="Times New Roman" w:eastAsia="Times New Roman" w:hAnsi="Times New Roman" w:cs="Times New Roman"/>
          <w:b/>
          <w:color w:val="000000"/>
          <w:sz w:val="24"/>
          <w:szCs w:val="24"/>
          <w:lang w:val="ro-RO" w:eastAsia="ar-SA"/>
        </w:rPr>
        <w:t>Gaceu, O.</w:t>
      </w:r>
      <w:r w:rsidR="0024409E">
        <w:rPr>
          <w:rFonts w:ascii="Times New Roman" w:eastAsia="Times New Roman" w:hAnsi="Times New Roman" w:cs="Times New Roman"/>
          <w:color w:val="000000"/>
          <w:sz w:val="24"/>
          <w:szCs w:val="24"/>
          <w:lang w:val="ro-RO" w:eastAsia="ar-SA"/>
        </w:rPr>
        <w:t xml:space="preserve"> (2015), </w:t>
      </w:r>
      <w:r w:rsidR="0024409E">
        <w:rPr>
          <w:rFonts w:ascii="Times New Roman" w:eastAsia="Times New Roman" w:hAnsi="Times New Roman" w:cs="Times New Roman"/>
          <w:i/>
          <w:color w:val="000000"/>
          <w:sz w:val="24"/>
          <w:szCs w:val="24"/>
          <w:lang w:val="ro-RO" w:eastAsia="ar-SA"/>
        </w:rPr>
        <w:t xml:space="preserve">Climatic and bioclimatic touristic potential of Padiș karst plateau of the Bihor Mountains, </w:t>
      </w:r>
      <w:r w:rsidR="0024409E">
        <w:rPr>
          <w:rFonts w:ascii="Times New Roman" w:eastAsia="Times New Roman" w:hAnsi="Times New Roman" w:cs="Times New Roman"/>
          <w:color w:val="000000"/>
          <w:sz w:val="24"/>
          <w:szCs w:val="24"/>
          <w:lang w:val="ro-RO" w:eastAsia="ar-SA"/>
        </w:rPr>
        <w:t>Journal of Environmental Protection and Ecology, 16, 4, p: 1553-1559</w:t>
      </w:r>
      <w:r w:rsidR="00053772">
        <w:rPr>
          <w:rFonts w:ascii="Times New Roman" w:eastAsia="Times New Roman" w:hAnsi="Times New Roman" w:cs="Times New Roman"/>
          <w:color w:val="000000"/>
          <w:sz w:val="24"/>
          <w:szCs w:val="24"/>
          <w:lang w:val="ro-RO" w:eastAsia="ar-SA"/>
        </w:rPr>
        <w:t>.</w:t>
      </w:r>
    </w:p>
    <w:p w:rsidR="00053772" w:rsidRPr="0024409E" w:rsidRDefault="00053772" w:rsidP="0024409E">
      <w:pPr>
        <w:suppressAutoHyphens/>
        <w:spacing w:after="0" w:line="240" w:lineRule="auto"/>
        <w:jc w:val="both"/>
        <w:rPr>
          <w:rFonts w:ascii="Times New Roman" w:eastAsia="Times New Roman" w:hAnsi="Times New Roman" w:cs="Times New Roman"/>
          <w:color w:val="000000"/>
          <w:sz w:val="24"/>
          <w:szCs w:val="24"/>
          <w:lang w:val="ro-RO" w:eastAsia="ar-SA"/>
        </w:rPr>
      </w:pPr>
      <w:r>
        <w:rPr>
          <w:rFonts w:ascii="Times New Roman" w:eastAsia="Times New Roman" w:hAnsi="Times New Roman" w:cs="Times New Roman"/>
          <w:color w:val="000000"/>
          <w:sz w:val="24"/>
          <w:szCs w:val="24"/>
          <w:lang w:val="ro-RO" w:eastAsia="ar-SA"/>
        </w:rPr>
        <w:t xml:space="preserve">ISI: </w:t>
      </w:r>
    </w:p>
    <w:p w:rsidR="008249D9" w:rsidRPr="008249D9" w:rsidRDefault="008249D9" w:rsidP="008249D9">
      <w:pPr>
        <w:suppressAutoHyphens/>
        <w:spacing w:after="0" w:line="240" w:lineRule="auto"/>
        <w:jc w:val="both"/>
        <w:rPr>
          <w:rFonts w:ascii="Times New Roman" w:eastAsia="Times New Roman" w:hAnsi="Times New Roman" w:cs="Times New Roman"/>
          <w:color w:val="000000"/>
          <w:sz w:val="24"/>
          <w:szCs w:val="24"/>
          <w:lang w:val="ro-RO" w:eastAsia="ar-SA"/>
        </w:rPr>
      </w:pPr>
      <w:r w:rsidRPr="003978C1">
        <w:rPr>
          <w:rFonts w:ascii="Times New Roman" w:eastAsia="Times New Roman" w:hAnsi="Times New Roman" w:cs="Times New Roman"/>
          <w:color w:val="000000"/>
          <w:sz w:val="24"/>
          <w:szCs w:val="24"/>
          <w:lang w:val="ro-RO" w:eastAsia="ar-SA"/>
        </w:rPr>
        <w:t>4.</w:t>
      </w:r>
      <w:r w:rsidR="003978C1">
        <w:rPr>
          <w:rFonts w:ascii="Times New Roman" w:eastAsia="Times New Roman" w:hAnsi="Times New Roman" w:cs="Times New Roman"/>
          <w:color w:val="000000"/>
          <w:sz w:val="24"/>
          <w:szCs w:val="24"/>
          <w:lang w:val="ro-RO" w:eastAsia="ar-SA"/>
        </w:rPr>
        <w:t xml:space="preserve"> </w:t>
      </w:r>
      <w:r>
        <w:rPr>
          <w:rFonts w:ascii="Times New Roman" w:eastAsia="Times New Roman" w:hAnsi="Times New Roman" w:cs="Times New Roman"/>
          <w:color w:val="000000"/>
          <w:sz w:val="24"/>
          <w:szCs w:val="24"/>
          <w:lang w:val="ro-RO" w:eastAsia="ar-SA"/>
        </w:rPr>
        <w:t xml:space="preserve">Ilieș, Dorina–Camelia, Buhaș, Raluca, Ilieș, M., Ilieș, A., </w:t>
      </w:r>
      <w:r w:rsidRPr="003978C1">
        <w:rPr>
          <w:rFonts w:ascii="Times New Roman" w:eastAsia="Times New Roman" w:hAnsi="Times New Roman" w:cs="Times New Roman"/>
          <w:b/>
          <w:color w:val="000000"/>
          <w:sz w:val="24"/>
          <w:szCs w:val="24"/>
          <w:lang w:val="ro-RO" w:eastAsia="ar-SA"/>
        </w:rPr>
        <w:t>Gaceu, O.,</w:t>
      </w:r>
      <w:r>
        <w:rPr>
          <w:rFonts w:ascii="Times New Roman" w:eastAsia="Times New Roman" w:hAnsi="Times New Roman" w:cs="Times New Roman"/>
          <w:color w:val="000000"/>
          <w:sz w:val="24"/>
          <w:szCs w:val="24"/>
          <w:lang w:val="ro-RO" w:eastAsia="ar-SA"/>
        </w:rPr>
        <w:t xml:space="preserve"> Pop, Anca, Marcu, F., Buhaș, S.D., Gozner, Maria, Baias, Ș. (2018),</w:t>
      </w:r>
      <w:r>
        <w:rPr>
          <w:rFonts w:ascii="Times New Roman" w:eastAsia="Times New Roman" w:hAnsi="Times New Roman" w:cs="Times New Roman"/>
          <w:i/>
          <w:color w:val="000000"/>
          <w:sz w:val="24"/>
          <w:szCs w:val="24"/>
          <w:lang w:val="ro-RO" w:eastAsia="ar-SA"/>
        </w:rPr>
        <w:t xml:space="preserve"> </w:t>
      </w:r>
      <w:r w:rsidRPr="008249D9">
        <w:rPr>
          <w:rFonts w:ascii="Times New Roman" w:eastAsia="Times New Roman" w:hAnsi="Times New Roman" w:cs="Times New Roman"/>
          <w:i/>
          <w:color w:val="000000"/>
          <w:sz w:val="24"/>
          <w:szCs w:val="24"/>
          <w:lang w:val="ro-RO" w:eastAsia="ar-SA"/>
        </w:rPr>
        <w:t>Sport activities and leisure</w:t>
      </w:r>
      <w:r>
        <w:rPr>
          <w:rFonts w:ascii="Times New Roman" w:eastAsia="Times New Roman" w:hAnsi="Times New Roman" w:cs="Times New Roman"/>
          <w:i/>
          <w:color w:val="000000"/>
          <w:sz w:val="24"/>
          <w:szCs w:val="24"/>
          <w:lang w:val="ro-RO" w:eastAsia="ar-SA"/>
        </w:rPr>
        <w:t xml:space="preserve"> in Nature 2000 protected area – Red Valley, Romania</w:t>
      </w:r>
      <w:r w:rsidRPr="008249D9">
        <w:rPr>
          <w:rFonts w:ascii="Times New Roman" w:eastAsia="Times New Roman" w:hAnsi="Times New Roman" w:cs="Times New Roman"/>
          <w:i/>
          <w:color w:val="000000"/>
          <w:sz w:val="24"/>
          <w:szCs w:val="24"/>
          <w:lang w:val="ro-RO" w:eastAsia="ar-SA"/>
        </w:rPr>
        <w:t xml:space="preserve">, </w:t>
      </w:r>
      <w:r w:rsidRPr="008249D9">
        <w:rPr>
          <w:rFonts w:ascii="Times New Roman" w:eastAsia="Times New Roman" w:hAnsi="Times New Roman" w:cs="Times New Roman"/>
          <w:color w:val="000000"/>
          <w:sz w:val="24"/>
          <w:szCs w:val="24"/>
          <w:lang w:val="ro-RO" w:eastAsia="ar-SA"/>
        </w:rPr>
        <w:t>Journal of Environmental Protection and Ecology, 19, 1, p: 367-372.</w:t>
      </w:r>
    </w:p>
    <w:p w:rsidR="008249D9" w:rsidRPr="0024409E" w:rsidRDefault="008249D9" w:rsidP="008249D9">
      <w:pPr>
        <w:suppressAutoHyphens/>
        <w:spacing w:after="0" w:line="240" w:lineRule="auto"/>
        <w:jc w:val="both"/>
        <w:rPr>
          <w:rFonts w:ascii="Times New Roman" w:eastAsia="Times New Roman" w:hAnsi="Times New Roman" w:cs="Times New Roman"/>
          <w:color w:val="000000"/>
          <w:sz w:val="24"/>
          <w:szCs w:val="24"/>
          <w:lang w:val="ro-RO" w:eastAsia="ar-SA"/>
        </w:rPr>
      </w:pPr>
      <w:r>
        <w:rPr>
          <w:rFonts w:ascii="Times New Roman" w:eastAsia="Times New Roman" w:hAnsi="Times New Roman" w:cs="Times New Roman"/>
          <w:color w:val="000000"/>
          <w:sz w:val="24"/>
          <w:szCs w:val="24"/>
          <w:lang w:val="ro-RO" w:eastAsia="ar-SA"/>
        </w:rPr>
        <w:t xml:space="preserve">ISI: </w:t>
      </w:r>
    </w:p>
    <w:p w:rsidR="00C61194" w:rsidRDefault="00C61194" w:rsidP="008249D9">
      <w:pPr>
        <w:suppressAutoHyphens/>
        <w:spacing w:after="0" w:line="240" w:lineRule="auto"/>
        <w:jc w:val="both"/>
        <w:rPr>
          <w:rFonts w:ascii="Times New Roman" w:eastAsia="Times New Roman" w:hAnsi="Times New Roman" w:cs="Times New Roman"/>
          <w:sz w:val="24"/>
          <w:szCs w:val="24"/>
          <w:lang w:eastAsia="ar-SA"/>
        </w:rPr>
      </w:pPr>
    </w:p>
    <w:p w:rsidR="00C61194" w:rsidRDefault="00C61194" w:rsidP="004A1E0C">
      <w:pPr>
        <w:suppressAutoHyphens/>
        <w:spacing w:after="0" w:line="240" w:lineRule="auto"/>
        <w:jc w:val="both"/>
        <w:rPr>
          <w:rFonts w:ascii="Times New Roman" w:eastAsia="Times New Roman" w:hAnsi="Times New Roman" w:cs="Times New Roman"/>
          <w:sz w:val="24"/>
          <w:szCs w:val="24"/>
          <w:lang w:eastAsia="ar-SA"/>
        </w:rPr>
      </w:pPr>
    </w:p>
    <w:p w:rsidR="00644B3D" w:rsidRPr="004A1E0C" w:rsidRDefault="00644B3D" w:rsidP="004A1E0C">
      <w:pPr>
        <w:suppressAutoHyphens/>
        <w:spacing w:after="0" w:line="240" w:lineRule="auto"/>
        <w:jc w:val="both"/>
        <w:rPr>
          <w:rFonts w:ascii="Times New Roman" w:eastAsia="Times New Roman" w:hAnsi="Times New Roman" w:cs="Times New Roman"/>
          <w:sz w:val="24"/>
          <w:szCs w:val="24"/>
          <w:lang w:eastAsia="ar-SA"/>
        </w:rPr>
      </w:pPr>
    </w:p>
    <w:p w:rsidR="00C61194" w:rsidRPr="00C61194" w:rsidRDefault="00C61194" w:rsidP="00C61194">
      <w:pPr>
        <w:numPr>
          <w:ilvl w:val="0"/>
          <w:numId w:val="11"/>
        </w:numPr>
        <w:tabs>
          <w:tab w:val="left" w:pos="1440"/>
        </w:tabs>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Cărţi publicate:</w:t>
      </w:r>
    </w:p>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Măhăra Gh., Josan N., Benţe Fl., Petrea D., Petrea Rodica, Ilieş Al., Linc Ribana, Nistor St.,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Pâle Luminiţa, Staşac M., Vlaicu M. (1999), </w:t>
      </w:r>
      <w:r w:rsidRPr="00C61194">
        <w:rPr>
          <w:rFonts w:ascii="Times New Roman" w:eastAsia="Times New Roman" w:hAnsi="Times New Roman" w:cs="Times New Roman"/>
          <w:i/>
          <w:iCs/>
          <w:sz w:val="24"/>
          <w:szCs w:val="24"/>
          <w:lang w:val="ro-RO" w:eastAsia="ar-SA"/>
        </w:rPr>
        <w:t>Potenţialul turistic al bazinului hidrografic al Crişului Repede</w:t>
      </w:r>
      <w:r w:rsidRPr="00C61194">
        <w:rPr>
          <w:rFonts w:ascii="Times New Roman" w:eastAsia="Times New Roman" w:hAnsi="Times New Roman" w:cs="Times New Roman"/>
          <w:sz w:val="24"/>
          <w:szCs w:val="24"/>
          <w:lang w:val="ro-RO" w:eastAsia="ar-SA"/>
        </w:rPr>
        <w:t>, Edit. Univ. din Oradea, Oradea, 154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 Cheval, S., Croitoru, Adina-Eliza, Dragne, Dana, Dragotă, Carmen,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Patriche, C.-V., Popa, I., Teodoreanu, Elena, Voiculescu, M. (2003), </w:t>
      </w:r>
      <w:r w:rsidRPr="00C61194">
        <w:rPr>
          <w:rFonts w:ascii="Times New Roman" w:eastAsia="Times New Roman" w:hAnsi="Times New Roman" w:cs="Times New Roman"/>
          <w:i/>
          <w:iCs/>
          <w:sz w:val="24"/>
          <w:szCs w:val="24"/>
          <w:lang w:val="ro-RO" w:eastAsia="ar-SA"/>
        </w:rPr>
        <w:t xml:space="preserve">Indici şi metode cantitative utilizate în climatologie, </w:t>
      </w:r>
      <w:r w:rsidRPr="00C61194">
        <w:rPr>
          <w:rFonts w:ascii="Times New Roman" w:eastAsia="Times New Roman" w:hAnsi="Times New Roman" w:cs="Times New Roman"/>
          <w:sz w:val="24"/>
          <w:szCs w:val="24"/>
          <w:lang w:val="ro-RO" w:eastAsia="ar-SA"/>
        </w:rPr>
        <w:t>Edit. Univ. din Oradea, Oradea, 119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(2005), </w:t>
      </w:r>
      <w:r w:rsidRPr="00C61194">
        <w:rPr>
          <w:rFonts w:ascii="Times New Roman" w:eastAsia="Times New Roman" w:hAnsi="Times New Roman" w:cs="Times New Roman"/>
          <w:i/>
          <w:sz w:val="24"/>
          <w:szCs w:val="24"/>
          <w:lang w:val="ro-RO" w:eastAsia="ar-SA"/>
        </w:rPr>
        <w:t xml:space="preserve">Clima şi riscurile climatice din Munţii Bihor şi Vlădeasa, </w:t>
      </w:r>
      <w:r w:rsidRPr="00C61194">
        <w:rPr>
          <w:rFonts w:ascii="Times New Roman" w:eastAsia="Times New Roman" w:hAnsi="Times New Roman" w:cs="Times New Roman"/>
          <w:sz w:val="24"/>
          <w:szCs w:val="24"/>
          <w:lang w:val="ro-RO" w:eastAsia="ar-SA"/>
        </w:rPr>
        <w:t>Edit. Univ. din Oradea, Oradea, 284 p; ediţia a II-a, revăzută în 2012, 285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 Teodoreanu, Elena,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(2013), </w:t>
      </w:r>
      <w:r w:rsidRPr="00C61194">
        <w:rPr>
          <w:rFonts w:ascii="Times New Roman" w:eastAsia="Times New Roman" w:hAnsi="Times New Roman" w:cs="Times New Roman"/>
          <w:i/>
          <w:sz w:val="24"/>
          <w:szCs w:val="24"/>
          <w:lang w:val="ro-RO" w:eastAsia="ar-SA"/>
        </w:rPr>
        <w:t xml:space="preserve">Turismul balneoclimatic în România, </w:t>
      </w:r>
      <w:r w:rsidRPr="00C61194">
        <w:rPr>
          <w:rFonts w:ascii="Times New Roman" w:eastAsia="Times New Roman" w:hAnsi="Times New Roman" w:cs="Times New Roman"/>
          <w:sz w:val="24"/>
          <w:szCs w:val="24"/>
          <w:lang w:val="ro-RO" w:eastAsia="ar-SA"/>
        </w:rPr>
        <w:t>Edit. Univ. din Oradea, Oradea, 218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5.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Ungureanu, Mihaela, Ilieş, Dorina  (2013), </w:t>
      </w:r>
      <w:r w:rsidRPr="00C61194">
        <w:rPr>
          <w:rFonts w:ascii="Times New Roman" w:eastAsia="Times New Roman" w:hAnsi="Times New Roman" w:cs="Times New Roman"/>
          <w:i/>
          <w:sz w:val="24"/>
          <w:szCs w:val="24"/>
          <w:lang w:val="ro-RO" w:eastAsia="ar-SA"/>
        </w:rPr>
        <w:t xml:space="preserve">Padiş - o oază turistică în inima Munţilor Apuseni, </w:t>
      </w:r>
      <w:r w:rsidRPr="00C61194">
        <w:rPr>
          <w:rFonts w:ascii="Times New Roman" w:eastAsia="Times New Roman" w:hAnsi="Times New Roman" w:cs="Times New Roman"/>
          <w:sz w:val="24"/>
          <w:szCs w:val="24"/>
          <w:lang w:val="ro-RO" w:eastAsia="ar-SA"/>
        </w:rPr>
        <w:t>Edit. Univ. din Oradea, Oradea, 471 p.</w:t>
      </w:r>
    </w:p>
    <w:p w:rsidR="00C61194" w:rsidRPr="00C61194" w:rsidRDefault="00C61194" w:rsidP="00C61194">
      <w:pPr>
        <w:suppressAutoHyphens/>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numPr>
          <w:ilvl w:val="0"/>
          <w:numId w:val="11"/>
        </w:numPr>
        <w:tabs>
          <w:tab w:val="left" w:pos="1440"/>
        </w:tabs>
        <w:suppressAutoHyphens/>
        <w:spacing w:after="0" w:line="240" w:lineRule="auto"/>
        <w:jc w:val="both"/>
        <w:rPr>
          <w:rFonts w:ascii="Times New Roman" w:eastAsia="Times New Roman" w:hAnsi="Times New Roman" w:cs="Times New Roman"/>
          <w:b/>
          <w:bCs/>
          <w:sz w:val="24"/>
          <w:szCs w:val="24"/>
          <w:lang w:val="fr-FR" w:eastAsia="ar-SA"/>
        </w:rPr>
      </w:pPr>
      <w:r w:rsidRPr="00C61194">
        <w:rPr>
          <w:rFonts w:ascii="Times New Roman" w:eastAsia="Times New Roman" w:hAnsi="Times New Roman" w:cs="Times New Roman"/>
          <w:b/>
          <w:bCs/>
          <w:sz w:val="24"/>
          <w:szCs w:val="24"/>
          <w:lang w:val="fr-FR" w:eastAsia="ar-SA"/>
        </w:rPr>
        <w:t>Cursuri şi caiete de lucrări practice publicate:</w:t>
      </w:r>
    </w:p>
    <w:p w:rsidR="00C61194" w:rsidRPr="00C61194" w:rsidRDefault="00C61194" w:rsidP="00C61194">
      <w:pPr>
        <w:suppressAutoHyphens/>
        <w:spacing w:after="0" w:line="240" w:lineRule="auto"/>
        <w:ind w:left="993"/>
        <w:jc w:val="both"/>
        <w:rPr>
          <w:rFonts w:ascii="Times New Roman" w:eastAsia="Times New Roman" w:hAnsi="Times New Roman" w:cs="Times New Roman"/>
          <w:sz w:val="24"/>
          <w:szCs w:val="24"/>
          <w:lang w:val="fr-FR" w:eastAsia="ar-SA"/>
        </w:rPr>
      </w:pP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(2001), </w:t>
      </w:r>
      <w:r w:rsidRPr="00C61194">
        <w:rPr>
          <w:rFonts w:ascii="Times New Roman" w:eastAsia="Times New Roman" w:hAnsi="Times New Roman" w:cs="Times New Roman"/>
          <w:i/>
          <w:iCs/>
          <w:sz w:val="24"/>
          <w:szCs w:val="24"/>
          <w:lang w:val="ro-RO" w:eastAsia="ar-SA"/>
        </w:rPr>
        <w:t>Elemente de meteorologie practică</w:t>
      </w:r>
      <w:r w:rsidRPr="00C61194">
        <w:rPr>
          <w:rFonts w:ascii="Times New Roman" w:eastAsia="Times New Roman" w:hAnsi="Times New Roman" w:cs="Times New Roman"/>
          <w:sz w:val="24"/>
          <w:szCs w:val="24"/>
          <w:lang w:val="ro-RO" w:eastAsia="ar-SA"/>
        </w:rPr>
        <w:t>, Editura Universităţii din Oradea, Oradea: 167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 Linc, Ribana, Pâle Luminiţa, Filimon, Cl.,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Vlaicu, M. (2001), </w:t>
      </w:r>
      <w:r w:rsidRPr="00C61194">
        <w:rPr>
          <w:rFonts w:ascii="Times New Roman" w:eastAsia="Times New Roman" w:hAnsi="Times New Roman" w:cs="Times New Roman"/>
          <w:i/>
          <w:iCs/>
          <w:sz w:val="24"/>
          <w:szCs w:val="24"/>
          <w:lang w:val="ro-RO" w:eastAsia="ar-SA"/>
        </w:rPr>
        <w:t>Caiet de practică. Aplicaţia de teren</w:t>
      </w:r>
      <w:r w:rsidRPr="00C61194">
        <w:rPr>
          <w:rFonts w:ascii="Times New Roman" w:eastAsia="Times New Roman" w:hAnsi="Times New Roman" w:cs="Times New Roman"/>
          <w:sz w:val="24"/>
          <w:szCs w:val="24"/>
          <w:lang w:val="ro-RO" w:eastAsia="ar-SA"/>
        </w:rPr>
        <w:t xml:space="preserve"> ,  Editura Universităţii din Oradea, Oradea: 150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(2002), </w:t>
      </w:r>
      <w:r w:rsidRPr="00C61194">
        <w:rPr>
          <w:rFonts w:ascii="Times New Roman" w:eastAsia="Times New Roman" w:hAnsi="Times New Roman" w:cs="Times New Roman"/>
          <w:i/>
          <w:iCs/>
          <w:sz w:val="24"/>
          <w:szCs w:val="24"/>
          <w:lang w:val="ro-RO" w:eastAsia="ar-SA"/>
        </w:rPr>
        <w:t>Elemente de climatologie practică</w:t>
      </w:r>
      <w:r w:rsidRPr="00C61194">
        <w:rPr>
          <w:rFonts w:ascii="Times New Roman" w:eastAsia="Times New Roman" w:hAnsi="Times New Roman" w:cs="Times New Roman"/>
          <w:sz w:val="24"/>
          <w:szCs w:val="24"/>
          <w:lang w:val="ro-RO" w:eastAsia="ar-SA"/>
        </w:rPr>
        <w:t>, Editura Universităţii din Oradea, Oradea: 194 p; ediţia a II-a în 2012, 147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(2003), </w:t>
      </w:r>
      <w:r w:rsidRPr="00C61194">
        <w:rPr>
          <w:rFonts w:ascii="Times New Roman" w:eastAsia="Times New Roman" w:hAnsi="Times New Roman" w:cs="Times New Roman"/>
          <w:i/>
          <w:iCs/>
          <w:sz w:val="24"/>
          <w:szCs w:val="24"/>
          <w:lang w:val="ro-RO" w:eastAsia="ar-SA"/>
        </w:rPr>
        <w:t xml:space="preserve">Meteorologie şi climatologie cu aplicaţii în turism, </w:t>
      </w:r>
      <w:r w:rsidRPr="00C61194">
        <w:rPr>
          <w:rFonts w:ascii="Times New Roman" w:eastAsia="Times New Roman" w:hAnsi="Times New Roman" w:cs="Times New Roman"/>
          <w:sz w:val="24"/>
          <w:szCs w:val="24"/>
          <w:lang w:val="ro-RO" w:eastAsia="ar-SA"/>
        </w:rPr>
        <w:t>Editura Universităţii din Oradea, Oradea: 310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5.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(2007), </w:t>
      </w:r>
      <w:r w:rsidRPr="00C61194">
        <w:rPr>
          <w:rFonts w:ascii="Times New Roman" w:eastAsia="Times New Roman" w:hAnsi="Times New Roman" w:cs="Times New Roman"/>
          <w:i/>
          <w:sz w:val="24"/>
          <w:szCs w:val="24"/>
          <w:lang w:val="ro-RO" w:eastAsia="ar-SA"/>
        </w:rPr>
        <w:t>Asia, Oceania şi Australia</w:t>
      </w:r>
      <w:r w:rsidRPr="00C61194">
        <w:rPr>
          <w:rFonts w:ascii="Times New Roman" w:eastAsia="Times New Roman" w:hAnsi="Times New Roman" w:cs="Times New Roman"/>
          <w:sz w:val="24"/>
          <w:szCs w:val="24"/>
          <w:lang w:val="ro-RO" w:eastAsia="ar-SA"/>
        </w:rPr>
        <w:t>, Editura Universităţii din Oradea, Oradea: 168 p; ediţia a II-a în 2009, 173 p.; ediţia a III-a color în 2012, 173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6.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(2009), </w:t>
      </w:r>
      <w:r w:rsidRPr="00C61194">
        <w:rPr>
          <w:rFonts w:ascii="Times New Roman" w:eastAsia="Times New Roman" w:hAnsi="Times New Roman" w:cs="Times New Roman"/>
          <w:i/>
          <w:iCs/>
          <w:sz w:val="24"/>
          <w:szCs w:val="24"/>
          <w:lang w:val="ro-RO" w:eastAsia="ar-SA"/>
        </w:rPr>
        <w:t xml:space="preserve">Meteorologie şi climatologie, </w:t>
      </w:r>
      <w:r w:rsidRPr="00C61194">
        <w:rPr>
          <w:rFonts w:ascii="Times New Roman" w:eastAsia="Times New Roman" w:hAnsi="Times New Roman" w:cs="Times New Roman"/>
          <w:sz w:val="24"/>
          <w:szCs w:val="24"/>
          <w:lang w:val="ro-RO" w:eastAsia="ar-SA"/>
        </w:rPr>
        <w:t>Editura Universităţii din Oradea, Oradea: 253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7. Vlaicu, M.,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(2009), </w:t>
      </w:r>
      <w:r w:rsidRPr="00C61194">
        <w:rPr>
          <w:rFonts w:ascii="Times New Roman" w:eastAsia="Times New Roman" w:hAnsi="Times New Roman" w:cs="Times New Roman"/>
          <w:i/>
          <w:sz w:val="24"/>
          <w:szCs w:val="24"/>
          <w:lang w:val="ro-RO" w:eastAsia="ar-SA"/>
        </w:rPr>
        <w:t xml:space="preserve">Caiet de practică. Hidrologie-meteorologie, </w:t>
      </w:r>
      <w:r w:rsidRPr="00C61194">
        <w:rPr>
          <w:rFonts w:ascii="Times New Roman" w:eastAsia="Times New Roman" w:hAnsi="Times New Roman" w:cs="Times New Roman"/>
          <w:sz w:val="24"/>
          <w:szCs w:val="24"/>
          <w:lang w:val="ro-RO" w:eastAsia="ar-SA"/>
        </w:rPr>
        <w:t>Editura Universităţii din Oradea, Oradea: 118 p, ediţia a II-a color în 2010, 118 p.</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8. </w:t>
      </w:r>
      <w:r w:rsidRPr="00C61194">
        <w:rPr>
          <w:rFonts w:ascii="Times New Roman" w:eastAsia="Times New Roman" w:hAnsi="Times New Roman" w:cs="Times New Roman"/>
          <w:b/>
          <w:sz w:val="24"/>
          <w:szCs w:val="24"/>
          <w:lang w:val="ro-RO" w:eastAsia="ar-SA"/>
        </w:rPr>
        <w:t>Gaceu, O.,</w:t>
      </w:r>
      <w:r w:rsidRPr="00C61194">
        <w:rPr>
          <w:rFonts w:ascii="Times New Roman" w:eastAsia="Times New Roman" w:hAnsi="Times New Roman" w:cs="Times New Roman"/>
          <w:sz w:val="24"/>
          <w:szCs w:val="24"/>
          <w:lang w:val="ro-RO" w:eastAsia="ar-SA"/>
        </w:rPr>
        <w:t xml:space="preserve"> Vlaicu, M. (2009), </w:t>
      </w:r>
      <w:r w:rsidRPr="00C61194">
        <w:rPr>
          <w:rFonts w:ascii="Times New Roman" w:eastAsia="Times New Roman" w:hAnsi="Times New Roman" w:cs="Times New Roman"/>
          <w:i/>
          <w:sz w:val="24"/>
          <w:szCs w:val="24"/>
          <w:lang w:val="ro-RO" w:eastAsia="ar-SA"/>
        </w:rPr>
        <w:t xml:space="preserve">Caiet pentru aplicaţia de teren. Anul I Geografie, </w:t>
      </w:r>
      <w:r w:rsidRPr="00C61194">
        <w:rPr>
          <w:rFonts w:ascii="Times New Roman" w:eastAsia="Times New Roman" w:hAnsi="Times New Roman" w:cs="Times New Roman"/>
          <w:sz w:val="24"/>
          <w:szCs w:val="24"/>
          <w:lang w:val="ro-RO" w:eastAsia="ar-SA"/>
        </w:rPr>
        <w:t xml:space="preserve"> Editura Universităţii din Oradea, Oradea: 200 p; ediţia a II-a color în 2010, 200 p.</w:t>
      </w:r>
    </w:p>
    <w:p w:rsidR="00C61194" w:rsidRDefault="00C61194" w:rsidP="00C61194">
      <w:pPr>
        <w:suppressAutoHyphens/>
        <w:spacing w:after="0" w:line="240" w:lineRule="auto"/>
        <w:ind w:firstLine="720"/>
        <w:jc w:val="both"/>
        <w:rPr>
          <w:rFonts w:ascii="Times New Roman" w:eastAsia="Times New Roman" w:hAnsi="Times New Roman" w:cs="Times New Roman"/>
          <w:sz w:val="24"/>
          <w:szCs w:val="24"/>
          <w:lang w:val="ro-RO" w:eastAsia="ar-SA"/>
        </w:rPr>
      </w:pPr>
    </w:p>
    <w:p w:rsidR="004C24BB" w:rsidRDefault="004C24BB" w:rsidP="00C61194">
      <w:pPr>
        <w:suppressAutoHyphens/>
        <w:spacing w:after="0" w:line="240" w:lineRule="auto"/>
        <w:ind w:firstLine="720"/>
        <w:jc w:val="both"/>
        <w:rPr>
          <w:rFonts w:ascii="Times New Roman" w:eastAsia="Times New Roman" w:hAnsi="Times New Roman" w:cs="Times New Roman"/>
          <w:sz w:val="24"/>
          <w:szCs w:val="24"/>
          <w:lang w:val="ro-RO" w:eastAsia="ar-SA"/>
        </w:rPr>
      </w:pPr>
    </w:p>
    <w:p w:rsidR="004C24BB" w:rsidRPr="00C61194" w:rsidRDefault="004C24BB" w:rsidP="00C61194">
      <w:pPr>
        <w:suppressAutoHyphens/>
        <w:spacing w:after="0" w:line="240" w:lineRule="auto"/>
        <w:ind w:firstLine="720"/>
        <w:jc w:val="both"/>
        <w:rPr>
          <w:rFonts w:ascii="Times New Roman" w:eastAsia="Times New Roman" w:hAnsi="Times New Roman" w:cs="Times New Roman"/>
          <w:sz w:val="24"/>
          <w:szCs w:val="24"/>
          <w:lang w:val="ro-RO" w:eastAsia="ar-SA"/>
        </w:rPr>
      </w:pPr>
    </w:p>
    <w:p w:rsidR="00C61194" w:rsidRPr="00C61194" w:rsidRDefault="00C61194" w:rsidP="00C61194">
      <w:pPr>
        <w:numPr>
          <w:ilvl w:val="0"/>
          <w:numId w:val="11"/>
        </w:numPr>
        <w:tabs>
          <w:tab w:val="left" w:pos="1440"/>
        </w:tabs>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lastRenderedPageBreak/>
        <w:t xml:space="preserve">Recenzii şi note: </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1. Elena Erhan, </w:t>
      </w:r>
      <w:r w:rsidRPr="00C61194">
        <w:rPr>
          <w:rFonts w:ascii="Times New Roman" w:eastAsia="Times New Roman" w:hAnsi="Times New Roman" w:cs="Times New Roman"/>
          <w:i/>
          <w:iCs/>
          <w:sz w:val="24"/>
          <w:szCs w:val="24"/>
          <w:lang w:val="ro-RO" w:eastAsia="ar-SA"/>
        </w:rPr>
        <w:t xml:space="preserve">Meteorologie şi climatologie practică, </w:t>
      </w:r>
      <w:r w:rsidRPr="00C61194">
        <w:rPr>
          <w:rFonts w:ascii="Times New Roman" w:eastAsia="Times New Roman" w:hAnsi="Times New Roman" w:cs="Times New Roman"/>
          <w:sz w:val="24"/>
          <w:szCs w:val="24"/>
          <w:lang w:val="ro-RO" w:eastAsia="ar-SA"/>
        </w:rPr>
        <w:t>Analele Universităţii din Oradea, 2000,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 Oradea,</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p. 161</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2. Ioan Fărcaş, </w:t>
      </w:r>
      <w:r w:rsidRPr="00C61194">
        <w:rPr>
          <w:rFonts w:ascii="Times New Roman" w:eastAsia="Times New Roman" w:hAnsi="Times New Roman" w:cs="Times New Roman"/>
          <w:i/>
          <w:iCs/>
          <w:sz w:val="24"/>
          <w:szCs w:val="24"/>
          <w:lang w:val="ro-RO" w:eastAsia="ar-SA"/>
        </w:rPr>
        <w:t xml:space="preserve">Clima urbană, </w:t>
      </w:r>
      <w:r w:rsidRPr="00C61194">
        <w:rPr>
          <w:rFonts w:ascii="Times New Roman" w:eastAsia="Times New Roman" w:hAnsi="Times New Roman" w:cs="Times New Roman"/>
          <w:sz w:val="24"/>
          <w:szCs w:val="24"/>
          <w:lang w:val="ro-RO" w:eastAsia="ar-SA"/>
        </w:rPr>
        <w:t>Analele Universităţii din Oradea, 2000,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 Oradea,</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p. 161</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 3. </w:t>
      </w:r>
      <w:r w:rsidRPr="00C61194">
        <w:rPr>
          <w:rFonts w:ascii="Times New Roman" w:eastAsia="Times New Roman" w:hAnsi="Times New Roman" w:cs="Times New Roman"/>
          <w:i/>
          <w:sz w:val="24"/>
          <w:szCs w:val="24"/>
          <w:lang w:val="ro-RO" w:eastAsia="ar-SA"/>
        </w:rPr>
        <w:t>Site-uri meteorologice în reţeaua INTERNET</w:t>
      </w:r>
      <w:r w:rsidRPr="00C61194">
        <w:rPr>
          <w:rFonts w:ascii="Times New Roman" w:eastAsia="Times New Roman" w:hAnsi="Times New Roman" w:cs="Times New Roman"/>
          <w:sz w:val="24"/>
          <w:szCs w:val="24"/>
          <w:lang w:val="ro-RO" w:eastAsia="ar-SA"/>
        </w:rPr>
        <w:t>, Analele Universităţii din Oradea, 2001,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Oradea, p. 109-110.</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4. Florin Moldovan, </w:t>
      </w:r>
      <w:r w:rsidRPr="00C61194">
        <w:rPr>
          <w:rFonts w:ascii="Times New Roman" w:eastAsia="Times New Roman" w:hAnsi="Times New Roman" w:cs="Times New Roman"/>
          <w:i/>
          <w:iCs/>
          <w:sz w:val="24"/>
          <w:szCs w:val="24"/>
          <w:lang w:val="ro-RO" w:eastAsia="ar-SA"/>
        </w:rPr>
        <w:t>Meteorologie-Climatologie</w:t>
      </w:r>
      <w:r w:rsidRPr="00C61194">
        <w:rPr>
          <w:rFonts w:ascii="Times New Roman" w:eastAsia="Times New Roman" w:hAnsi="Times New Roman" w:cs="Times New Roman"/>
          <w:sz w:val="24"/>
          <w:szCs w:val="24"/>
          <w:lang w:val="ro-RO" w:eastAsia="ar-SA"/>
        </w:rPr>
        <w:t>, Analele Universităţii din Oradea, 2001,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Oradea, p. 111</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6. Rodica Povară, </w:t>
      </w:r>
      <w:r w:rsidRPr="00C61194">
        <w:rPr>
          <w:rFonts w:ascii="Times New Roman" w:eastAsia="Times New Roman" w:hAnsi="Times New Roman" w:cs="Times New Roman"/>
          <w:i/>
          <w:iCs/>
          <w:sz w:val="24"/>
          <w:szCs w:val="24"/>
          <w:lang w:val="ro-RO" w:eastAsia="ar-SA"/>
        </w:rPr>
        <w:t xml:space="preserve">Biometeorologie şi bioclimatologie, </w:t>
      </w:r>
      <w:r w:rsidRPr="00C61194">
        <w:rPr>
          <w:rFonts w:ascii="Times New Roman" w:eastAsia="Times New Roman" w:hAnsi="Times New Roman" w:cs="Times New Roman"/>
          <w:sz w:val="24"/>
          <w:szCs w:val="24"/>
          <w:lang w:val="ro-RO" w:eastAsia="ar-SA"/>
        </w:rPr>
        <w:t>Analele Universităţii din Oradea, 2001,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 Oradea,</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p.111</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7. Gheorghe Măhăra, </w:t>
      </w:r>
      <w:r w:rsidRPr="00C61194">
        <w:rPr>
          <w:rFonts w:ascii="Times New Roman" w:eastAsia="Times New Roman" w:hAnsi="Times New Roman" w:cs="Times New Roman"/>
          <w:i/>
          <w:iCs/>
          <w:sz w:val="24"/>
          <w:szCs w:val="24"/>
          <w:lang w:val="ro-RO" w:eastAsia="ar-SA"/>
        </w:rPr>
        <w:t xml:space="preserve"> Meteorologie,</w:t>
      </w:r>
      <w:r w:rsidRPr="00C61194">
        <w:rPr>
          <w:rFonts w:ascii="Times New Roman" w:eastAsia="Times New Roman" w:hAnsi="Times New Roman" w:cs="Times New Roman"/>
          <w:sz w:val="24"/>
          <w:szCs w:val="24"/>
          <w:lang w:val="ro-RO" w:eastAsia="ar-SA"/>
        </w:rPr>
        <w:t xml:space="preserve"> Analele Universităţii din Oradea, 2001,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 Oradea, p. 111</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8. Ioan Fărcaş, Iulian-Horia Holobâcă, Mircea Alexe, </w:t>
      </w:r>
      <w:r w:rsidRPr="00C61194">
        <w:rPr>
          <w:rFonts w:ascii="Times New Roman" w:eastAsia="Times New Roman" w:hAnsi="Times New Roman" w:cs="Times New Roman"/>
          <w:i/>
          <w:iCs/>
          <w:sz w:val="24"/>
          <w:szCs w:val="24"/>
          <w:lang w:val="ro-RO" w:eastAsia="ar-SA"/>
        </w:rPr>
        <w:t xml:space="preserve">Clima locală şi microclima, </w:t>
      </w:r>
      <w:r w:rsidRPr="00C61194">
        <w:rPr>
          <w:rFonts w:ascii="Times New Roman" w:eastAsia="Times New Roman" w:hAnsi="Times New Roman" w:cs="Times New Roman"/>
          <w:sz w:val="24"/>
          <w:szCs w:val="24"/>
          <w:lang w:val="ro-RO" w:eastAsia="ar-SA"/>
        </w:rPr>
        <w:t>Analele Universităţii din Oradea, 2003,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XIII,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Oradea, p. 163.</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9. Felicia Vasenciuc, </w:t>
      </w:r>
      <w:r w:rsidRPr="00C61194">
        <w:rPr>
          <w:rFonts w:ascii="Times New Roman" w:eastAsia="Times New Roman" w:hAnsi="Times New Roman" w:cs="Times New Roman"/>
          <w:i/>
          <w:iCs/>
          <w:sz w:val="24"/>
          <w:szCs w:val="24"/>
          <w:lang w:val="ro-RO" w:eastAsia="ar-SA"/>
        </w:rPr>
        <w:t xml:space="preserve">Riscurile climatice generate de precipitaţii în bazinul hidrografic al Siretului, </w:t>
      </w:r>
      <w:r w:rsidRPr="00C61194">
        <w:rPr>
          <w:rFonts w:ascii="Times New Roman" w:eastAsia="Times New Roman" w:hAnsi="Times New Roman" w:cs="Times New Roman"/>
          <w:sz w:val="24"/>
          <w:szCs w:val="24"/>
          <w:lang w:val="ro-RO" w:eastAsia="ar-SA"/>
        </w:rPr>
        <w:t>Analele Universităţii din Oradea, 2003,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XIII,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Oradea, p. 164</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10. </w:t>
      </w:r>
      <w:r w:rsidRPr="00C61194">
        <w:rPr>
          <w:rFonts w:ascii="Times New Roman" w:eastAsia="Times New Roman" w:hAnsi="Times New Roman" w:cs="Times New Roman"/>
          <w:i/>
          <w:iCs/>
          <w:sz w:val="24"/>
          <w:szCs w:val="24"/>
          <w:lang w:val="ro-RO" w:eastAsia="ar-SA"/>
        </w:rPr>
        <w:t>Al XVI-lea Colocviu al Asociaţiei Internaţionale de Climatologie</w:t>
      </w:r>
      <w:r w:rsidRPr="00C61194">
        <w:rPr>
          <w:rFonts w:ascii="Times New Roman" w:eastAsia="Times New Roman" w:hAnsi="Times New Roman" w:cs="Times New Roman"/>
          <w:sz w:val="24"/>
          <w:szCs w:val="24"/>
          <w:lang w:val="ro-RO" w:eastAsia="ar-SA"/>
        </w:rPr>
        <w:t>, Analele Universităţii din Oradea, 2003,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XIII,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Oradea, p. 155-156</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11. Andre Hufty, </w:t>
      </w:r>
      <w:r w:rsidRPr="00C61194">
        <w:rPr>
          <w:rFonts w:ascii="Times New Roman" w:eastAsia="Times New Roman" w:hAnsi="Times New Roman" w:cs="Times New Roman"/>
          <w:i/>
          <w:iCs/>
          <w:sz w:val="24"/>
          <w:szCs w:val="24"/>
          <w:lang w:val="ro-RO" w:eastAsia="ar-SA"/>
        </w:rPr>
        <w:t>Introduction a la Climatologie,</w:t>
      </w:r>
      <w:r w:rsidRPr="00C61194">
        <w:rPr>
          <w:rFonts w:ascii="Times New Roman" w:eastAsia="Times New Roman" w:hAnsi="Times New Roman" w:cs="Times New Roman"/>
          <w:sz w:val="24"/>
          <w:szCs w:val="24"/>
          <w:lang w:val="ro-RO" w:eastAsia="ar-SA"/>
        </w:rPr>
        <w:t xml:space="preserve"> Analele Universităţii din Oradea, 2003, Geografie,</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XIII,</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sz w:val="24"/>
          <w:szCs w:val="24"/>
          <w:lang w:val="ro-RO" w:eastAsia="ar-SA"/>
        </w:rPr>
        <w:t>Oradea, p. 161-162</w:t>
      </w:r>
      <w:r w:rsidRPr="00C61194">
        <w:rPr>
          <w:rFonts w:ascii="Times New Roman" w:eastAsia="Times New Roman" w:hAnsi="Times New Roman" w:cs="Times New Roman"/>
          <w:b/>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12. </w:t>
      </w:r>
      <w:r w:rsidRPr="00C61194">
        <w:rPr>
          <w:rFonts w:ascii="Times New Roman" w:eastAsia="Times New Roman" w:hAnsi="Times New Roman" w:cs="Times New Roman"/>
          <w:i/>
          <w:iCs/>
          <w:sz w:val="24"/>
          <w:szCs w:val="24"/>
          <w:lang w:val="ro-RO" w:eastAsia="ar-SA"/>
        </w:rPr>
        <w:t>Site-uri meteorologice şi climatologice în reţeaua  Internet</w:t>
      </w:r>
      <w:r w:rsidRPr="00C61194">
        <w:rPr>
          <w:rFonts w:ascii="Times New Roman" w:eastAsia="Times New Roman" w:hAnsi="Times New Roman" w:cs="Times New Roman"/>
          <w:sz w:val="24"/>
          <w:szCs w:val="24"/>
          <w:lang w:val="ro-RO" w:eastAsia="ar-SA"/>
        </w:rPr>
        <w:t xml:space="preserve">, Analele Universităţii din Oradea, 2003, Geografie, XIII, Oradea, p. 157-159.   </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13. Daniela Larion,  </w:t>
      </w:r>
      <w:r w:rsidRPr="00C61194">
        <w:rPr>
          <w:rFonts w:ascii="Times New Roman" w:eastAsia="Times New Roman" w:hAnsi="Times New Roman" w:cs="Times New Roman"/>
          <w:i/>
          <w:sz w:val="24"/>
          <w:szCs w:val="24"/>
          <w:lang w:val="ro-RO" w:eastAsia="ar-SA"/>
        </w:rPr>
        <w:t>Clima municipiului Vaslui</w:t>
      </w:r>
      <w:r w:rsidRPr="00C61194">
        <w:rPr>
          <w:rFonts w:ascii="Times New Roman" w:eastAsia="Times New Roman" w:hAnsi="Times New Roman" w:cs="Times New Roman"/>
          <w:sz w:val="24"/>
          <w:szCs w:val="24"/>
          <w:lang w:val="ro-RO" w:eastAsia="ar-SA"/>
        </w:rPr>
        <w:t xml:space="preserve">, Analele Universităţii din Oradea, 2005, Geografie, XV, Oradea, p: 220-221. </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bCs/>
          <w:sz w:val="24"/>
          <w:szCs w:val="24"/>
          <w:lang w:val="ro-RO" w:eastAsia="ar-SA"/>
        </w:rPr>
        <w:t xml:space="preserve">14. </w:t>
      </w:r>
      <w:r w:rsidRPr="00C61194">
        <w:rPr>
          <w:rFonts w:ascii="Times New Roman" w:eastAsia="Times New Roman" w:hAnsi="Times New Roman" w:cs="Times New Roman"/>
          <w:bCs/>
          <w:i/>
          <w:sz w:val="24"/>
          <w:szCs w:val="24"/>
          <w:lang w:val="ro-RO" w:eastAsia="ar-SA"/>
        </w:rPr>
        <w:t>Concursul “Poarta spre Europa se deschide la Oradea”,</w:t>
      </w:r>
      <w:r w:rsidRPr="00C61194">
        <w:rPr>
          <w:rFonts w:ascii="Times New Roman" w:eastAsia="Times New Roman" w:hAnsi="Times New Roman" w:cs="Times New Roman"/>
          <w:b/>
          <w:bCs/>
          <w:i/>
          <w:sz w:val="24"/>
          <w:szCs w:val="24"/>
          <w:lang w:val="ro-RO" w:eastAsia="ar-SA"/>
        </w:rPr>
        <w:t xml:space="preserve"> </w:t>
      </w:r>
      <w:r w:rsidRPr="00C61194">
        <w:rPr>
          <w:rFonts w:ascii="Times New Roman" w:eastAsia="Times New Roman" w:hAnsi="Times New Roman" w:cs="Times New Roman"/>
          <w:sz w:val="24"/>
          <w:szCs w:val="24"/>
          <w:lang w:val="ro-RO" w:eastAsia="ar-SA"/>
        </w:rPr>
        <w:t>Geographica, 2009, anul IV, nr.1, Oradea, p: 162-169.</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bCs/>
          <w:sz w:val="24"/>
          <w:szCs w:val="24"/>
          <w:lang w:val="ro-RO" w:eastAsia="ar-SA"/>
        </w:rPr>
        <w:t>15. Simpozionul Internaţional de Geografia Mediului, „</w:t>
      </w:r>
      <w:r w:rsidRPr="00C61194">
        <w:rPr>
          <w:rFonts w:ascii="Times New Roman" w:eastAsia="Times New Roman" w:hAnsi="Times New Roman" w:cs="Times New Roman"/>
          <w:bCs/>
          <w:i/>
          <w:sz w:val="24"/>
          <w:szCs w:val="24"/>
          <w:lang w:val="ro-RO" w:eastAsia="ar-SA"/>
        </w:rPr>
        <w:t>Mediul actual şi dezvoltarea durabilă</w:t>
      </w:r>
      <w:r w:rsidRPr="00C61194">
        <w:rPr>
          <w:rFonts w:ascii="Times New Roman" w:eastAsia="Times New Roman" w:hAnsi="Times New Roman" w:cs="Times New Roman"/>
          <w:bCs/>
          <w:sz w:val="24"/>
          <w:szCs w:val="24"/>
          <w:lang w:val="ro-RO" w:eastAsia="ar-SA"/>
        </w:rPr>
        <w:t xml:space="preserve">”, desfăşurat </w:t>
      </w:r>
      <w:smartTag w:uri="urn:schemas-microsoft-com:office:smarttags" w:element="PersonName">
        <w:smartTagPr>
          <w:attr w:name="ProductID" w:val="la Iaşi"/>
        </w:smartTagPr>
        <w:r w:rsidRPr="00C61194">
          <w:rPr>
            <w:rFonts w:ascii="Times New Roman" w:eastAsia="Times New Roman" w:hAnsi="Times New Roman" w:cs="Times New Roman"/>
            <w:bCs/>
            <w:sz w:val="24"/>
            <w:szCs w:val="24"/>
            <w:lang w:val="ro-RO" w:eastAsia="ar-SA"/>
          </w:rPr>
          <w:t>la Iaşi</w:t>
        </w:r>
      </w:smartTag>
      <w:r w:rsidRPr="00C61194">
        <w:rPr>
          <w:rFonts w:ascii="Times New Roman" w:eastAsia="Times New Roman" w:hAnsi="Times New Roman" w:cs="Times New Roman"/>
          <w:bCs/>
          <w:sz w:val="24"/>
          <w:szCs w:val="24"/>
          <w:lang w:val="ro-RO" w:eastAsia="ar-SA"/>
        </w:rPr>
        <w:t xml:space="preserve"> în perioada 16-18 octombrie 2009,</w:t>
      </w:r>
      <w:r w:rsidRPr="00C61194">
        <w:rPr>
          <w:rFonts w:ascii="Times New Roman" w:eastAsia="Times New Roman" w:hAnsi="Times New Roman" w:cs="Times New Roman"/>
          <w:sz w:val="24"/>
          <w:szCs w:val="24"/>
          <w:lang w:val="ro-RO" w:eastAsia="ar-SA"/>
        </w:rPr>
        <w:t xml:space="preserve"> Analele Universităţii din Oradea, 2009, Geografie, XIX, Oradea, p: . </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16. </w:t>
      </w:r>
      <w:r w:rsidRPr="00C61194">
        <w:rPr>
          <w:rFonts w:ascii="Times New Roman" w:eastAsia="Times New Roman" w:hAnsi="Times New Roman" w:cs="Times New Roman"/>
          <w:i/>
          <w:sz w:val="24"/>
          <w:szCs w:val="24"/>
          <w:lang w:val="ro-RO" w:eastAsia="ar-SA"/>
        </w:rPr>
        <w:t>Profesorul universitar Gheorghe Măhăra – simbolul generaţiei mele</w:t>
      </w:r>
      <w:r w:rsidRPr="00C61194">
        <w:rPr>
          <w:rFonts w:ascii="Times New Roman" w:eastAsia="Times New Roman" w:hAnsi="Times New Roman" w:cs="Times New Roman"/>
          <w:sz w:val="24"/>
          <w:szCs w:val="24"/>
          <w:lang w:val="ro-RO" w:eastAsia="ar-SA"/>
        </w:rPr>
        <w:t>, în Seniorii învăţământului geografic universitar orădean. Prof. univ. dr. Gheorghe Măhăra la 70 de ani, Oradea, 2009, p. 55-57.</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sz w:val="24"/>
          <w:szCs w:val="24"/>
          <w:lang w:val="ro-RO" w:eastAsia="ar-SA"/>
        </w:rPr>
        <w:t xml:space="preserve">17. Gheorghe Măhăra, </w:t>
      </w:r>
      <w:r w:rsidRPr="00C61194">
        <w:rPr>
          <w:rFonts w:ascii="Times New Roman" w:eastAsia="Times New Roman" w:hAnsi="Times New Roman" w:cs="Times New Roman"/>
          <w:i/>
          <w:sz w:val="24"/>
          <w:szCs w:val="24"/>
          <w:lang w:val="ro-RO" w:eastAsia="ar-SA"/>
        </w:rPr>
        <w:t>Variabilităţi şi schimbări climatice</w:t>
      </w:r>
      <w:r w:rsidRPr="00C61194">
        <w:rPr>
          <w:rFonts w:ascii="Times New Roman" w:eastAsia="Times New Roman" w:hAnsi="Times New Roman" w:cs="Times New Roman"/>
          <w:sz w:val="24"/>
          <w:szCs w:val="24"/>
          <w:lang w:val="ro-RO" w:eastAsia="ar-SA"/>
        </w:rPr>
        <w:t xml:space="preserve">, Terra, </w:t>
      </w:r>
      <w:r w:rsidRPr="00C61194">
        <w:rPr>
          <w:rFonts w:ascii="Times New Roman" w:eastAsia="Times New Roman" w:hAnsi="Times New Roman" w:cs="Times New Roman"/>
          <w:bCs/>
          <w:sz w:val="24"/>
          <w:szCs w:val="24"/>
          <w:lang w:val="ro-RO" w:eastAsia="ar-SA"/>
        </w:rPr>
        <w:t>nr. 1-2/2012, anul XLIII, p. 250.</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ind w:firstLine="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VIII. Participări la sesiuni de comunicări, conferinţe, colocvii, simpozioane naţionale şi internaţionale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a) Participări la manifestări ştiinţifice naţionale: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1. “Un secol de învăţământ geografic la Universitatea din Bucureşti (1900-2000)”, Bucureşti, 2-3 noiembrie 2000, cu lucrarea  </w:t>
      </w:r>
      <w:r w:rsidRPr="00C61194">
        <w:rPr>
          <w:rFonts w:ascii="Times New Roman" w:eastAsia="Times New Roman" w:hAnsi="Times New Roman" w:cs="Times New Roman"/>
          <w:bCs/>
          <w:i/>
          <w:sz w:val="24"/>
          <w:szCs w:val="24"/>
          <w:lang w:val="ro-RO" w:eastAsia="ar-SA"/>
        </w:rPr>
        <w:t xml:space="preserve">Aspecte geografice privind vegetaţia în Culoarul Timiş-Cerna, </w:t>
      </w:r>
      <w:r w:rsidRPr="00C61194">
        <w:rPr>
          <w:rFonts w:ascii="Times New Roman" w:eastAsia="Times New Roman" w:hAnsi="Times New Roman" w:cs="Times New Roman"/>
          <w:bCs/>
          <w:sz w:val="24"/>
          <w:szCs w:val="24"/>
          <w:lang w:val="ro-RO" w:eastAsia="ar-SA"/>
        </w:rPr>
        <w:t>realizată în colaborare cu Ribana Linc.</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2. „Sesiunea aniversară 125 ani de la înfiinţarea Societăţii de Geografie”, Bucureşti, 24 februarie 2001, cu lucrarea </w:t>
      </w:r>
      <w:r w:rsidRPr="00C61194">
        <w:rPr>
          <w:rFonts w:ascii="Times New Roman" w:eastAsia="Times New Roman" w:hAnsi="Times New Roman" w:cs="Times New Roman"/>
          <w:bCs/>
          <w:i/>
          <w:sz w:val="24"/>
          <w:szCs w:val="24"/>
          <w:lang w:val="ro-RO" w:eastAsia="ar-SA"/>
        </w:rPr>
        <w:t>Aspecte ale umidităţii aerului în judeţul Bihor</w:t>
      </w:r>
      <w:r w:rsidRPr="00C61194">
        <w:rPr>
          <w:rFonts w:ascii="Times New Roman" w:eastAsia="Times New Roman" w:hAnsi="Times New Roman" w:cs="Times New Roman"/>
          <w:bCs/>
          <w:sz w:val="24"/>
          <w:szCs w:val="24"/>
          <w:lang w:val="ro-RO" w:eastAsia="ar-SA"/>
        </w:rPr>
        <w:t>, realizată în colaborare cu Gh. Măhăra şi Ribana Linc.</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3. „Sesiunea omagială Tiberiu Morariu”, Cluj-Napoca-Salva, 22-23 noiembrie 2002, cu lucrarea </w:t>
      </w:r>
      <w:r w:rsidRPr="00C61194">
        <w:rPr>
          <w:rFonts w:ascii="Times New Roman" w:eastAsia="Times New Roman" w:hAnsi="Times New Roman" w:cs="Times New Roman"/>
          <w:bCs/>
          <w:i/>
          <w:sz w:val="24"/>
          <w:szCs w:val="24"/>
          <w:lang w:val="ro-RO" w:eastAsia="ar-SA"/>
        </w:rPr>
        <w:t>Metode şi mijloace moderne utilizate în cercetările microclimatice</w:t>
      </w:r>
      <w:r w:rsidRPr="00C61194">
        <w:rPr>
          <w:rFonts w:ascii="Times New Roman" w:eastAsia="Times New Roman" w:hAnsi="Times New Roman" w:cs="Times New Roman"/>
          <w:bCs/>
          <w:sz w:val="24"/>
          <w:szCs w:val="24"/>
          <w:lang w:val="ro-RO" w:eastAsia="ar-SA"/>
        </w:rPr>
        <w:t>, în colaborare cu Gh. Măhăra.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 „Colocviul de climatologie locală şi aplicată”, Constanţa, 25-28 august 2003, cu lucrarea </w:t>
      </w:r>
      <w:r w:rsidRPr="00C61194">
        <w:rPr>
          <w:rFonts w:ascii="Times New Roman" w:eastAsia="Times New Roman" w:hAnsi="Times New Roman" w:cs="Times New Roman"/>
          <w:i/>
          <w:sz w:val="24"/>
          <w:szCs w:val="24"/>
          <w:lang w:val="ro-RO" w:eastAsia="ar-SA"/>
        </w:rPr>
        <w:t>Potenţialul climato-turistic al litoralului românesc în sezonul de vară</w:t>
      </w:r>
      <w:r w:rsidRPr="00C61194">
        <w:rPr>
          <w:rFonts w:ascii="Times New Roman" w:eastAsia="Times New Roman" w:hAnsi="Times New Roman" w:cs="Times New Roman"/>
          <w:sz w:val="24"/>
          <w:szCs w:val="24"/>
          <w:lang w:val="ro-RO" w:eastAsia="ar-SA"/>
        </w:rPr>
        <w:t>, realizată în colaborare cu Carmen Dragotă.</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 xml:space="preserve">5. „Simpozionul de geografie organizat în cadrul Zilelor academice ieşene”, Iaşi,  18 octombrie 2003, cu lucrările </w:t>
      </w:r>
      <w:r w:rsidRPr="00C61194">
        <w:rPr>
          <w:rFonts w:ascii="Times New Roman" w:eastAsia="Times New Roman" w:hAnsi="Times New Roman" w:cs="Times New Roman"/>
          <w:i/>
          <w:sz w:val="24"/>
          <w:szCs w:val="24"/>
          <w:lang w:val="ro-RO" w:eastAsia="ar-SA"/>
        </w:rPr>
        <w:t>Indicele de continentalism în Munţii Bihor şi Vlădeasa</w:t>
      </w:r>
      <w:r w:rsidRPr="00C61194">
        <w:rPr>
          <w:rFonts w:ascii="Times New Roman" w:eastAsia="Times New Roman" w:hAnsi="Times New Roman" w:cs="Times New Roman"/>
          <w:sz w:val="24"/>
          <w:szCs w:val="24"/>
          <w:lang w:val="ro-RO" w:eastAsia="ar-SA"/>
        </w:rPr>
        <w:t xml:space="preserve">  şi </w:t>
      </w:r>
      <w:r w:rsidRPr="00C61194">
        <w:rPr>
          <w:rFonts w:ascii="Times New Roman" w:eastAsia="Times New Roman" w:hAnsi="Times New Roman" w:cs="Times New Roman"/>
          <w:i/>
          <w:sz w:val="24"/>
          <w:szCs w:val="24"/>
          <w:lang w:val="ro-RO" w:eastAsia="ar-SA"/>
        </w:rPr>
        <w:t xml:space="preserve"> Regimul eolian în Munţii Bihor şi Vlădeasa şi impactul acestuia asupra mediului înconjurător, </w:t>
      </w:r>
      <w:r w:rsidRPr="00C61194">
        <w:rPr>
          <w:rFonts w:ascii="Times New Roman" w:eastAsia="Times New Roman" w:hAnsi="Times New Roman" w:cs="Times New Roman"/>
          <w:sz w:val="24"/>
          <w:szCs w:val="24"/>
          <w:lang w:val="ro-RO" w:eastAsia="ar-SA"/>
        </w:rPr>
        <w:t xml:space="preserve"> ambele realizate în colaborare cu Carmen Dragotă şi Săndica Hîrsescu.</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6. Workshop-ul tinerilor cercetători, „Cercetarea integrată a mediului şi dezvoltarea durabilă”,</w:t>
      </w:r>
      <w:r w:rsidRPr="00C61194">
        <w:rPr>
          <w:rFonts w:ascii="Times New Roman" w:eastAsia="Times New Roman" w:hAnsi="Times New Roman" w:cs="Times New Roman"/>
          <w:bCs/>
          <w:i/>
          <w:sz w:val="24"/>
          <w:szCs w:val="24"/>
          <w:lang w:val="ro-RO" w:eastAsia="ar-SA"/>
        </w:rPr>
        <w:t xml:space="preserve"> </w:t>
      </w:r>
      <w:r w:rsidRPr="00C61194">
        <w:rPr>
          <w:rFonts w:ascii="Times New Roman" w:eastAsia="Times New Roman" w:hAnsi="Times New Roman" w:cs="Times New Roman"/>
          <w:bCs/>
          <w:sz w:val="24"/>
          <w:szCs w:val="24"/>
          <w:lang w:val="ro-RO" w:eastAsia="ar-SA"/>
        </w:rPr>
        <w:t xml:space="preserve">Ediţia a III-a, Academia Română, Universitatea din Bucureşti, Bucureşti, 12 decembrie 2003, cu lucrarea </w:t>
      </w:r>
      <w:r w:rsidRPr="00C61194">
        <w:rPr>
          <w:rFonts w:ascii="Times New Roman" w:eastAsia="Times New Roman" w:hAnsi="Times New Roman" w:cs="Times New Roman"/>
          <w:bCs/>
          <w:i/>
          <w:sz w:val="24"/>
          <w:szCs w:val="24"/>
          <w:lang w:val="ro-RO" w:eastAsia="ar-SA"/>
        </w:rPr>
        <w:t xml:space="preserve">Aspecte privind poluarea aerului în municipiul Oradea, </w:t>
      </w:r>
      <w:r w:rsidRPr="00C61194">
        <w:rPr>
          <w:rFonts w:ascii="Times New Roman" w:eastAsia="Times New Roman" w:hAnsi="Times New Roman" w:cs="Times New Roman"/>
          <w:bCs/>
          <w:sz w:val="24"/>
          <w:szCs w:val="24"/>
          <w:lang w:val="ro-RO" w:eastAsia="ar-SA"/>
        </w:rPr>
        <w:t>realizată în colaborare cu Ribana Linc, Eugenia Şerban şi Cristina Mut.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7. „Sesiunea Ştiinţifică Anuală”, 18-20 octombrie 2004, Administraţia Naţională de Meteorologie, Bucureşti, cu lucrarea  </w:t>
      </w:r>
      <w:r w:rsidRPr="00C61194">
        <w:rPr>
          <w:rFonts w:ascii="Times New Roman" w:eastAsia="Times New Roman" w:hAnsi="Times New Roman" w:cs="Times New Roman"/>
          <w:bCs/>
          <w:i/>
          <w:sz w:val="24"/>
          <w:szCs w:val="24"/>
          <w:lang w:val="ro-RO" w:eastAsia="ar-SA"/>
        </w:rPr>
        <w:t>Regimul nefic în Munţii Bihor şi Vlădeasa</w:t>
      </w:r>
      <w:r w:rsidRPr="00C61194">
        <w:rPr>
          <w:rFonts w:ascii="Times New Roman" w:eastAsia="Times New Roman" w:hAnsi="Times New Roman" w:cs="Times New Roman"/>
          <w:bCs/>
          <w:sz w:val="24"/>
          <w:szCs w:val="24"/>
          <w:lang w:val="ro-RO" w:eastAsia="ar-SA"/>
        </w:rPr>
        <w:t xml:space="preserve">. </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8. „Simpozionul omagial </w:t>
      </w:r>
      <w:r w:rsidRPr="00C61194">
        <w:rPr>
          <w:rFonts w:ascii="Times New Roman" w:eastAsia="Times New Roman" w:hAnsi="Times New Roman" w:cs="Times New Roman"/>
          <w:bCs/>
          <w:iCs/>
          <w:sz w:val="24"/>
          <w:szCs w:val="24"/>
          <w:lang w:val="ro-RO" w:eastAsia="ar-SA"/>
        </w:rPr>
        <w:t>Geografia în pragul mileniului III”</w:t>
      </w:r>
      <w:r w:rsidRPr="00C61194">
        <w:rPr>
          <w:rFonts w:ascii="Times New Roman" w:eastAsia="Times New Roman" w:hAnsi="Times New Roman" w:cs="Times New Roman"/>
          <w:bCs/>
          <w:sz w:val="24"/>
          <w:szCs w:val="24"/>
          <w:lang w:val="ro-RO" w:eastAsia="ar-SA"/>
        </w:rPr>
        <w:t>, 11-13 noiembrie 2004, Oradea, organizat de către Universitatea din Oradea, Facultatea de Istorie-Geografie, Departamentul de Geografie, Turism şi Amenajarea Teritoriului, Centrul de Studii şi Analize Teritoriale cu ocazia aniversării a 40 de ani de învăţământ geografic la Universitatea din Oradea, cu lucrările</w:t>
      </w:r>
      <w:r w:rsidRPr="00C61194">
        <w:rPr>
          <w:rFonts w:ascii="Times New Roman" w:eastAsia="Times New Roman" w:hAnsi="Times New Roman" w:cs="Times New Roman"/>
          <w:b/>
          <w:bCs/>
          <w:i/>
          <w:sz w:val="24"/>
          <w:szCs w:val="24"/>
          <w:lang w:val="ro-RO" w:eastAsia="ar-SA"/>
        </w:rPr>
        <w:t xml:space="preserve"> </w:t>
      </w:r>
      <w:r w:rsidRPr="00C61194">
        <w:rPr>
          <w:rFonts w:ascii="Times New Roman" w:eastAsia="Times New Roman" w:hAnsi="Times New Roman" w:cs="Times New Roman"/>
          <w:bCs/>
          <w:i/>
          <w:sz w:val="24"/>
          <w:szCs w:val="24"/>
          <w:lang w:val="ro-RO" w:eastAsia="ar-SA"/>
        </w:rPr>
        <w:t>Aspecte climatogeografice ale orajelor în vestul Munţilor Apuseni</w:t>
      </w:r>
      <w:r w:rsidRPr="00C61194">
        <w:rPr>
          <w:rFonts w:ascii="Times New Roman" w:eastAsia="Times New Roman" w:hAnsi="Times New Roman" w:cs="Times New Roman"/>
          <w:bCs/>
          <w:sz w:val="24"/>
          <w:szCs w:val="24"/>
          <w:lang w:val="ro-RO" w:eastAsia="ar-SA"/>
        </w:rPr>
        <w:t xml:space="preserve">, realizată în colaborare cu Gheorghe Măhăra, </w:t>
      </w:r>
      <w:r w:rsidRPr="00C61194">
        <w:rPr>
          <w:rFonts w:ascii="Times New Roman" w:eastAsia="Times New Roman" w:hAnsi="Times New Roman" w:cs="Times New Roman"/>
          <w:bCs/>
          <w:i/>
          <w:sz w:val="24"/>
          <w:szCs w:val="24"/>
          <w:lang w:val="ro-RO" w:eastAsia="ar-SA"/>
        </w:rPr>
        <w:t>Regimul eolian în Munţii Bihor şi Vlădeasa</w:t>
      </w:r>
      <w:r w:rsidRPr="00C61194">
        <w:rPr>
          <w:rFonts w:ascii="Times New Roman" w:eastAsia="Times New Roman" w:hAnsi="Times New Roman" w:cs="Times New Roman"/>
          <w:bCs/>
          <w:sz w:val="24"/>
          <w:szCs w:val="24"/>
          <w:lang w:val="ro-RO" w:eastAsia="ar-SA"/>
        </w:rPr>
        <w:t xml:space="preserve"> realizată în colaborare cu Carmen Dragotă şi Săndica Hîrsescu, </w:t>
      </w:r>
      <w:r w:rsidRPr="00C61194">
        <w:rPr>
          <w:rFonts w:ascii="Times New Roman" w:eastAsia="Times New Roman" w:hAnsi="Times New Roman" w:cs="Times New Roman"/>
          <w:bCs/>
          <w:i/>
          <w:sz w:val="24"/>
          <w:szCs w:val="24"/>
          <w:lang w:val="ro-RO" w:eastAsia="ar-SA"/>
        </w:rPr>
        <w:t>Aspecte de risc determinate de stratul de zăpadă în staţiunea balneoclimaterică Stâna de Vale</w:t>
      </w:r>
      <w:r w:rsidRPr="00C61194">
        <w:rPr>
          <w:rFonts w:ascii="Times New Roman" w:eastAsia="Times New Roman" w:hAnsi="Times New Roman" w:cs="Times New Roman"/>
          <w:bCs/>
          <w:sz w:val="24"/>
          <w:szCs w:val="24"/>
          <w:lang w:val="ro-RO" w:eastAsia="ar-SA"/>
        </w:rPr>
        <w:t xml:space="preserve"> realizată în colaborare cu Simona Fratianni şi Cristina Mut.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9. „Sesiunea Anuală de Comunicări a Facultăţii de Geografie din Universitatea Bucureşti”,    27 noiembrie 2004, Bucureşti cu lucrările </w:t>
      </w:r>
      <w:r w:rsidRPr="00C61194">
        <w:rPr>
          <w:rFonts w:ascii="Times New Roman" w:eastAsia="Times New Roman" w:hAnsi="Times New Roman" w:cs="Times New Roman"/>
          <w:bCs/>
          <w:i/>
          <w:sz w:val="24"/>
          <w:szCs w:val="24"/>
          <w:lang w:val="ro-RO" w:eastAsia="ar-SA"/>
        </w:rPr>
        <w:t>Caracteristici ale temperaturii aerului în Munţii Bihor şi Vlădeasa</w:t>
      </w:r>
      <w:r w:rsidRPr="00C61194">
        <w:rPr>
          <w:rFonts w:ascii="Times New Roman" w:eastAsia="Times New Roman" w:hAnsi="Times New Roman" w:cs="Times New Roman"/>
          <w:bCs/>
          <w:sz w:val="24"/>
          <w:szCs w:val="24"/>
          <w:lang w:val="ro-RO" w:eastAsia="ar-SA"/>
        </w:rPr>
        <w:t xml:space="preserve"> şi </w:t>
      </w:r>
      <w:r w:rsidRPr="00C61194">
        <w:rPr>
          <w:rFonts w:ascii="Times New Roman" w:eastAsia="Times New Roman" w:hAnsi="Times New Roman" w:cs="Times New Roman"/>
          <w:bCs/>
          <w:i/>
          <w:sz w:val="24"/>
          <w:szCs w:val="24"/>
          <w:lang w:val="ro-RO" w:eastAsia="ar-SA"/>
        </w:rPr>
        <w:t xml:space="preserve">Frecvenţa zilelor cu diferite valori de temperatură în Munţii Bihor şi </w:t>
      </w:r>
      <w:r w:rsidRPr="00C61194">
        <w:rPr>
          <w:rFonts w:ascii="Times New Roman" w:eastAsia="Times New Roman" w:hAnsi="Times New Roman" w:cs="Times New Roman"/>
          <w:bCs/>
          <w:sz w:val="24"/>
          <w:szCs w:val="24"/>
          <w:lang w:val="ro-RO" w:eastAsia="ar-SA"/>
        </w:rPr>
        <w:t>Vlădeasa realizată în colaborare cu Carmen Dragotă.</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i/>
          <w:sz w:val="24"/>
          <w:szCs w:val="24"/>
          <w:lang w:val="ro-RO" w:eastAsia="ar-SA"/>
        </w:rPr>
      </w:pPr>
      <w:r w:rsidRPr="00C61194">
        <w:rPr>
          <w:rFonts w:ascii="Times New Roman" w:eastAsia="Times New Roman" w:hAnsi="Times New Roman" w:cs="Times New Roman"/>
          <w:bCs/>
          <w:sz w:val="24"/>
          <w:szCs w:val="24"/>
          <w:lang w:val="ro-RO" w:eastAsia="ar-SA"/>
        </w:rPr>
        <w:t xml:space="preserve">10. Sesiunea anuală de comunicări ştiinţifice cu tema „Educaţie şi cercetare în geografie. Abordări în contextul integrării europene”, manifestare cu participare internaţională dedicată aniversării a 15 ani de la înfiinţarea Universităţii Valahia în perioada 28-29 mai 2007, cu lucrarea </w:t>
      </w:r>
      <w:r w:rsidRPr="00C61194">
        <w:rPr>
          <w:rFonts w:ascii="Times New Roman" w:eastAsia="Times New Roman" w:hAnsi="Times New Roman" w:cs="Times New Roman"/>
          <w:bCs/>
          <w:i/>
          <w:sz w:val="24"/>
          <w:szCs w:val="24"/>
          <w:lang w:val="ro-RO" w:eastAsia="ar-SA"/>
        </w:rPr>
        <w:t>Caracteristicile climatice ale staţiunii balneoclimaterice Stâna de Vale.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11. Congresul anual al Societăţii de Geografie din România, cu tema „Valorificarea turistică a resurselor naturale şi antropice” desfăşurat la Cluj-Napoca în perioada 1-2 iunie 2007 cu lucrarea </w:t>
      </w:r>
      <w:r w:rsidRPr="00C61194">
        <w:rPr>
          <w:rFonts w:ascii="Times New Roman" w:eastAsia="Times New Roman" w:hAnsi="Times New Roman" w:cs="Times New Roman"/>
          <w:bCs/>
          <w:i/>
          <w:sz w:val="24"/>
          <w:szCs w:val="24"/>
          <w:lang w:val="ro-RO" w:eastAsia="ar-SA"/>
        </w:rPr>
        <w:t>Potenţialul climato-turistic al staţiunii Stâna de Vale</w:t>
      </w:r>
      <w:r w:rsidRPr="00C61194">
        <w:rPr>
          <w:rFonts w:ascii="Times New Roman" w:eastAsia="Times New Roman" w:hAnsi="Times New Roman" w:cs="Times New Roman"/>
          <w:bCs/>
          <w:sz w:val="24"/>
          <w:szCs w:val="24"/>
          <w:lang w:val="ro-RO" w:eastAsia="ar-SA"/>
        </w:rPr>
        <w:t>.</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12. Colocviul de climatologie locală şi aplicată „Mediul geografic şi dezvoltarea durabilă în condiţiile impactului riscurilor climatice”, desfăşurat la Constanţa în perioada 14-16 septembrie 2007, cu lucrarea </w:t>
      </w:r>
      <w:r w:rsidRPr="00C61194">
        <w:rPr>
          <w:rFonts w:ascii="Times New Roman" w:eastAsia="Times New Roman" w:hAnsi="Times New Roman" w:cs="Times New Roman"/>
          <w:i/>
          <w:sz w:val="24"/>
          <w:szCs w:val="24"/>
          <w:lang w:val="ro-RO" w:eastAsia="ar-SA"/>
        </w:rPr>
        <w:t>Potenţialul energetic eolian în arealul montan al judeţului Bihor</w:t>
      </w:r>
      <w:r w:rsidRPr="00C61194">
        <w:rPr>
          <w:rFonts w:ascii="Times New Roman" w:eastAsia="Times New Roman" w:hAnsi="Times New Roman" w:cs="Times New Roman"/>
          <w:sz w:val="24"/>
          <w:szCs w:val="24"/>
          <w:lang w:val="ro-RO" w:eastAsia="ar-SA"/>
        </w:rPr>
        <w:t xml:space="preserve"> realizată în colaborare cu Gheorghe Măhăra.</w:t>
      </w:r>
    </w:p>
    <w:p w:rsidR="00C61194" w:rsidRPr="00C61194" w:rsidRDefault="00C61194" w:rsidP="00C61194">
      <w:pPr>
        <w:suppressAutoHyphens/>
        <w:spacing w:after="0" w:line="240" w:lineRule="auto"/>
        <w:jc w:val="both"/>
        <w:rPr>
          <w:rFonts w:ascii="Times New Roman" w:eastAsia="Times New Roman" w:hAnsi="Times New Roman" w:cs="Times New Roman"/>
          <w:color w:val="000000"/>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13. Sesiunea anuală de comunicări ştiinţifice desfăşurată la Bistriţa în perioada 26-27 noiembrie 2010, cu lucrarea </w:t>
      </w:r>
      <w:r w:rsidRPr="00C61194">
        <w:rPr>
          <w:rFonts w:ascii="Times New Roman" w:eastAsia="Times New Roman" w:hAnsi="Times New Roman" w:cs="Times New Roman"/>
          <w:i/>
          <w:color w:val="000000"/>
          <w:sz w:val="24"/>
          <w:szCs w:val="24"/>
          <w:lang w:val="ro-RO" w:eastAsia="ar-SA"/>
        </w:rPr>
        <w:t>Schimbările climatice globale: adevăr sau prosteală</w:t>
      </w:r>
      <w:r w:rsidRPr="00C61194">
        <w:rPr>
          <w:rFonts w:ascii="Times New Roman" w:eastAsia="Times New Roman" w:hAnsi="Times New Roman" w:cs="Times New Roman"/>
          <w:color w:val="000000"/>
          <w:sz w:val="24"/>
          <w:szCs w:val="24"/>
          <w:lang w:val="ro-RO" w:eastAsia="ar-SA"/>
        </w:rPr>
        <w:t>.</w:t>
      </w:r>
    </w:p>
    <w:p w:rsidR="00C61194" w:rsidRPr="00C61194" w:rsidRDefault="00C61194" w:rsidP="00C61194">
      <w:pPr>
        <w:suppressAutoHyphens/>
        <w:spacing w:after="0" w:line="240" w:lineRule="auto"/>
        <w:jc w:val="both"/>
        <w:rPr>
          <w:rFonts w:ascii="Times New Roman" w:eastAsia="Times New Roman" w:hAnsi="Times New Roman" w:cs="Times New Roman"/>
          <w:color w:val="000000"/>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14. Simpozionul naţional cu participare internaţională “Geografia orizontului local” desfăşurat la Bistriţa  în data de 27 noiembrie 2010, cu lucrarea </w:t>
      </w:r>
      <w:r w:rsidRPr="00C61194">
        <w:rPr>
          <w:rFonts w:ascii="Times New Roman" w:eastAsia="Times New Roman" w:hAnsi="Times New Roman" w:cs="Times New Roman"/>
          <w:i/>
          <w:color w:val="000000"/>
          <w:sz w:val="24"/>
          <w:szCs w:val="24"/>
          <w:lang w:val="ro-RO" w:eastAsia="ar-SA"/>
        </w:rPr>
        <w:t>Probleme de geografie medicală în România.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15. Simpozionul naţional </w:t>
      </w:r>
      <w:r w:rsidRPr="00C61194">
        <w:rPr>
          <w:rFonts w:ascii="Times New Roman" w:eastAsia="Times New Roman" w:hAnsi="Times New Roman" w:cs="Times New Roman"/>
          <w:sz w:val="24"/>
          <w:szCs w:val="24"/>
          <w:lang w:val="ro-RO" w:eastAsia="ar-SA"/>
        </w:rPr>
        <w:t xml:space="preserve">„Educaţie environmentalală şi dezvoltare durabilă”, desfăşurat la Hunedoara în perioada 12-13 martie 2011, cu lucrarea </w:t>
      </w:r>
      <w:r w:rsidRPr="00C61194">
        <w:rPr>
          <w:rFonts w:ascii="Times New Roman" w:eastAsia="Times New Roman" w:hAnsi="Times New Roman" w:cs="Times New Roman"/>
          <w:i/>
          <w:sz w:val="24"/>
          <w:szCs w:val="24"/>
          <w:lang w:val="ro-RO" w:eastAsia="ar-SA"/>
        </w:rPr>
        <w:t>Indici cantitativi utilizaţi în studiile climato-turistice</w:t>
      </w:r>
      <w:r w:rsidRPr="00C61194">
        <w:rPr>
          <w:rFonts w:ascii="Times New Roman" w:eastAsia="Times New Roman" w:hAnsi="Times New Roman" w:cs="Times New Roman"/>
          <w:sz w:val="24"/>
          <w:szCs w:val="24"/>
          <w:lang w:val="ro-RO" w:eastAsia="ar-SA"/>
        </w:rPr>
        <w:t>.</w:t>
      </w:r>
    </w:p>
    <w:p w:rsid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16. Conferinţa anuală a Societăţii de Geografie din România “Geografia şi  societatea umană” desfăşurată la Baia Mare în perioada 3-5 iunie 2011, cu lucrarea </w:t>
      </w:r>
      <w:r w:rsidRPr="00C61194">
        <w:rPr>
          <w:rFonts w:ascii="Times New Roman" w:eastAsia="Times New Roman" w:hAnsi="Times New Roman" w:cs="Times New Roman"/>
          <w:i/>
          <w:sz w:val="24"/>
          <w:szCs w:val="24"/>
          <w:lang w:val="ro-RO" w:eastAsia="ar-SA"/>
        </w:rPr>
        <w:t>Potenţialul climato-turistic al staţiunii balneoclimatice Stâna de Vale în anotimpul de vară</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i/>
          <w:sz w:val="24"/>
          <w:szCs w:val="24"/>
          <w:lang w:val="ro-RO" w:eastAsia="ar-SA"/>
        </w:rPr>
        <w:t>exprimat prin metoda Besancenot</w:t>
      </w:r>
      <w:r w:rsidRPr="00C61194">
        <w:rPr>
          <w:rFonts w:ascii="Times New Roman" w:eastAsia="Times New Roman" w:hAnsi="Times New Roman" w:cs="Times New Roman"/>
          <w:sz w:val="24"/>
          <w:szCs w:val="24"/>
          <w:lang w:val="ro-RO" w:eastAsia="ar-SA"/>
        </w:rPr>
        <w:t xml:space="preserve"> realizată în colaborare cu Ilieş Dorina, Dragotă Carmen, Vlaicu Mihai, Staşac Marcu.</w:t>
      </w:r>
    </w:p>
    <w:p w:rsidR="0099046F" w:rsidRDefault="0099046F" w:rsidP="00C61194">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ro-RO" w:eastAsia="ar-SA"/>
        </w:rPr>
        <w:t>17. Simpozionul</w:t>
      </w:r>
      <w:r w:rsidRPr="0099046F">
        <w:rPr>
          <w:rFonts w:ascii="Times New Roman" w:hAnsi="Times New Roman" w:cs="Times New Roman"/>
          <w:sz w:val="24"/>
          <w:szCs w:val="24"/>
        </w:rPr>
        <w:t>”Cercetări integrate asupra mediului în Regiunea Dunării”</w:t>
      </w:r>
      <w:r>
        <w:rPr>
          <w:rFonts w:ascii="Times New Roman" w:hAnsi="Times New Roman" w:cs="Times New Roman"/>
          <w:sz w:val="24"/>
          <w:szCs w:val="24"/>
        </w:rPr>
        <w:t xml:space="preserve"> dedicat aniversării a 150 de ani de la înființarea Academiei Române, desfășurat la București în data de 15 aprilie 2016, participare fără lucrare.</w:t>
      </w:r>
    </w:p>
    <w:p w:rsidR="00B46190" w:rsidRPr="00B46190" w:rsidRDefault="00B46190" w:rsidP="00C61194">
      <w:pPr>
        <w:suppressAutoHyphens/>
        <w:spacing w:after="0" w:line="240" w:lineRule="auto"/>
        <w:jc w:val="both"/>
        <w:rPr>
          <w:rFonts w:ascii="Times New Roman" w:eastAsia="Times New Roman" w:hAnsi="Times New Roman" w:cs="Times New Roman"/>
          <w:sz w:val="24"/>
          <w:szCs w:val="24"/>
          <w:lang w:val="ro-RO" w:eastAsia="ar-SA"/>
        </w:rPr>
      </w:pPr>
      <w:r>
        <w:rPr>
          <w:rFonts w:ascii="Times New Roman" w:hAnsi="Times New Roman" w:cs="Times New Roman"/>
          <w:sz w:val="24"/>
          <w:szCs w:val="24"/>
        </w:rPr>
        <w:t>18. Simpozionul de climatologie aplicată “</w:t>
      </w:r>
      <w:r w:rsidRPr="00B46190">
        <w:rPr>
          <w:rFonts w:ascii="Times New Roman" w:hAnsi="Times New Roman" w:cs="Times New Roman"/>
          <w:sz w:val="24"/>
          <w:szCs w:val="24"/>
        </w:rPr>
        <w:t>Ion Florin Mihăilescu</w:t>
      </w:r>
      <w:r>
        <w:rPr>
          <w:rFonts w:ascii="Times New Roman" w:hAnsi="Times New Roman" w:cs="Times New Roman"/>
          <w:sz w:val="24"/>
          <w:szCs w:val="24"/>
        </w:rPr>
        <w:t>”</w:t>
      </w:r>
      <w:r>
        <w:rPr>
          <w:rFonts w:ascii="Times New Roman" w:hAnsi="Times New Roman" w:cs="Times New Roman"/>
          <w:sz w:val="24"/>
          <w:szCs w:val="24"/>
          <w:lang w:val="ro-RO"/>
        </w:rPr>
        <w:t xml:space="preserve"> desfășurat la   Constanț</w:t>
      </w:r>
      <w:proofErr w:type="gramStart"/>
      <w:r>
        <w:rPr>
          <w:rFonts w:ascii="Times New Roman" w:hAnsi="Times New Roman" w:cs="Times New Roman"/>
          <w:sz w:val="24"/>
          <w:szCs w:val="24"/>
          <w:lang w:val="ro-RO"/>
        </w:rPr>
        <w:t>a  în</w:t>
      </w:r>
      <w:proofErr w:type="gramEnd"/>
      <w:r>
        <w:rPr>
          <w:rFonts w:ascii="Times New Roman" w:hAnsi="Times New Roman" w:cs="Times New Roman"/>
          <w:sz w:val="24"/>
          <w:szCs w:val="24"/>
          <w:lang w:val="ro-RO"/>
        </w:rPr>
        <w:t xml:space="preserve"> perioada</w:t>
      </w:r>
      <w:r>
        <w:rPr>
          <w:rFonts w:ascii="Times New Roman" w:hAnsi="Times New Roman" w:cs="Times New Roman"/>
          <w:sz w:val="24"/>
          <w:szCs w:val="24"/>
        </w:rPr>
        <w:t xml:space="preserve"> 21-22 august 2017 cu lucrările </w:t>
      </w:r>
      <w:r>
        <w:rPr>
          <w:rFonts w:ascii="Times New Roman" w:hAnsi="Times New Roman" w:cs="Times New Roman"/>
          <w:i/>
          <w:sz w:val="24"/>
          <w:szCs w:val="24"/>
        </w:rPr>
        <w:t xml:space="preserve">Prevederea vremii pe durată scurtă și lungă cu ajutorul metodei artizanale </w:t>
      </w:r>
      <w:r>
        <w:rPr>
          <w:rFonts w:ascii="Times New Roman" w:hAnsi="Times New Roman" w:cs="Times New Roman"/>
          <w:sz w:val="24"/>
          <w:szCs w:val="24"/>
        </w:rPr>
        <w:t>realizată în colaborare cu Gaceu Loredana și Măduța Florin</w:t>
      </w:r>
      <w:r w:rsidR="00AF261B">
        <w:rPr>
          <w:rFonts w:ascii="Times New Roman" w:hAnsi="Times New Roman" w:cs="Times New Roman"/>
          <w:sz w:val="24"/>
          <w:szCs w:val="24"/>
        </w:rPr>
        <w:t xml:space="preserve"> și </w:t>
      </w:r>
      <w:r w:rsidR="00AF261B" w:rsidRPr="00AF261B">
        <w:rPr>
          <w:rFonts w:ascii="Times New Roman" w:hAnsi="Times New Roman" w:cs="Times New Roman"/>
          <w:i/>
          <w:sz w:val="24"/>
          <w:szCs w:val="24"/>
        </w:rPr>
        <w:t>Potențialul t</w:t>
      </w:r>
      <w:r w:rsidR="008860C0" w:rsidRPr="00AF261B">
        <w:rPr>
          <w:rFonts w:ascii="Times New Roman" w:hAnsi="Times New Roman" w:cs="Times New Roman"/>
          <w:i/>
          <w:sz w:val="24"/>
          <w:szCs w:val="24"/>
        </w:rPr>
        <w:t xml:space="preserve">uristic al platoului carstic Padiș și necesitatea monitorizării sale microclimatice și </w:t>
      </w:r>
      <w:r w:rsidR="008860C0" w:rsidRPr="00AF261B">
        <w:rPr>
          <w:rFonts w:ascii="Times New Roman" w:hAnsi="Times New Roman" w:cs="Times New Roman"/>
          <w:i/>
          <w:sz w:val="24"/>
          <w:szCs w:val="24"/>
        </w:rPr>
        <w:lastRenderedPageBreak/>
        <w:t>topoclimatice</w:t>
      </w:r>
      <w:r w:rsidR="008860C0">
        <w:rPr>
          <w:rFonts w:ascii="Times New Roman" w:hAnsi="Times New Roman" w:cs="Times New Roman"/>
          <w:sz w:val="24"/>
          <w:szCs w:val="24"/>
        </w:rPr>
        <w:t xml:space="preserve"> realizată în colaborare cu Ungureanu Mihaela,Ilieș Dorina Camelia, Josan Ioaana, Blaga Lucian, Gaceu Loredana.</w:t>
      </w:r>
    </w:p>
    <w:p w:rsidR="00C61194" w:rsidRPr="00C61194" w:rsidRDefault="00C61194" w:rsidP="00C61194">
      <w:pPr>
        <w:suppressAutoHyphens/>
        <w:spacing w:after="0" w:line="240" w:lineRule="auto"/>
        <w:ind w:firstLine="720"/>
        <w:jc w:val="both"/>
        <w:rPr>
          <w:rFonts w:ascii="Times New Roman" w:eastAsia="Times New Roman" w:hAnsi="Times New Roman" w:cs="Times New Roman"/>
          <w:i/>
          <w:color w:val="000000"/>
          <w:sz w:val="24"/>
          <w:szCs w:val="24"/>
          <w:lang w:val="ro-RO" w:eastAsia="ar-SA"/>
        </w:rPr>
      </w:pPr>
    </w:p>
    <w:p w:rsidR="00C61194" w:rsidRPr="00C61194" w:rsidRDefault="00C61194" w:rsidP="00C61194">
      <w:pPr>
        <w:suppressAutoHyphens/>
        <w:spacing w:after="0" w:line="240" w:lineRule="auto"/>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b) Participări la manifestări ştiinţifice internaţionale: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1. „The 27 th Annual Congress of the American Romanian Academy of Arts and Sciences (ARA)”, Proceedings, Oradea, May 29 – June 2, 2002, cu lucrarea </w:t>
      </w:r>
      <w:r w:rsidRPr="00C61194">
        <w:rPr>
          <w:rFonts w:ascii="Times New Roman" w:eastAsia="Times New Roman" w:hAnsi="Times New Roman" w:cs="Times New Roman"/>
          <w:bCs/>
          <w:i/>
          <w:sz w:val="24"/>
          <w:szCs w:val="24"/>
          <w:lang w:val="ro-RO" w:eastAsia="ar-SA"/>
        </w:rPr>
        <w:t>Grindina ca fenomen climatic de risc în Masivul Bihor-Vlădeasa</w:t>
      </w:r>
      <w:r w:rsidRPr="00C61194">
        <w:rPr>
          <w:rFonts w:ascii="Times New Roman" w:eastAsia="Times New Roman" w:hAnsi="Times New Roman" w:cs="Times New Roman"/>
          <w:bCs/>
          <w:sz w:val="24"/>
          <w:szCs w:val="24"/>
          <w:lang w:val="ro-RO" w:eastAsia="ar-SA"/>
        </w:rPr>
        <w:t>, realizată în colaborare cu Gh. Măhăra.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Conferinţa</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internaţională „</w:t>
      </w:r>
      <w:r w:rsidRPr="00C61194">
        <w:rPr>
          <w:rFonts w:ascii="Times New Roman" w:eastAsia="Times New Roman" w:hAnsi="Times New Roman" w:cs="Times New Roman"/>
          <w:iCs/>
          <w:sz w:val="24"/>
          <w:szCs w:val="24"/>
          <w:lang w:val="ro-RO" w:eastAsia="ar-SA"/>
        </w:rPr>
        <w:t>The Environmental and  Socio-Economic Impact of Industrial Tailing Ponds”</w:t>
      </w:r>
      <w:r w:rsidRPr="00C61194">
        <w:rPr>
          <w:rFonts w:ascii="Times New Roman" w:eastAsia="Times New Roman" w:hAnsi="Times New Roman" w:cs="Times New Roman"/>
          <w:i/>
          <w:iCs/>
          <w:sz w:val="24"/>
          <w:szCs w:val="24"/>
          <w:lang w:val="ro-RO" w:eastAsia="ar-SA"/>
        </w:rPr>
        <w:t>,</w:t>
      </w:r>
      <w:r w:rsidRPr="00C61194">
        <w:rPr>
          <w:rFonts w:ascii="Times New Roman" w:eastAsia="Times New Roman" w:hAnsi="Times New Roman" w:cs="Times New Roman"/>
          <w:sz w:val="24"/>
          <w:szCs w:val="24"/>
          <w:lang w:val="ro-RO" w:eastAsia="ar-SA"/>
        </w:rPr>
        <w:t xml:space="preserve"> organizată de Universitatea din Oradea – Departamentul de Geografie, Turism şi Amenajarea Teritoriului, Universitatea din Ţara Galilor – Institutul de Geografie şi Stiinţele Pământului, Academia Română – Comitetul Naţional pentru Schimbările Globale, Oradea, 6-8 martie 2003, cu lucrarea </w:t>
      </w:r>
      <w:r w:rsidRPr="00C61194">
        <w:rPr>
          <w:rFonts w:ascii="Times New Roman" w:eastAsia="Times New Roman" w:hAnsi="Times New Roman" w:cs="Times New Roman"/>
          <w:i/>
          <w:sz w:val="24"/>
          <w:szCs w:val="24"/>
          <w:lang w:val="ro-RO" w:eastAsia="ar-SA"/>
        </w:rPr>
        <w:t>The Dynamics of the Atmosphere and the Impact of the Air on the Air Pollution Due to the Waste Dumps Situated Close to the Western Industrial Platform of Oradea</w:t>
      </w:r>
      <w:r w:rsidRPr="00C61194">
        <w:rPr>
          <w:rFonts w:ascii="Times New Roman" w:eastAsia="Times New Roman" w:hAnsi="Times New Roman" w:cs="Times New Roman"/>
          <w:sz w:val="24"/>
          <w:szCs w:val="24"/>
          <w:lang w:val="ro-RO" w:eastAsia="ar-SA"/>
        </w:rPr>
        <w:t xml:space="preserve"> realizată în colaborare cu Gh. Măhăra şi A. Dudaş.</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fr-FR" w:eastAsia="ar-SA"/>
        </w:rPr>
      </w:pPr>
      <w:r w:rsidRPr="00C61194">
        <w:rPr>
          <w:rFonts w:ascii="Times New Roman" w:eastAsia="Times New Roman" w:hAnsi="Times New Roman" w:cs="Times New Roman"/>
          <w:sz w:val="24"/>
          <w:szCs w:val="24"/>
          <w:lang w:val="fr-FR" w:eastAsia="ar-SA"/>
        </w:rPr>
        <w:t xml:space="preserve">3. «XVI Colloque de l'Association Internationale de </w:t>
      </w:r>
      <w:proofErr w:type="gramStart"/>
      <w:r w:rsidRPr="00C61194">
        <w:rPr>
          <w:rFonts w:ascii="Times New Roman" w:eastAsia="Times New Roman" w:hAnsi="Times New Roman" w:cs="Times New Roman"/>
          <w:sz w:val="24"/>
          <w:szCs w:val="24"/>
          <w:lang w:val="fr-FR" w:eastAsia="ar-SA"/>
        </w:rPr>
        <w:t>Climatologie ,</w:t>
      </w:r>
      <w:proofErr w:type="gramEnd"/>
      <w:r w:rsidRPr="00C61194">
        <w:rPr>
          <w:rFonts w:ascii="Times New Roman" w:eastAsia="Times New Roman" w:hAnsi="Times New Roman" w:cs="Times New Roman"/>
          <w:sz w:val="24"/>
          <w:szCs w:val="24"/>
          <w:lang w:val="fr-FR" w:eastAsia="ar-SA"/>
        </w:rPr>
        <w:t xml:space="preserve"> Varsovie, 10-14 septembre 2003, cu lucrarea </w:t>
      </w:r>
      <w:r w:rsidRPr="00C61194">
        <w:rPr>
          <w:rFonts w:ascii="Times New Roman" w:eastAsia="Times New Roman" w:hAnsi="Times New Roman" w:cs="Times New Roman"/>
          <w:i/>
          <w:sz w:val="24"/>
          <w:szCs w:val="24"/>
          <w:lang w:val="fr-FR" w:eastAsia="ar-SA"/>
        </w:rPr>
        <w:t>Les depots de glace dans les montagnes de Bihor et Vlădeasa et leur influence sur l'environnement</w:t>
      </w:r>
      <w:r w:rsidRPr="00C61194">
        <w:rPr>
          <w:rFonts w:ascii="Times New Roman" w:eastAsia="Times New Roman" w:hAnsi="Times New Roman" w:cs="Times New Roman"/>
          <w:sz w:val="24"/>
          <w:szCs w:val="24"/>
          <w:lang w:val="fr-FR" w:eastAsia="ar-SA"/>
        </w:rPr>
        <w:t>, realizată în colaborare cu Gh. Măhăra.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fr-FR" w:eastAsia="ar-SA"/>
        </w:rPr>
        <w:t>4. « XVII</w:t>
      </w:r>
      <w:r w:rsidRPr="00C61194">
        <w:rPr>
          <w:rFonts w:ascii="Times New Roman" w:eastAsia="Times New Roman" w:hAnsi="Times New Roman" w:cs="Times New Roman"/>
          <w:bCs/>
          <w:sz w:val="24"/>
          <w:szCs w:val="24"/>
          <w:vertAlign w:val="superscript"/>
          <w:lang w:val="fr-FR" w:eastAsia="ar-SA"/>
        </w:rPr>
        <w:t>e</w:t>
      </w:r>
      <w:r w:rsidRPr="00C61194">
        <w:rPr>
          <w:rFonts w:ascii="Times New Roman" w:eastAsia="Times New Roman" w:hAnsi="Times New Roman" w:cs="Times New Roman"/>
          <w:bCs/>
          <w:sz w:val="24"/>
          <w:szCs w:val="24"/>
          <w:lang w:val="fr-FR" w:eastAsia="ar-SA"/>
        </w:rPr>
        <w:t xml:space="preserve"> Colloque de Association Internationale de Climatologie », </w:t>
      </w:r>
      <w:r w:rsidRPr="00C61194">
        <w:rPr>
          <w:rFonts w:ascii="Times New Roman" w:eastAsia="Times New Roman" w:hAnsi="Times New Roman" w:cs="Times New Roman"/>
          <w:bCs/>
          <w:i/>
          <w:sz w:val="24"/>
          <w:szCs w:val="24"/>
          <w:lang w:val="fr-FR" w:eastAsia="ar-SA"/>
        </w:rPr>
        <w:t>Les relations climat-espace-société</w:t>
      </w:r>
      <w:r w:rsidRPr="00C61194">
        <w:rPr>
          <w:rFonts w:ascii="Times New Roman" w:eastAsia="Times New Roman" w:hAnsi="Times New Roman" w:cs="Times New Roman"/>
          <w:bCs/>
          <w:sz w:val="24"/>
          <w:szCs w:val="24"/>
          <w:lang w:val="fr-FR" w:eastAsia="ar-SA"/>
        </w:rPr>
        <w:t xml:space="preserve">, 8-10 septembre 2004, Caen, France cu lucrarea </w:t>
      </w:r>
      <w:r w:rsidRPr="00C61194">
        <w:rPr>
          <w:rFonts w:ascii="Times New Roman" w:eastAsia="Times New Roman" w:hAnsi="Times New Roman" w:cs="Times New Roman"/>
          <w:bCs/>
          <w:i/>
          <w:sz w:val="24"/>
          <w:szCs w:val="24"/>
          <w:lang w:val="ro-RO" w:eastAsia="ar-SA"/>
        </w:rPr>
        <w:t>Le potentiel climato-touristique du litoral de la Mer Noire dans la saison d'été</w:t>
      </w:r>
      <w:r w:rsidRPr="00C61194">
        <w:rPr>
          <w:rFonts w:ascii="Times New Roman" w:eastAsia="Times New Roman" w:hAnsi="Times New Roman" w:cs="Times New Roman"/>
          <w:bCs/>
          <w:sz w:val="24"/>
          <w:szCs w:val="24"/>
          <w:lang w:val="ro-RO" w:eastAsia="ar-SA"/>
        </w:rPr>
        <w:t>.</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5. „Centenarul Învăţământului Superior Geografic la Universitatea “Alexandru Ioan Cuza” din Iaşi”, manifestare cu participare internaţională desfăsurată în perioada 28-31 octombrie 2004, cu lucrările </w:t>
      </w:r>
      <w:r w:rsidRPr="00C61194">
        <w:rPr>
          <w:rFonts w:ascii="Times New Roman" w:eastAsia="Times New Roman" w:hAnsi="Times New Roman" w:cs="Times New Roman"/>
          <w:bCs/>
          <w:i/>
          <w:sz w:val="24"/>
          <w:szCs w:val="24"/>
          <w:lang w:val="ro-RO" w:eastAsia="ar-SA"/>
        </w:rPr>
        <w:t>Fenomene de risc produse de vânt în vestul Munţilor Apuseni</w:t>
      </w:r>
      <w:r w:rsidRPr="00C61194">
        <w:rPr>
          <w:rFonts w:ascii="Times New Roman" w:eastAsia="Times New Roman" w:hAnsi="Times New Roman" w:cs="Times New Roman"/>
          <w:bCs/>
          <w:sz w:val="24"/>
          <w:szCs w:val="24"/>
          <w:lang w:val="ro-RO" w:eastAsia="ar-SA"/>
        </w:rPr>
        <w:t xml:space="preserve"> realizată în colaborare cu Gheorghe Măhăra, </w:t>
      </w:r>
      <w:r w:rsidRPr="00C61194">
        <w:rPr>
          <w:rFonts w:ascii="Times New Roman" w:eastAsia="Times New Roman" w:hAnsi="Times New Roman" w:cs="Times New Roman"/>
          <w:bCs/>
          <w:i/>
          <w:sz w:val="24"/>
          <w:szCs w:val="24"/>
          <w:lang w:val="ro-RO" w:eastAsia="ar-SA"/>
        </w:rPr>
        <w:t>Durata de strălucire a Soarelui în Munţii Bihor şi Vlădeasa</w:t>
      </w:r>
      <w:r w:rsidRPr="00C61194">
        <w:rPr>
          <w:rFonts w:ascii="Times New Roman" w:eastAsia="Times New Roman" w:hAnsi="Times New Roman" w:cs="Times New Roman"/>
          <w:bCs/>
          <w:sz w:val="24"/>
          <w:szCs w:val="24"/>
          <w:lang w:val="ro-RO" w:eastAsia="ar-SA"/>
        </w:rPr>
        <w:t xml:space="preserve"> realizată în colaborare cu Carmen Dragotă, </w:t>
      </w:r>
      <w:r w:rsidRPr="00C61194">
        <w:rPr>
          <w:rFonts w:ascii="Times New Roman" w:eastAsia="Times New Roman" w:hAnsi="Times New Roman" w:cs="Times New Roman"/>
          <w:bCs/>
          <w:i/>
          <w:sz w:val="24"/>
          <w:szCs w:val="24"/>
          <w:lang w:val="ro-RO" w:eastAsia="ar-SA"/>
        </w:rPr>
        <w:t>Regimul precipitaţiilor în Munţii Bihor şi Vlădeasa</w:t>
      </w:r>
      <w:r w:rsidRPr="00C61194">
        <w:rPr>
          <w:rFonts w:ascii="Times New Roman" w:eastAsia="Times New Roman" w:hAnsi="Times New Roman" w:cs="Times New Roman"/>
          <w:bCs/>
          <w:sz w:val="24"/>
          <w:szCs w:val="24"/>
          <w:lang w:val="ro-RO" w:eastAsia="ar-SA"/>
        </w:rPr>
        <w:t xml:space="preserve"> realizată în colaborare cu Ribana Linc.</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6. Al XVIII-lea colocviu  al Asociaţiei Internaţionale de Climatologie cu tema “Climat urbain, ville et architecture”, desfăşurat la Genova (Italia), 6-9 septembrie 2005, cu lucrarea </w:t>
      </w:r>
      <w:r w:rsidRPr="00C61194">
        <w:rPr>
          <w:rFonts w:ascii="Times New Roman" w:eastAsia="Times New Roman" w:hAnsi="Times New Roman" w:cs="Times New Roman"/>
          <w:bCs/>
          <w:i/>
          <w:sz w:val="24"/>
          <w:szCs w:val="24"/>
          <w:lang w:val="ro-RO" w:eastAsia="ar-SA"/>
        </w:rPr>
        <w:t>Les pluies torentielles de l'ouest des Montagnes Apuseni et leur impact sur l' environnement</w:t>
      </w:r>
      <w:r w:rsidRPr="00C61194">
        <w:rPr>
          <w:rFonts w:ascii="Times New Roman" w:eastAsia="Times New Roman" w:hAnsi="Times New Roman" w:cs="Times New Roman"/>
          <w:bCs/>
          <w:sz w:val="24"/>
          <w:szCs w:val="24"/>
          <w:lang w:val="ro-RO" w:eastAsia="ar-SA"/>
        </w:rPr>
        <w:t xml:space="preserve"> realizată în colaborare cu Gheorghe Măhăra.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7. Al XIX-lea colocviu  al Asociaţiei Internaţionale de Climatologie cu tema </w:t>
      </w:r>
      <w:r w:rsidRPr="00C61194">
        <w:rPr>
          <w:rFonts w:ascii="Times New Roman" w:eastAsia="Times New Roman" w:hAnsi="Times New Roman" w:cs="Times New Roman"/>
          <w:bCs/>
          <w:sz w:val="24"/>
          <w:szCs w:val="24"/>
          <w:lang w:val="fr-FR" w:eastAsia="ar-SA"/>
        </w:rPr>
        <w:t>“Les risques lies au temps et au climat”, des</w:t>
      </w:r>
      <w:r w:rsidRPr="00C61194">
        <w:rPr>
          <w:rFonts w:ascii="Times New Roman" w:eastAsia="Times New Roman" w:hAnsi="Times New Roman" w:cs="Times New Roman"/>
          <w:bCs/>
          <w:sz w:val="24"/>
          <w:szCs w:val="24"/>
          <w:lang w:val="ro-RO" w:eastAsia="ar-SA"/>
        </w:rPr>
        <w:t xml:space="preserve">făşurat la Epernay (Franţa), 6-9 septembrie 2006, cu lucrarea  </w:t>
      </w:r>
      <w:r w:rsidRPr="00C61194">
        <w:rPr>
          <w:rFonts w:ascii="Times New Roman" w:eastAsia="Times New Roman" w:hAnsi="Times New Roman" w:cs="Times New Roman"/>
          <w:bCs/>
          <w:i/>
          <w:sz w:val="24"/>
          <w:szCs w:val="24"/>
          <w:lang w:val="ro-RO" w:eastAsia="ar-SA"/>
        </w:rPr>
        <w:t xml:space="preserve">Aspects climatiques de risque determines par l exces d humidite dans les Montagnes </w:t>
      </w:r>
      <w:r w:rsidRPr="00C61194">
        <w:rPr>
          <w:rFonts w:ascii="Times New Roman" w:eastAsia="Times New Roman" w:hAnsi="Times New Roman" w:cs="Times New Roman"/>
          <w:bCs/>
          <w:sz w:val="24"/>
          <w:szCs w:val="24"/>
          <w:lang w:val="ro-RO" w:eastAsia="ar-SA"/>
        </w:rPr>
        <w:t>de Bihor  et Vlădeasa.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8. A III-a Conferinţă italiană pentru turism cu tema “Il Turismo targato Italia” desfăşurată la Montesilvano (Pe), Italia, în perioada 30 septembrie-1 octombrie 2006, participare</w:t>
      </w:r>
      <w:r w:rsidR="0099046F">
        <w:rPr>
          <w:rFonts w:ascii="Times New Roman" w:eastAsia="Times New Roman" w:hAnsi="Times New Roman" w:cs="Times New Roman"/>
          <w:bCs/>
          <w:sz w:val="24"/>
          <w:szCs w:val="24"/>
          <w:lang w:val="ro-RO" w:eastAsia="ar-SA"/>
        </w:rPr>
        <w:t xml:space="preserve"> fără lucrare</w:t>
      </w:r>
      <w:r w:rsidRPr="00C61194">
        <w:rPr>
          <w:rFonts w:ascii="Times New Roman" w:eastAsia="Times New Roman" w:hAnsi="Times New Roman" w:cs="Times New Roman"/>
          <w:bCs/>
          <w:sz w:val="24"/>
          <w:szCs w:val="24"/>
          <w:lang w:val="ro-RO" w:eastAsia="ar-SA"/>
        </w:rPr>
        <w:t xml:space="preserve">. </w:t>
      </w:r>
    </w:p>
    <w:p w:rsidR="00C61194" w:rsidRPr="00C61194" w:rsidRDefault="00C61194" w:rsidP="00C6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tLeast"/>
        <w:jc w:val="both"/>
        <w:rPr>
          <w:rFonts w:ascii="Times New Roman" w:eastAsia="Times New Roman" w:hAnsi="Times New Roman" w:cs="Times New Roman"/>
          <w:i/>
          <w:sz w:val="24"/>
          <w:szCs w:val="24"/>
          <w:lang w:val="ro-RO" w:eastAsia="ar-SA"/>
        </w:rPr>
      </w:pPr>
      <w:r w:rsidRPr="00C61194">
        <w:rPr>
          <w:rFonts w:ascii="Times New Roman" w:eastAsia="Times New Roman" w:hAnsi="Times New Roman" w:cs="Times New Roman"/>
          <w:sz w:val="24"/>
          <w:szCs w:val="24"/>
          <w:lang w:val="ro-RO" w:eastAsia="ar-SA"/>
        </w:rPr>
        <w:t>9.</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Universitatea de vară cu tema „Tehnologia informaţiei în agricultură şi dezvoltare rurală”, desfăşurată la Debreţin, Ungaria, în perioada 29-30 august 2007, cu lucrarea </w:t>
      </w:r>
      <w:r w:rsidRPr="00C61194">
        <w:rPr>
          <w:rFonts w:ascii="Times New Roman" w:eastAsia="Times New Roman" w:hAnsi="Times New Roman" w:cs="Times New Roman"/>
          <w:i/>
          <w:sz w:val="24"/>
          <w:szCs w:val="24"/>
          <w:lang w:val="ro-RO" w:eastAsia="ar-SA"/>
        </w:rPr>
        <w:t>The climatic-touristic potential of the balneoclimateric spa Stana de Vale (Romania).</w:t>
      </w:r>
    </w:p>
    <w:p w:rsidR="00C61194" w:rsidRPr="00C61194" w:rsidRDefault="00C61194" w:rsidP="00C61194">
      <w:pPr>
        <w:suppressAutoHyphens/>
        <w:spacing w:after="0" w:line="240" w:lineRule="auto"/>
        <w:jc w:val="both"/>
        <w:rPr>
          <w:rFonts w:ascii="Times New Roman" w:eastAsia="Times New Roman" w:hAnsi="Times New Roman" w:cs="Times New Roman"/>
          <w:i/>
          <w:sz w:val="24"/>
          <w:szCs w:val="24"/>
          <w:lang w:val="ro-RO" w:eastAsia="ar-SA"/>
        </w:rPr>
      </w:pPr>
      <w:r w:rsidRPr="00C61194">
        <w:rPr>
          <w:rFonts w:ascii="Times New Roman" w:eastAsia="Times New Roman" w:hAnsi="Times New Roman" w:cs="Times New Roman"/>
          <w:sz w:val="24"/>
          <w:szCs w:val="24"/>
          <w:lang w:val="ro-RO" w:eastAsia="ar-SA"/>
        </w:rPr>
        <w:t xml:space="preserve">10. Al XX-lea colocviu al Asociaţiei Internaţionale de Climatologie cu tema „Climat, Tourisme, Environnement”, desfăşurat la Cartagina, Tunisia, în perioada 3-8 septembrie 2007, cu lucrarea </w:t>
      </w:r>
      <w:r w:rsidRPr="00C61194">
        <w:rPr>
          <w:rFonts w:ascii="Times New Roman" w:eastAsia="Times New Roman" w:hAnsi="Times New Roman" w:cs="Times New Roman"/>
          <w:i/>
          <w:sz w:val="24"/>
          <w:szCs w:val="24"/>
          <w:lang w:val="ro-RO" w:eastAsia="ar-SA"/>
        </w:rPr>
        <w:t>Le potentiel climato-touristique de la ville d’Oradea (Roumanie)</w:t>
      </w:r>
      <w:r w:rsidRPr="00C61194">
        <w:rPr>
          <w:rFonts w:ascii="Times New Roman" w:eastAsia="Times New Roman" w:hAnsi="Times New Roman" w:cs="Times New Roman"/>
          <w:sz w:val="24"/>
          <w:szCs w:val="24"/>
          <w:lang w:val="ro-RO" w:eastAsia="ar-SA"/>
        </w:rPr>
        <w:t>, realizată în colaborare cu  Aurelia Dumiter şi Cristina Chiorean</w:t>
      </w:r>
      <w:r w:rsidRPr="00C61194">
        <w:rPr>
          <w:rFonts w:ascii="Times New Roman" w:eastAsia="Times New Roman" w:hAnsi="Times New Roman" w:cs="Times New Roman"/>
          <w:i/>
          <w:sz w:val="24"/>
          <w:szCs w:val="24"/>
          <w:lang w:val="ro-RO" w:eastAsia="ar-SA"/>
        </w:rPr>
        <w:t xml:space="preserve">. </w:t>
      </w:r>
    </w:p>
    <w:p w:rsidR="00C61194" w:rsidRPr="00C61194" w:rsidRDefault="00C61194" w:rsidP="00C61194">
      <w:pPr>
        <w:suppressAutoHyphens/>
        <w:spacing w:after="0" w:line="240" w:lineRule="auto"/>
        <w:jc w:val="both"/>
        <w:rPr>
          <w:rFonts w:ascii="Times New Roman" w:eastAsia="Times New Roman" w:hAnsi="Times New Roman" w:cs="Times New Roman"/>
          <w:i/>
          <w:sz w:val="24"/>
          <w:szCs w:val="24"/>
          <w:lang w:val="ro-RO" w:eastAsia="ar-SA"/>
        </w:rPr>
      </w:pPr>
      <w:r w:rsidRPr="00C61194">
        <w:rPr>
          <w:rFonts w:ascii="Times New Roman" w:eastAsia="Times New Roman" w:hAnsi="Times New Roman" w:cs="Times New Roman"/>
          <w:sz w:val="24"/>
          <w:szCs w:val="24"/>
          <w:lang w:val="ro-RO" w:eastAsia="ar-SA"/>
        </w:rPr>
        <w:t xml:space="preserve">11. Simpozionul Internaţional de Geografia Mediului cu tema „Mediul actual si dezvoltarea durabilă”, desfaşurat la Iaşi în perioada 19-21 octombrie 2007, cu lucrarea </w:t>
      </w:r>
      <w:r w:rsidRPr="00C61194">
        <w:rPr>
          <w:rFonts w:ascii="Times New Roman" w:eastAsia="Times New Roman" w:hAnsi="Times New Roman" w:cs="Times New Roman"/>
          <w:i/>
          <w:sz w:val="24"/>
          <w:szCs w:val="24"/>
          <w:lang w:val="ro-RO" w:eastAsia="ar-SA"/>
        </w:rPr>
        <w:t>Groapa Ruginoasă – obiectiv turistic sau mediu degradat?</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12. Al XXI-lea colocviu al Asociaţiei Internaţionale de Climatologie cu tema „Climat et risques climatiques en Méditerranée”, desfăşurat la Montpelier, Franţa, în perioada 9-13 septembrie 2008, cu lucrările: </w:t>
      </w:r>
      <w:r w:rsidRPr="00C61194">
        <w:rPr>
          <w:rFonts w:ascii="Times New Roman" w:eastAsia="Times New Roman" w:hAnsi="Times New Roman" w:cs="Times New Roman"/>
          <w:i/>
          <w:iCs/>
          <w:sz w:val="24"/>
          <w:szCs w:val="24"/>
          <w:lang w:val="ro-RO" w:eastAsia="ar-SA"/>
        </w:rPr>
        <w:t>Les traits climatiques de la station balnéaire Stâna de Vale (Roumanie),</w:t>
      </w:r>
      <w:r w:rsidRPr="00C61194">
        <w:rPr>
          <w:rFonts w:ascii="Times New Roman" w:eastAsia="Times New Roman" w:hAnsi="Times New Roman" w:cs="Times New Roman"/>
          <w:sz w:val="24"/>
          <w:szCs w:val="24"/>
          <w:lang w:val="ro-RO" w:eastAsia="ar-SA"/>
        </w:rPr>
        <w:t xml:space="preserve"> realizată în colaborare cu Aurelia Dumiter şi</w:t>
      </w:r>
      <w:r w:rsidRPr="00C61194">
        <w:rPr>
          <w:rFonts w:ascii="Times New Roman" w:eastAsia="Times New Roman" w:hAnsi="Times New Roman" w:cs="Times New Roman"/>
          <w:iCs/>
          <w:sz w:val="24"/>
          <w:szCs w:val="24"/>
          <w:lang w:val="ro-RO" w:eastAsia="ar-SA"/>
        </w:rPr>
        <w:t xml:space="preserve"> </w:t>
      </w:r>
      <w:r w:rsidRPr="00C61194">
        <w:rPr>
          <w:rFonts w:ascii="Times New Roman" w:eastAsia="Times New Roman" w:hAnsi="Times New Roman" w:cs="Times New Roman"/>
          <w:i/>
          <w:iCs/>
          <w:sz w:val="24"/>
          <w:szCs w:val="24"/>
          <w:lang w:val="ro-RO" w:eastAsia="ar-SA"/>
        </w:rPr>
        <w:t xml:space="preserve">Les caractéristiques du régime pluvial au aréa de la ville d’Oradea, Roumanie), </w:t>
      </w:r>
      <w:r w:rsidRPr="00C61194">
        <w:rPr>
          <w:rFonts w:ascii="Times New Roman" w:eastAsia="Times New Roman" w:hAnsi="Times New Roman" w:cs="Times New Roman"/>
          <w:sz w:val="24"/>
          <w:szCs w:val="24"/>
          <w:lang w:val="ro-RO" w:eastAsia="ar-SA"/>
        </w:rPr>
        <w:t>realizată în colaborare cu Aurelia Dumiter şi Mihai Vlaicu.</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 xml:space="preserve">13. „Simpozionul internaţional consacrat jubileului 70 de ani de la înfiinţarea Universităţii de Stat din Tiraspol (Republica Moldova)”, desfăşurat în perioada 13-16 noiembrie 2008, cu lucrarea: </w:t>
      </w:r>
      <w:r w:rsidRPr="00C61194">
        <w:rPr>
          <w:rFonts w:ascii="Times New Roman" w:eastAsia="Times New Roman" w:hAnsi="Times New Roman" w:cs="Times New Roman"/>
          <w:i/>
          <w:iCs/>
          <w:sz w:val="24"/>
          <w:szCs w:val="24"/>
          <w:lang w:val="ro-RO" w:eastAsia="ar-SA"/>
        </w:rPr>
        <w:t xml:space="preserve">Utilizarea cartografiei digitale în studiul alunecărilor de teren de la Betfia-Lăzăreni, </w:t>
      </w:r>
      <w:r w:rsidRPr="00C61194">
        <w:rPr>
          <w:rFonts w:ascii="Times New Roman" w:eastAsia="Times New Roman" w:hAnsi="Times New Roman" w:cs="Times New Roman"/>
          <w:sz w:val="24"/>
          <w:szCs w:val="24"/>
          <w:lang w:val="ro-RO" w:eastAsia="ar-SA"/>
        </w:rPr>
        <w:t>realizată în colaborare cu Blaga Lucian şi Ilieş Dorina.</w:t>
      </w:r>
    </w:p>
    <w:p w:rsidR="00C61194" w:rsidRPr="00C61194" w:rsidRDefault="00C61194" w:rsidP="00C61194">
      <w:pPr>
        <w:suppressAutoHyphens/>
        <w:spacing w:after="0" w:line="240" w:lineRule="auto"/>
        <w:jc w:val="both"/>
        <w:rPr>
          <w:rFonts w:ascii="Times New Roman" w:eastAsia="Times New Roman" w:hAnsi="Times New Roman" w:cs="Times New Roman"/>
          <w:color w:val="000000"/>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14. Simpozionul internaţional de geografie intitulat „Peisaje: percepţie, cunoaştere, conştientizare şi acţiune” desfăşurat în perioada 3-5 aprilie 2009 la Universitatea Spiru Haret din Bucureşti, cu lucrarea </w:t>
      </w:r>
      <w:r w:rsidRPr="00C61194">
        <w:rPr>
          <w:rFonts w:ascii="Times New Roman" w:eastAsia="Times New Roman" w:hAnsi="Times New Roman" w:cs="Times New Roman"/>
          <w:i/>
          <w:color w:val="000000"/>
          <w:sz w:val="24"/>
          <w:szCs w:val="24"/>
          <w:lang w:val="ro-RO" w:eastAsia="ar-SA"/>
        </w:rPr>
        <w:t>Noi aspecte privind regimul termic al staţiunii balneoclimaterice Stâna de Vale</w:t>
      </w:r>
      <w:r w:rsidRPr="00C61194">
        <w:rPr>
          <w:rFonts w:ascii="Times New Roman" w:eastAsia="Times New Roman" w:hAnsi="Times New Roman" w:cs="Times New Roman"/>
          <w:color w:val="000000"/>
          <w:sz w:val="24"/>
          <w:szCs w:val="24"/>
          <w:lang w:val="ro-RO" w:eastAsia="ar-SA"/>
        </w:rPr>
        <w:t xml:space="preserve"> realizată în colaborare cu Mihai Vlaicu, Ioana Josan şi Cristina Chiorean.</w:t>
      </w:r>
    </w:p>
    <w:p w:rsidR="00C61194" w:rsidRPr="00C61194" w:rsidRDefault="00C61194" w:rsidP="00C61194">
      <w:pPr>
        <w:suppressAutoHyphens/>
        <w:spacing w:after="0" w:line="240" w:lineRule="auto"/>
        <w:jc w:val="both"/>
        <w:rPr>
          <w:rFonts w:ascii="Times New Roman" w:eastAsia="Times New Roman" w:hAnsi="Times New Roman" w:cs="Times New Roman"/>
          <w:color w:val="000000"/>
          <w:sz w:val="24"/>
          <w:szCs w:val="24"/>
          <w:lang w:val="ro-RO" w:eastAsia="ar-SA"/>
        </w:rPr>
      </w:pPr>
      <w:r w:rsidRPr="00C61194">
        <w:rPr>
          <w:rFonts w:ascii="Times New Roman" w:eastAsia="Times New Roman" w:hAnsi="Times New Roman" w:cs="Times New Roman"/>
          <w:bCs/>
          <w:sz w:val="24"/>
          <w:szCs w:val="24"/>
          <w:lang w:val="ro-RO" w:eastAsia="ar-SA"/>
        </w:rPr>
        <w:t xml:space="preserve">15. </w:t>
      </w:r>
      <w:r w:rsidRPr="00C61194">
        <w:rPr>
          <w:rFonts w:ascii="Times New Roman" w:eastAsia="Times New Roman" w:hAnsi="Times New Roman" w:cs="Times New Roman"/>
          <w:color w:val="000000"/>
          <w:sz w:val="24"/>
          <w:szCs w:val="24"/>
          <w:lang w:val="ro-RO" w:eastAsia="ar-SA"/>
        </w:rPr>
        <w:t xml:space="preserve">Al 4-lea Simpozion Internaţional de Geografia Mediului intitulat „ Mediul Actual şi Dezvoltarea Durabilă” desfăşurat la Iaşi în perioada 16-18 octombrie 2009, cu lucrarea </w:t>
      </w:r>
      <w:r w:rsidRPr="00C61194">
        <w:rPr>
          <w:rFonts w:ascii="Times New Roman" w:eastAsia="Times New Roman" w:hAnsi="Times New Roman" w:cs="Times New Roman"/>
          <w:i/>
          <w:color w:val="000000"/>
          <w:sz w:val="24"/>
          <w:szCs w:val="24"/>
          <w:lang w:val="ro-RO" w:eastAsia="ar-SA"/>
        </w:rPr>
        <w:t>Aspecte geografice privind evoluţia tuberculozei în România</w:t>
      </w:r>
      <w:r w:rsidRPr="00C61194">
        <w:rPr>
          <w:rFonts w:ascii="Times New Roman" w:eastAsia="Times New Roman" w:hAnsi="Times New Roman" w:cs="Times New Roman"/>
          <w:color w:val="000000"/>
          <w:sz w:val="24"/>
          <w:szCs w:val="24"/>
          <w:lang w:val="ro-RO" w:eastAsia="ar-SA"/>
        </w:rPr>
        <w:t xml:space="preserve"> realizată în colaborare cu Carmen Dragotă, Ioana Josan şi Mihai Vlaicu.</w:t>
      </w:r>
    </w:p>
    <w:p w:rsidR="00C61194" w:rsidRPr="00C61194" w:rsidRDefault="00C61194" w:rsidP="00C61194">
      <w:pPr>
        <w:suppressAutoHyphens/>
        <w:spacing w:after="0" w:line="240" w:lineRule="auto"/>
        <w:jc w:val="both"/>
        <w:rPr>
          <w:rFonts w:ascii="Times New Roman" w:eastAsia="Times New Roman" w:hAnsi="Times New Roman" w:cs="Times New Roman"/>
          <w:color w:val="000000"/>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16. Conferinţa internaţională cu tema „ Dezvoltare şi integrare europeană” desfăşurată la Sighetu Marmaţiei în perioada 16-17 octombrie 2009 cu lucrarea </w:t>
      </w:r>
      <w:r w:rsidRPr="00C61194">
        <w:rPr>
          <w:rFonts w:ascii="Times New Roman" w:eastAsia="Times New Roman" w:hAnsi="Times New Roman" w:cs="Times New Roman"/>
          <w:i/>
          <w:color w:val="000000"/>
          <w:sz w:val="24"/>
          <w:szCs w:val="24"/>
          <w:lang w:val="ro-RO" w:eastAsia="ar-SA"/>
        </w:rPr>
        <w:t>Potenţialul turistic şi posibilităţi de amenajare şi promovare a staţiunii balneoclimaterice Băile Tinca</w:t>
      </w:r>
      <w:r w:rsidRPr="00C61194">
        <w:rPr>
          <w:rFonts w:ascii="Times New Roman" w:eastAsia="Times New Roman" w:hAnsi="Times New Roman" w:cs="Times New Roman"/>
          <w:color w:val="000000"/>
          <w:sz w:val="24"/>
          <w:szCs w:val="24"/>
          <w:lang w:val="ro-RO" w:eastAsia="ar-SA"/>
        </w:rPr>
        <w:t xml:space="preserve"> realizată în colaborare cu Trif Olga, Vlaicu Mihai, Josan Ioana.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color w:val="000000"/>
          <w:sz w:val="24"/>
          <w:szCs w:val="24"/>
          <w:lang w:val="ro-RO" w:eastAsia="ar-SA"/>
        </w:rPr>
        <w:t xml:space="preserve">17. </w:t>
      </w:r>
      <w:r w:rsidRPr="00C61194">
        <w:rPr>
          <w:rFonts w:ascii="Times New Roman" w:eastAsia="Times New Roman" w:hAnsi="Times New Roman" w:cs="Times New Roman"/>
          <w:sz w:val="24"/>
          <w:szCs w:val="24"/>
          <w:lang w:val="ro-RO" w:eastAsia="ar-SA"/>
        </w:rPr>
        <w:t xml:space="preserve">Al XXII-lea colocviu al Asociaţiei Internaţionale de Climatologie cu tema „Extremes climatiques: genese, modelisation et impacts”, desfăşurat la Cluj-Napoca, Romania, în perioada 9-13 septembrie 2009, cu lucrarea: </w:t>
      </w:r>
      <w:r w:rsidRPr="00C61194">
        <w:rPr>
          <w:rFonts w:ascii="Times New Roman" w:eastAsia="Times New Roman" w:hAnsi="Times New Roman" w:cs="Times New Roman"/>
          <w:i/>
          <w:iCs/>
          <w:sz w:val="24"/>
          <w:szCs w:val="24"/>
          <w:lang w:val="ro-RO" w:eastAsia="ar-SA"/>
        </w:rPr>
        <w:t>Aspects sur les risques generes par le grele dans les Monts Apuseni,</w:t>
      </w:r>
      <w:r w:rsidRPr="00C61194">
        <w:rPr>
          <w:rFonts w:ascii="Times New Roman" w:eastAsia="Times New Roman" w:hAnsi="Times New Roman" w:cs="Times New Roman"/>
          <w:sz w:val="24"/>
          <w:szCs w:val="24"/>
          <w:lang w:val="ro-RO" w:eastAsia="ar-SA"/>
        </w:rPr>
        <w:t xml:space="preserve"> realizată în colaborare cu Alexe Mircea, Vlaicu Mihai, Holobâcă Iulian.</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18. </w:t>
      </w:r>
      <w:r w:rsidRPr="00C61194">
        <w:rPr>
          <w:rFonts w:ascii="Times New Roman" w:eastAsia="Times New Roman" w:hAnsi="Times New Roman" w:cs="Times New Roman"/>
          <w:color w:val="000000"/>
          <w:sz w:val="24"/>
          <w:szCs w:val="24"/>
          <w:lang w:val="ro-RO" w:eastAsia="ar-SA"/>
        </w:rPr>
        <w:t xml:space="preserve">Conferinţa internaţională </w:t>
      </w:r>
      <w:r w:rsidRPr="00C61194">
        <w:rPr>
          <w:rFonts w:ascii="Times New Roman" w:eastAsia="Times New Roman" w:hAnsi="Times New Roman" w:cs="Times New Roman"/>
          <w:i/>
          <w:color w:val="000000"/>
          <w:sz w:val="24"/>
          <w:szCs w:val="24"/>
          <w:lang w:val="ro-RO" w:eastAsia="ar-SA"/>
        </w:rPr>
        <w:t xml:space="preserve">Apa şi Aerul </w:t>
      </w:r>
      <w:r w:rsidRPr="00C61194">
        <w:rPr>
          <w:rFonts w:ascii="Times New Roman" w:eastAsia="Times New Roman" w:hAnsi="Times New Roman" w:cs="Times New Roman"/>
          <w:color w:val="000000"/>
          <w:sz w:val="24"/>
          <w:szCs w:val="24"/>
          <w:lang w:val="ro-RO" w:eastAsia="ar-SA"/>
        </w:rPr>
        <w:t xml:space="preserve">desfăşurată la Cluj-Napoca în perioada 9-10 martie 2010, cu lucrarea </w:t>
      </w:r>
      <w:r w:rsidRPr="00C61194">
        <w:rPr>
          <w:rFonts w:ascii="Times New Roman" w:eastAsia="Times New Roman" w:hAnsi="Times New Roman" w:cs="Times New Roman"/>
          <w:i/>
          <w:color w:val="000000"/>
          <w:sz w:val="24"/>
          <w:szCs w:val="24"/>
          <w:lang w:val="ro-RO" w:eastAsia="ar-SA"/>
        </w:rPr>
        <w:t>Stâna de Vale- polul precipitaţiilor în România?</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19. Seminarul internaţional  “Health and Physical Education, Tourism and Recreation – barriers and perspectives of development</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organizat la Universitatea din Gdansk (Polonia) de către Academia de Educaţie Fizică şi Sport “Jędrzej Śniadecki”</w:t>
      </w:r>
      <w:r w:rsidRPr="00C61194">
        <w:rPr>
          <w:rFonts w:ascii="Times New Roman" w:eastAsia="Times New Roman" w:hAnsi="Times New Roman" w:cs="Times New Roman"/>
          <w:b/>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şi  Facultatea de Tourism şi  Recreere, desfăşurat la Gdansk în perioada 6-9 septembrie 2010 cu lucrarea </w:t>
      </w:r>
      <w:r w:rsidRPr="00C61194">
        <w:rPr>
          <w:rFonts w:ascii="Times New Roman" w:eastAsia="Times New Roman" w:hAnsi="Times New Roman" w:cs="Times New Roman"/>
          <w:i/>
          <w:sz w:val="24"/>
          <w:szCs w:val="24"/>
          <w:lang w:val="ro-RO" w:eastAsia="ar-SA"/>
        </w:rPr>
        <w:t>The climatic-touristic potential of the Danube Delta during the summer season</w:t>
      </w:r>
      <w:r w:rsidRPr="00C61194">
        <w:rPr>
          <w:rFonts w:ascii="Times New Roman" w:eastAsia="Times New Roman" w:hAnsi="Times New Roman" w:cs="Times New Roman"/>
          <w:sz w:val="24"/>
          <w:szCs w:val="24"/>
          <w:lang w:val="ro-RO" w:eastAsia="ar-SA"/>
        </w:rPr>
        <w:t>” realizată în colaborare cu Carmen Dragotă.</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20. Conferinţa internaţională „Geography and Education” desfăşurată la Bucuresti în perioada 29 septembrie - 3 octombrie 2010 cu lucrarea </w:t>
      </w:r>
      <w:r w:rsidRPr="00C61194">
        <w:rPr>
          <w:rFonts w:ascii="Times New Roman" w:eastAsia="Times New Roman" w:hAnsi="Times New Roman" w:cs="Times New Roman"/>
          <w:i/>
          <w:sz w:val="24"/>
          <w:szCs w:val="24"/>
          <w:lang w:val="ro-RO" w:eastAsia="ar-SA"/>
        </w:rPr>
        <w:t>Potenţialul climato-turistic al staţiunii balneoclimatice Stâna de Vale în anotimpul de vară</w:t>
      </w:r>
      <w:r w:rsidRPr="00C61194">
        <w:rPr>
          <w:rFonts w:ascii="Times New Roman" w:eastAsia="Times New Roman" w:hAnsi="Times New Roman" w:cs="Times New Roman"/>
          <w:sz w:val="24"/>
          <w:szCs w:val="24"/>
          <w:lang w:val="ro-RO" w:eastAsia="ar-SA"/>
        </w:rPr>
        <w:t xml:space="preserve"> realizată în colaborare cu Carmen Dragotă şi Liviu Apostol.</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21. Simpozionul internaţional de Geografia mediului “Mediul actual şi dezvoltarea durabilă”, ediţia a V-a, desfăşurat la Iaşi în perioada 15-17 octombrie 2010 cu lucrarea </w:t>
      </w:r>
      <w:r w:rsidRPr="00C61194">
        <w:rPr>
          <w:rFonts w:ascii="Times New Roman" w:eastAsia="Times New Roman" w:hAnsi="Times New Roman" w:cs="Times New Roman"/>
          <w:i/>
          <w:sz w:val="24"/>
          <w:szCs w:val="24"/>
          <w:lang w:val="ro-RO" w:eastAsia="ar-SA"/>
        </w:rPr>
        <w:t>Potenţialul climato-turistic al staţiunii Băişoara în anotimpul de vară</w:t>
      </w:r>
      <w:r w:rsidRPr="00C61194">
        <w:rPr>
          <w:rFonts w:ascii="Times New Roman" w:eastAsia="Times New Roman" w:hAnsi="Times New Roman" w:cs="Times New Roman"/>
          <w:sz w:val="24"/>
          <w:szCs w:val="24"/>
          <w:lang w:val="ro-RO" w:eastAsia="ar-SA"/>
        </w:rPr>
        <w:t xml:space="preserve"> realizată în colaborare cu Liviu Apostol şi Carmen Dragotă.</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22. Conferinţa internaţională “Climat research in different spatial scales” desfăşurată la Varşovia în perioada 10-11 decembrie 2010 cu lucrările </w:t>
      </w:r>
      <w:r w:rsidRPr="00C61194">
        <w:rPr>
          <w:rFonts w:ascii="Times New Roman" w:eastAsia="Times New Roman" w:hAnsi="Times New Roman" w:cs="Times New Roman"/>
          <w:i/>
          <w:sz w:val="24"/>
          <w:szCs w:val="24"/>
          <w:lang w:val="ro-RO" w:eastAsia="ar-SA"/>
        </w:rPr>
        <w:t>The climatic-tourist potential of the Romanian Black Sea Seaside in summer time</w:t>
      </w:r>
      <w:r w:rsidRPr="00C61194">
        <w:rPr>
          <w:rFonts w:ascii="Times New Roman" w:eastAsia="Times New Roman" w:hAnsi="Times New Roman" w:cs="Times New Roman"/>
          <w:sz w:val="24"/>
          <w:szCs w:val="24"/>
          <w:lang w:val="ro-RO" w:eastAsia="ar-SA"/>
        </w:rPr>
        <w:t xml:space="preserve"> şi </w:t>
      </w:r>
      <w:r w:rsidRPr="00C61194">
        <w:rPr>
          <w:rFonts w:ascii="Times New Roman" w:eastAsia="Times New Roman" w:hAnsi="Times New Roman" w:cs="Times New Roman"/>
          <w:i/>
          <w:sz w:val="24"/>
          <w:szCs w:val="24"/>
          <w:lang w:val="ro-RO" w:eastAsia="ar-SA"/>
        </w:rPr>
        <w:t>Ice deposits</w:t>
      </w: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i/>
          <w:sz w:val="24"/>
          <w:szCs w:val="24"/>
          <w:lang w:val="ro-RO" w:eastAsia="ar-SA"/>
        </w:rPr>
        <w:t>risk aspects in the Apuseni Mountains (Romania)</w:t>
      </w:r>
      <w:r w:rsidRPr="00C61194">
        <w:rPr>
          <w:rFonts w:ascii="Times New Roman" w:eastAsia="Times New Roman" w:hAnsi="Times New Roman" w:cs="Times New Roman"/>
          <w:sz w:val="24"/>
          <w:szCs w:val="24"/>
          <w:lang w:val="ro-RO" w:eastAsia="ar-SA"/>
        </w:rPr>
        <w:t>, ultima realizată în colaborare cu Liviu Apostol.</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fr-FR" w:eastAsia="ar-SA"/>
        </w:rPr>
      </w:pPr>
      <w:r w:rsidRPr="00C61194">
        <w:rPr>
          <w:rFonts w:ascii="Times New Roman" w:eastAsia="Times New Roman" w:hAnsi="Times New Roman" w:cs="Times New Roman"/>
          <w:sz w:val="24"/>
          <w:szCs w:val="24"/>
          <w:lang w:val="ro-RO" w:eastAsia="ar-SA"/>
        </w:rPr>
        <w:t xml:space="preserve">23. Conferinţa internaţională “Tourist spaces between practices and theories” desfăşurată la Palermo (Italia) în perioada 7-9 iulie 2011 cu lucrarea </w:t>
      </w:r>
      <w:r w:rsidRPr="00C61194">
        <w:rPr>
          <w:rFonts w:ascii="Times New Roman" w:eastAsia="Times New Roman" w:hAnsi="Times New Roman" w:cs="Times New Roman"/>
          <w:i/>
          <w:sz w:val="24"/>
          <w:szCs w:val="24"/>
          <w:lang w:val="ro-RO" w:eastAsia="ar-SA"/>
        </w:rPr>
        <w:t xml:space="preserve">Le potential climato-touristique de la station balneo-climatique Stana de Vale (Monts Apuseni, Roumanie). </w:t>
      </w:r>
      <w:r w:rsidRPr="00C61194">
        <w:rPr>
          <w:rFonts w:ascii="Times New Roman" w:eastAsia="Times New Roman" w:hAnsi="Times New Roman" w:cs="Times New Roman"/>
          <w:i/>
          <w:sz w:val="24"/>
          <w:szCs w:val="24"/>
          <w:lang w:val="fr-FR" w:eastAsia="ar-SA"/>
        </w:rPr>
        <w:t>Une alternative viable pour le developpement du tourisme dans une aire defavorisee des ouvrages minieres</w:t>
      </w:r>
      <w:r w:rsidRPr="00C61194">
        <w:rPr>
          <w:rFonts w:ascii="Times New Roman" w:eastAsia="Times New Roman" w:hAnsi="Times New Roman" w:cs="Times New Roman"/>
          <w:sz w:val="24"/>
          <w:szCs w:val="24"/>
          <w:lang w:val="fr-FR" w:eastAsia="ar-SA"/>
        </w:rPr>
        <w:t xml:space="preserve"> realizată în colaborare cu Ilieş Dorina, Josan Ioana si Ilieş Alexandru. </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fr-FR" w:eastAsia="ar-SA"/>
        </w:rPr>
      </w:pPr>
      <w:r w:rsidRPr="00C61194">
        <w:rPr>
          <w:rFonts w:ascii="Times New Roman" w:eastAsia="Times New Roman" w:hAnsi="Times New Roman" w:cs="Times New Roman"/>
          <w:sz w:val="24"/>
          <w:szCs w:val="24"/>
          <w:lang w:val="fr-FR" w:eastAsia="ar-SA"/>
        </w:rPr>
        <w:t xml:space="preserve">24. Simpozionul internaţional </w:t>
      </w:r>
      <w:r w:rsidRPr="00C61194">
        <w:rPr>
          <w:rFonts w:ascii="Times New Roman" w:eastAsia="Times New Roman" w:hAnsi="Times New Roman" w:cs="Times New Roman"/>
          <w:sz w:val="24"/>
          <w:szCs w:val="24"/>
          <w:lang w:val="ro-RO" w:eastAsia="ar-SA"/>
        </w:rPr>
        <w:t>“</w:t>
      </w:r>
      <w:r w:rsidRPr="00C61194">
        <w:rPr>
          <w:rFonts w:ascii="Times New Roman" w:eastAsia="Times New Roman" w:hAnsi="Times New Roman" w:cs="Times New Roman"/>
          <w:sz w:val="24"/>
          <w:szCs w:val="24"/>
          <w:lang w:val="fr-FR" w:eastAsia="ar-SA"/>
        </w:rPr>
        <w:t>Present Environment and Sustainable Developement</w:t>
      </w:r>
      <w:r w:rsidRPr="00C61194">
        <w:rPr>
          <w:rFonts w:ascii="Times New Roman" w:eastAsia="Times New Roman" w:hAnsi="Times New Roman" w:cs="Times New Roman"/>
          <w:sz w:val="24"/>
          <w:szCs w:val="24"/>
          <w:lang w:val="ro-RO" w:eastAsia="ar-SA"/>
        </w:rPr>
        <w:t xml:space="preserve">“ desfăşurat la Iaşi în perioada 14-16 octombrie 2011 cu lucrările </w:t>
      </w:r>
      <w:r w:rsidRPr="00C61194">
        <w:rPr>
          <w:rFonts w:ascii="Times New Roman" w:eastAsia="Times New Roman" w:hAnsi="Times New Roman" w:cs="Times New Roman"/>
          <w:i/>
          <w:sz w:val="24"/>
          <w:szCs w:val="24"/>
          <w:lang w:val="fr-FR" w:eastAsia="ar-SA"/>
        </w:rPr>
        <w:t xml:space="preserve">Potenţialul climato-turistic al platoului carstic Padiş în anotimpul de vară </w:t>
      </w:r>
      <w:r w:rsidRPr="00C61194">
        <w:rPr>
          <w:rFonts w:ascii="Times New Roman" w:eastAsia="Times New Roman" w:hAnsi="Times New Roman" w:cs="Times New Roman"/>
          <w:sz w:val="24"/>
          <w:szCs w:val="24"/>
          <w:lang w:val="ro-RO" w:eastAsia="ar-SA"/>
        </w:rPr>
        <w:t xml:space="preserve">realizată în colaborare cu Ilieş Dorina şi Dragotă Carmen şi </w:t>
      </w:r>
      <w:r w:rsidRPr="00C61194">
        <w:rPr>
          <w:rFonts w:ascii="Times New Roman" w:eastAsia="Times New Roman" w:hAnsi="Times New Roman" w:cs="Times New Roman"/>
          <w:i/>
          <w:iCs/>
          <w:sz w:val="24"/>
          <w:szCs w:val="24"/>
          <w:lang w:val="fr-FR" w:eastAsia="ar-SA" w:bidi="he-IL"/>
        </w:rPr>
        <w:t xml:space="preserve">Platoul carstic Padis - unul dintre cele mai spectaculoase obiective turistice din Romania II </w:t>
      </w:r>
      <w:r w:rsidRPr="00C61194">
        <w:rPr>
          <w:rFonts w:ascii="Times New Roman" w:eastAsia="Times New Roman" w:hAnsi="Times New Roman" w:cs="Times New Roman"/>
          <w:sz w:val="24"/>
          <w:szCs w:val="24"/>
          <w:lang w:val="ro-RO" w:eastAsia="ar-SA"/>
        </w:rPr>
        <w:t>realizată în colaborare cu Ilieş Alexandru şi Ungureanu Mihaela.</w:t>
      </w:r>
    </w:p>
    <w:p w:rsidR="00C61194" w:rsidRPr="00C61194" w:rsidRDefault="00C61194" w:rsidP="00C61194">
      <w:pPr>
        <w:suppressAutoHyphens/>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fr-FR" w:eastAsia="ar-SA"/>
        </w:rPr>
        <w:t xml:space="preserve">25. Conferinţa internaţională </w:t>
      </w:r>
      <w:r w:rsidRPr="00C61194">
        <w:rPr>
          <w:rFonts w:ascii="Times New Roman" w:eastAsia="Times New Roman" w:hAnsi="Times New Roman" w:cs="Times New Roman"/>
          <w:sz w:val="24"/>
          <w:szCs w:val="24"/>
          <w:lang w:val="ro-RO" w:eastAsia="ar-SA"/>
        </w:rPr>
        <w:t xml:space="preserve">“Environment – Landscape – European Identity”desfăşurată la Bucureşti în perioada 4-6 noiembrie 2011 cu lucrările: </w:t>
      </w:r>
      <w:r w:rsidRPr="00C61194">
        <w:rPr>
          <w:rFonts w:ascii="Times New Roman" w:eastAsia="Times New Roman" w:hAnsi="Times New Roman" w:cs="Times New Roman"/>
          <w:i/>
          <w:sz w:val="24"/>
          <w:szCs w:val="24"/>
          <w:lang w:val="ro-RO" w:eastAsia="ar-SA"/>
        </w:rPr>
        <w:t xml:space="preserve">The climatic characteristics of the balneo-climatic Stana de Vale resort wich aim at touristic exploitation </w:t>
      </w:r>
      <w:r w:rsidRPr="00C61194">
        <w:rPr>
          <w:rFonts w:ascii="Times New Roman" w:eastAsia="Times New Roman" w:hAnsi="Times New Roman" w:cs="Times New Roman"/>
          <w:sz w:val="24"/>
          <w:szCs w:val="24"/>
          <w:lang w:val="ro-RO" w:eastAsia="ar-SA"/>
        </w:rPr>
        <w:t xml:space="preserve">realizată în colaborare cu Ilieş </w:t>
      </w:r>
      <w:r w:rsidRPr="00C61194">
        <w:rPr>
          <w:rFonts w:ascii="Times New Roman" w:eastAsia="Times New Roman" w:hAnsi="Times New Roman" w:cs="Times New Roman"/>
          <w:sz w:val="24"/>
          <w:szCs w:val="24"/>
          <w:lang w:val="ro-RO" w:eastAsia="ar-SA"/>
        </w:rPr>
        <w:lastRenderedPageBreak/>
        <w:t>Alexandru şi Dragotă Carmen</w:t>
      </w:r>
      <w:r w:rsidRPr="00C61194">
        <w:rPr>
          <w:rFonts w:ascii="Times New Roman" w:eastAsia="Times New Roman" w:hAnsi="Times New Roman" w:cs="Times New Roman"/>
          <w:i/>
          <w:sz w:val="24"/>
          <w:szCs w:val="24"/>
          <w:lang w:val="ro-RO" w:eastAsia="ar-SA"/>
        </w:rPr>
        <w:t xml:space="preserve"> </w:t>
      </w:r>
      <w:r w:rsidRPr="00C61194">
        <w:rPr>
          <w:rFonts w:ascii="Times New Roman" w:eastAsia="Times New Roman" w:hAnsi="Times New Roman" w:cs="Times New Roman"/>
          <w:sz w:val="24"/>
          <w:szCs w:val="24"/>
          <w:lang w:val="ro-RO" w:eastAsia="ar-SA"/>
        </w:rPr>
        <w:t xml:space="preserve">şi </w:t>
      </w:r>
      <w:r w:rsidRPr="00C61194">
        <w:rPr>
          <w:rFonts w:ascii="Times New Roman" w:eastAsia="Times New Roman" w:hAnsi="Times New Roman" w:cs="Times New Roman"/>
          <w:i/>
          <w:sz w:val="24"/>
          <w:szCs w:val="24"/>
          <w:lang w:val="ro-RO" w:eastAsia="ar-SA"/>
        </w:rPr>
        <w:t>The karst plateau of Padiş from Bihor Mountains – one of the most spectacular touristic objectives in Romania</w:t>
      </w:r>
      <w:r w:rsidRPr="00C61194">
        <w:rPr>
          <w:rFonts w:ascii="Times New Roman" w:eastAsia="Times New Roman" w:hAnsi="Times New Roman" w:cs="Times New Roman"/>
          <w:sz w:val="24"/>
          <w:szCs w:val="24"/>
          <w:lang w:val="ro-RO" w:eastAsia="ar-SA"/>
        </w:rPr>
        <w:t xml:space="preserve"> realizată în colaborare cu Ilieş Dorina şi Ungureanu Mihaela.</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eastAsia="ar-SA"/>
        </w:rPr>
        <w:t>26. Conferinţa internaţională “Air and water components of the environment” desfăşurată la Cluj-Napoca  în perioada 23-24 martie 2012 cu lucrările:</w:t>
      </w:r>
      <w:r w:rsidRPr="00C61194">
        <w:rPr>
          <w:rFonts w:ascii="Times New Roman" w:eastAsia="Times New Roman" w:hAnsi="Times New Roman" w:cs="Times New Roman"/>
          <w:sz w:val="24"/>
          <w:szCs w:val="24"/>
          <w:lang w:val="ro-RO"/>
        </w:rPr>
        <w:t xml:space="preserve"> </w:t>
      </w:r>
      <w:r w:rsidRPr="00C61194">
        <w:rPr>
          <w:rFonts w:ascii="Times New Roman" w:eastAsia="Times New Roman" w:hAnsi="Times New Roman" w:cs="Times New Roman"/>
          <w:i/>
          <w:sz w:val="24"/>
          <w:szCs w:val="24"/>
          <w:lang w:val="ro-RO"/>
        </w:rPr>
        <w:t>Stana de Vale - polul precipitaţiilor în Romania</w:t>
      </w:r>
      <w:r w:rsidRPr="00C61194">
        <w:rPr>
          <w:rFonts w:ascii="Times New Roman" w:eastAsia="Times New Roman" w:hAnsi="Times New Roman" w:cs="Times New Roman"/>
          <w:sz w:val="24"/>
          <w:szCs w:val="24"/>
          <w:lang w:val="ro-RO"/>
        </w:rPr>
        <w:t xml:space="preserve"> în colaborare cu Moldovan Florin şi Dragotă Carmen, </w:t>
      </w:r>
      <w:r w:rsidRPr="00C61194">
        <w:rPr>
          <w:rFonts w:ascii="Times New Roman" w:eastAsia="Times New Roman" w:hAnsi="Times New Roman" w:cs="Times New Roman"/>
          <w:i/>
          <w:sz w:val="24"/>
          <w:szCs w:val="24"/>
          <w:lang w:val="ro-RO"/>
        </w:rPr>
        <w:t>Potenţialul climato-turistic al platoului carstic Padiş în anotimpul de vară</w:t>
      </w:r>
      <w:r w:rsidRPr="00C61194">
        <w:rPr>
          <w:rFonts w:ascii="Times New Roman" w:eastAsia="Times New Roman" w:hAnsi="Times New Roman" w:cs="Times New Roman"/>
          <w:sz w:val="24"/>
          <w:szCs w:val="24"/>
          <w:lang w:val="ro-RO"/>
        </w:rPr>
        <w:t xml:space="preserve">  în colaborare cu Ilieş Dorina şi Dragotă Carmen  şi </w:t>
      </w:r>
      <w:r w:rsidRPr="00C61194">
        <w:rPr>
          <w:rFonts w:ascii="Times New Roman" w:eastAsia="Times New Roman" w:hAnsi="Times New Roman" w:cs="Times New Roman"/>
          <w:i/>
          <w:sz w:val="24"/>
          <w:szCs w:val="24"/>
          <w:lang w:val="ro-RO"/>
        </w:rPr>
        <w:t>Potenţialul balneo-climatic al localităţii cu funcţie balneară Sarcău (jud. Bihor)</w:t>
      </w:r>
      <w:r w:rsidRPr="00C61194">
        <w:rPr>
          <w:rFonts w:ascii="Times New Roman" w:eastAsia="Times New Roman" w:hAnsi="Times New Roman" w:cs="Times New Roman"/>
          <w:sz w:val="24"/>
          <w:szCs w:val="24"/>
          <w:lang w:val="ro-RO"/>
        </w:rPr>
        <w:t xml:space="preserve"> în colaborare cu Vlaicu Mihai şi Ilieş Dorina.</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rPr>
        <w:t xml:space="preserve">27. Colocviul internaţional “Les etangs – de la recherché scientifique internationale aux pratiques locales du Berry” în perioada 22-24 mai 2012 cu lucrarea: </w:t>
      </w:r>
      <w:r w:rsidRPr="00C61194">
        <w:rPr>
          <w:rFonts w:ascii="Times New Roman" w:eastAsia="Times New Roman" w:hAnsi="Times New Roman" w:cs="Times New Roman"/>
          <w:i/>
          <w:sz w:val="24"/>
          <w:szCs w:val="24"/>
          <w:lang w:val="ro-RO"/>
        </w:rPr>
        <w:t>L impact paysager et architectural du lac Peţea sur la societe d Oradea</w:t>
      </w:r>
      <w:r w:rsidRPr="00C61194">
        <w:rPr>
          <w:rFonts w:ascii="Times New Roman" w:eastAsia="Times New Roman" w:hAnsi="Times New Roman" w:cs="Times New Roman"/>
          <w:sz w:val="24"/>
          <w:szCs w:val="24"/>
          <w:lang w:val="ro-RO"/>
        </w:rPr>
        <w:t xml:space="preserve"> realizată în colaborare cu Mihai Vlaicu, Laurent Touchard si Gheorghe Şerban.</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rPr>
        <w:t xml:space="preserve">28. Seminarul geografic internaţional “Dimitrie Cantemir” desfăşurat la Iaşi în perioada 18-20 octombrie 2013  cu lucrarea </w:t>
      </w:r>
      <w:r w:rsidRPr="00C61194">
        <w:rPr>
          <w:rFonts w:ascii="Times New Roman" w:eastAsia="Times New Roman" w:hAnsi="Times New Roman" w:cs="Times New Roman"/>
          <w:i/>
          <w:sz w:val="24"/>
          <w:szCs w:val="24"/>
          <w:lang w:val="ro-RO"/>
        </w:rPr>
        <w:t>Staţiunea balneoclimatică Stâna de Vale – trecut, prezent, perspectivă</w:t>
      </w:r>
      <w:r w:rsidRPr="00C61194">
        <w:rPr>
          <w:rFonts w:ascii="Times New Roman" w:eastAsia="Times New Roman" w:hAnsi="Times New Roman" w:cs="Times New Roman"/>
          <w:sz w:val="24"/>
          <w:szCs w:val="24"/>
          <w:lang w:val="ro-RO"/>
        </w:rPr>
        <w:t xml:space="preserve"> realizată în colaborare cu Mihai Vlaicu şi Olga Drăgan.</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rPr>
        <w:t xml:space="preserve">29. Simpozionul  internaţional “Mediul actual şi dezvoltarea durabilă” desfăşurat la Iaşi în </w:t>
      </w:r>
      <w:r w:rsidRPr="00E175F9">
        <w:rPr>
          <w:rFonts w:ascii="Times New Roman" w:eastAsia="Times New Roman" w:hAnsi="Times New Roman" w:cs="Times New Roman"/>
          <w:i/>
          <w:sz w:val="24"/>
          <w:szCs w:val="24"/>
          <w:lang w:val="ro-RO"/>
        </w:rPr>
        <w:t>perioada 6-8 iunie 2014  cu lucrarea Turismul balneoclimatic în România realizată în colaborare</w:t>
      </w:r>
      <w:r w:rsidRPr="00C61194">
        <w:rPr>
          <w:rFonts w:ascii="Times New Roman" w:eastAsia="Times New Roman" w:hAnsi="Times New Roman" w:cs="Times New Roman"/>
          <w:sz w:val="24"/>
          <w:szCs w:val="24"/>
          <w:lang w:val="ro-RO"/>
        </w:rPr>
        <w:t xml:space="preserve"> cu Elena Teodoreanu.</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rPr>
        <w:t xml:space="preserve">30. Simpozionul internațional “ Mediul actual şi dezvoltarea durabilă” desfăşurat la Iaşi în perioada 5-7 iunie 2015  cu lucrarea </w:t>
      </w:r>
      <w:r w:rsidRPr="00C61194">
        <w:rPr>
          <w:rFonts w:ascii="Times New Roman" w:eastAsia="Times New Roman" w:hAnsi="Times New Roman" w:cs="Times New Roman"/>
          <w:i/>
          <w:sz w:val="24"/>
          <w:szCs w:val="24"/>
          <w:lang w:val="ro-RO"/>
        </w:rPr>
        <w:t xml:space="preserve">Valorificarea durabilă a potențialului turistic din platoul carstic Padiș  </w:t>
      </w:r>
      <w:r w:rsidRPr="00C61194">
        <w:rPr>
          <w:rFonts w:ascii="Times New Roman" w:eastAsia="Times New Roman" w:hAnsi="Times New Roman" w:cs="Times New Roman"/>
          <w:sz w:val="24"/>
          <w:szCs w:val="24"/>
          <w:lang w:val="ro-RO"/>
        </w:rPr>
        <w:t>realizată în colaborare cu Dorina Camelia Ilieș, Mihaela Ungureanu, Ioana Josan și  Cezar Morar.</w:t>
      </w:r>
    </w:p>
    <w:p w:rsidR="00C61194" w:rsidRPr="00C61194" w:rsidRDefault="00C61194" w:rsidP="00C61194">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rPr>
        <w:t>31. Simpozionul internațional “ Calitatea mediului și utilizarea terenurilor” desfăşurat la Suceava în perioada 8-10 mai 2015  cu lucrările Riscuri climatice în platoul carstic Padiș</w:t>
      </w:r>
      <w:r w:rsidRPr="00C61194">
        <w:rPr>
          <w:rFonts w:ascii="Times New Roman" w:eastAsia="Times New Roman" w:hAnsi="Times New Roman" w:cs="Times New Roman"/>
          <w:i/>
          <w:sz w:val="24"/>
          <w:szCs w:val="24"/>
          <w:lang w:val="ro-RO"/>
        </w:rPr>
        <w:t xml:space="preserve"> </w:t>
      </w:r>
      <w:r w:rsidRPr="00C61194">
        <w:rPr>
          <w:rFonts w:ascii="Times New Roman" w:eastAsia="Times New Roman" w:hAnsi="Times New Roman" w:cs="Times New Roman"/>
          <w:sz w:val="24"/>
          <w:szCs w:val="24"/>
          <w:lang w:val="ro-RO"/>
        </w:rPr>
        <w:t>realizată în colaborare cu Mihaela Ungureanu, Anamaria Lăzuran și Mihai Vlaicu și Impactul activităților antropice asupra mediului în platoul carstic Padiș,</w:t>
      </w:r>
      <w:r w:rsidRPr="00C61194">
        <w:rPr>
          <w:rFonts w:ascii="Times New Roman" w:eastAsia="Times New Roman" w:hAnsi="Times New Roman" w:cs="Times New Roman"/>
          <w:i/>
          <w:sz w:val="24"/>
          <w:szCs w:val="24"/>
          <w:lang w:val="ro-RO"/>
        </w:rPr>
        <w:t xml:space="preserve"> </w:t>
      </w:r>
      <w:r w:rsidRPr="00C61194">
        <w:rPr>
          <w:rFonts w:ascii="Times New Roman" w:eastAsia="Times New Roman" w:hAnsi="Times New Roman" w:cs="Times New Roman"/>
          <w:sz w:val="24"/>
          <w:szCs w:val="24"/>
          <w:lang w:val="ro-RO"/>
        </w:rPr>
        <w:t>realizată în colaborare cu Mihaela Ungureanu, Olga Drăgan, Rodica Beldie, Elena Dumitraș.</w:t>
      </w:r>
    </w:p>
    <w:p w:rsidR="00C61194" w:rsidRDefault="00C61194" w:rsidP="003B4ADB">
      <w:pPr>
        <w:spacing w:after="0" w:line="240" w:lineRule="auto"/>
        <w:jc w:val="both"/>
        <w:rPr>
          <w:rFonts w:ascii="Times New Roman" w:eastAsia="Times New Roman" w:hAnsi="Times New Roman" w:cs="Times New Roman"/>
          <w:sz w:val="24"/>
          <w:szCs w:val="24"/>
          <w:lang w:val="ro-RO"/>
        </w:rPr>
      </w:pPr>
      <w:r w:rsidRPr="00C61194">
        <w:rPr>
          <w:rFonts w:ascii="Times New Roman" w:eastAsia="Times New Roman" w:hAnsi="Times New Roman" w:cs="Times New Roman"/>
          <w:sz w:val="24"/>
          <w:szCs w:val="24"/>
          <w:lang w:val="ro-RO"/>
        </w:rPr>
        <w:t xml:space="preserve">32. “Simpozionul de climatologie aplicată I.F.Mihăilescu”, cu participare internațională, desfăşurat la Constanța în perioada 19-21august 2015  cu lucrarea </w:t>
      </w:r>
      <w:r w:rsidRPr="00C61194">
        <w:rPr>
          <w:rFonts w:ascii="Times New Roman" w:eastAsia="Times New Roman" w:hAnsi="Times New Roman" w:cs="Times New Roman"/>
          <w:i/>
          <w:sz w:val="24"/>
          <w:szCs w:val="24"/>
          <w:lang w:val="ro-RO"/>
        </w:rPr>
        <w:t xml:space="preserve">Potențialul bioclimatic și climato-turistic al platoului carstic Padiș </w:t>
      </w:r>
      <w:r w:rsidRPr="00C61194">
        <w:rPr>
          <w:rFonts w:ascii="Times New Roman" w:eastAsia="Times New Roman" w:hAnsi="Times New Roman" w:cs="Times New Roman"/>
          <w:sz w:val="24"/>
          <w:szCs w:val="24"/>
          <w:lang w:val="ro-RO"/>
        </w:rPr>
        <w:t xml:space="preserve">realizată în colaborare cu Mihaela Ungureanu, Carmen-Sofia Dragotă,  Dorina Camelia Ilieș și Ioana Josan. </w:t>
      </w:r>
    </w:p>
    <w:p w:rsidR="00756EA0" w:rsidRDefault="00756EA0" w:rsidP="003B4ADB">
      <w:pPr>
        <w:pStyle w:val="NormalWeb"/>
        <w:spacing w:before="0" w:beforeAutospacing="0" w:after="0" w:afterAutospacing="0"/>
        <w:jc w:val="both"/>
        <w:textAlignment w:val="baseline"/>
        <w:rPr>
          <w:rFonts w:eastAsia="+mn-ea"/>
          <w:bCs/>
          <w:color w:val="000000"/>
          <w:kern w:val="24"/>
          <w:lang w:val="ro-RO"/>
        </w:rPr>
      </w:pPr>
      <w:r>
        <w:rPr>
          <w:lang w:val="ro-RO"/>
        </w:rPr>
        <w:t xml:space="preserve">33. Forumul internațional pentru turismul de sănătate desfășurat la Râmnicu –Vâlcea în perioada 21-23 aprilie 2016 cu lucrarea </w:t>
      </w:r>
      <w:r>
        <w:rPr>
          <w:i/>
          <w:lang w:val="ro-RO"/>
        </w:rPr>
        <w:t xml:space="preserve">Turismul balneoclimatic în România. </w:t>
      </w:r>
      <w:r w:rsidR="00CE1D29">
        <w:rPr>
          <w:i/>
          <w:lang w:val="ro-RO"/>
        </w:rPr>
        <w:t>Studiu de caz: rolul apei termale din stațiunea Băile Felix în tratamentul durerilor de spate joase</w:t>
      </w:r>
      <w:r w:rsidR="00CE1D29">
        <w:rPr>
          <w:lang w:val="ro-RO"/>
        </w:rPr>
        <w:t xml:space="preserve">, realizată în colaborare cu </w:t>
      </w:r>
      <w:r>
        <w:rPr>
          <w:i/>
          <w:lang w:val="ro-RO"/>
        </w:rPr>
        <w:t xml:space="preserve"> </w:t>
      </w:r>
      <w:r w:rsidRPr="00CE1D29">
        <w:rPr>
          <w:rFonts w:eastAsia="+mn-ea"/>
          <w:bCs/>
          <w:color w:val="000000"/>
          <w:kern w:val="24"/>
          <w:lang w:val="ro-RO"/>
        </w:rPr>
        <w:t>Tarcău Emilian, Ille Mihai, Kosa Adrian, Someșan Răzvan, Teodoreanu Elena</w:t>
      </w:r>
      <w:r w:rsidRPr="00756EA0">
        <w:rPr>
          <w:rFonts w:eastAsia="+mn-ea"/>
          <w:b/>
          <w:bCs/>
          <w:color w:val="000000"/>
          <w:kern w:val="24"/>
          <w:lang w:val="ro-RO"/>
        </w:rPr>
        <w:t xml:space="preserve">, </w:t>
      </w:r>
      <w:r w:rsidR="00CE1D29" w:rsidRPr="00CE1D29">
        <w:rPr>
          <w:rFonts w:eastAsia="+mn-ea"/>
          <w:bCs/>
          <w:color w:val="000000"/>
          <w:kern w:val="24"/>
          <w:lang w:val="ro-RO"/>
        </w:rPr>
        <w:t xml:space="preserve">lucrare inclusă în program dar nu a fost </w:t>
      </w:r>
      <w:r w:rsidR="00CE1D29">
        <w:rPr>
          <w:rFonts w:eastAsia="+mn-ea"/>
          <w:bCs/>
          <w:color w:val="000000"/>
          <w:kern w:val="24"/>
          <w:lang w:val="ro-RO"/>
        </w:rPr>
        <w:t>prezentată</w:t>
      </w:r>
      <w:r w:rsidR="00CE1D29" w:rsidRPr="00CE1D29">
        <w:rPr>
          <w:rFonts w:eastAsia="+mn-ea"/>
          <w:bCs/>
          <w:color w:val="000000"/>
          <w:kern w:val="24"/>
          <w:lang w:val="ro-RO"/>
        </w:rPr>
        <w:t>.</w:t>
      </w:r>
    </w:p>
    <w:p w:rsidR="00E175F9" w:rsidRDefault="00E175F9" w:rsidP="003B4ADB">
      <w:pPr>
        <w:pStyle w:val="NormalWeb"/>
        <w:spacing w:before="0" w:beforeAutospacing="0" w:after="0" w:afterAutospacing="0"/>
        <w:jc w:val="both"/>
        <w:textAlignment w:val="baseline"/>
        <w:rPr>
          <w:rFonts w:eastAsia="+mn-ea"/>
          <w:bCs/>
          <w:color w:val="000000"/>
          <w:kern w:val="24"/>
          <w:lang w:val="ro-RO"/>
        </w:rPr>
      </w:pPr>
      <w:r>
        <w:rPr>
          <w:rFonts w:eastAsia="+mn-ea"/>
          <w:bCs/>
          <w:color w:val="000000"/>
          <w:kern w:val="24"/>
          <w:lang w:val="ro-RO"/>
        </w:rPr>
        <w:t xml:space="preserve">34. Conferința internațională </w:t>
      </w:r>
      <w:r>
        <w:rPr>
          <w:rFonts w:eastAsia="+mn-ea"/>
          <w:bCs/>
          <w:color w:val="000000"/>
          <w:kern w:val="24"/>
        </w:rPr>
        <w:t>“</w:t>
      </w:r>
      <w:r>
        <w:rPr>
          <w:rFonts w:eastAsia="+mn-ea"/>
          <w:bCs/>
          <w:color w:val="000000"/>
          <w:kern w:val="24"/>
          <w:lang w:val="ro-RO"/>
        </w:rPr>
        <w:t>Atmosfera-Hidrosfera</w:t>
      </w:r>
      <w:r>
        <w:rPr>
          <w:rFonts w:eastAsia="+mn-ea"/>
          <w:bCs/>
          <w:color w:val="000000"/>
          <w:kern w:val="24"/>
        </w:rPr>
        <w:t>” desfășurată la Universitatea “Ștefan cel Mare” din Suceava</w:t>
      </w:r>
      <w:r>
        <w:rPr>
          <w:rFonts w:eastAsia="+mn-ea"/>
          <w:bCs/>
          <w:color w:val="000000"/>
          <w:kern w:val="24"/>
          <w:lang w:val="ro-RO"/>
        </w:rPr>
        <w:t xml:space="preserve"> în data de 24 septembrie 2016 cu lucrarea </w:t>
      </w:r>
      <w:r>
        <w:rPr>
          <w:rFonts w:eastAsia="+mn-ea"/>
          <w:bCs/>
          <w:i/>
          <w:color w:val="000000"/>
          <w:kern w:val="24"/>
          <w:lang w:val="ro-RO"/>
        </w:rPr>
        <w:t>Turismul balneoclimatic în județul Bihor</w:t>
      </w:r>
      <w:r>
        <w:rPr>
          <w:rFonts w:eastAsia="+mn-ea"/>
          <w:bCs/>
          <w:color w:val="000000"/>
          <w:kern w:val="24"/>
          <w:lang w:val="ro-RO"/>
        </w:rPr>
        <w:t xml:space="preserve"> realizată în colaborare cu Dorina-Camelia Ilieș, Ioana Josan și Ștefan Baias, </w:t>
      </w:r>
      <w:r w:rsidRPr="00CE1D29">
        <w:rPr>
          <w:rFonts w:eastAsia="+mn-ea"/>
          <w:bCs/>
          <w:color w:val="000000"/>
          <w:kern w:val="24"/>
          <w:lang w:val="ro-RO"/>
        </w:rPr>
        <w:t xml:space="preserve">lucrare inclusă în program dar nu a fost </w:t>
      </w:r>
      <w:r>
        <w:rPr>
          <w:rFonts w:eastAsia="+mn-ea"/>
          <w:bCs/>
          <w:color w:val="000000"/>
          <w:kern w:val="24"/>
          <w:lang w:val="ro-RO"/>
        </w:rPr>
        <w:t>prezentată</w:t>
      </w:r>
      <w:r w:rsidRPr="00CE1D29">
        <w:rPr>
          <w:rFonts w:eastAsia="+mn-ea"/>
          <w:bCs/>
          <w:color w:val="000000"/>
          <w:kern w:val="24"/>
          <w:lang w:val="ro-RO"/>
        </w:rPr>
        <w:t>.</w:t>
      </w:r>
    </w:p>
    <w:p w:rsidR="00481026" w:rsidRPr="00481026" w:rsidRDefault="00481026" w:rsidP="003B4ADB">
      <w:pPr>
        <w:pStyle w:val="NormalWeb"/>
        <w:spacing w:before="0" w:beforeAutospacing="0" w:after="0" w:afterAutospacing="0"/>
        <w:jc w:val="both"/>
        <w:textAlignment w:val="baseline"/>
        <w:rPr>
          <w:rFonts w:eastAsia="+mn-ea"/>
          <w:bCs/>
          <w:color w:val="000000"/>
          <w:kern w:val="24"/>
        </w:rPr>
      </w:pPr>
      <w:r>
        <w:rPr>
          <w:rFonts w:eastAsia="+mn-ea"/>
          <w:bCs/>
          <w:color w:val="000000"/>
          <w:kern w:val="24"/>
          <w:lang w:val="ro-RO"/>
        </w:rPr>
        <w:t xml:space="preserve">35. Simpozionul internațional </w:t>
      </w:r>
      <w:r>
        <w:rPr>
          <w:rFonts w:eastAsia="+mn-ea"/>
          <w:bCs/>
          <w:color w:val="000000"/>
          <w:kern w:val="24"/>
        </w:rPr>
        <w:t>“</w:t>
      </w:r>
      <w:r>
        <w:rPr>
          <w:rFonts w:eastAsia="+mn-ea"/>
          <w:bCs/>
          <w:color w:val="000000"/>
          <w:kern w:val="24"/>
          <w:lang w:val="ro-RO"/>
        </w:rPr>
        <w:t>Mediul actual și dezvoltarea durabilă</w:t>
      </w:r>
      <w:r>
        <w:rPr>
          <w:rFonts w:eastAsia="+mn-ea"/>
          <w:bCs/>
          <w:color w:val="000000"/>
          <w:kern w:val="24"/>
        </w:rPr>
        <w:t>” desfășurat la Universitatea “</w:t>
      </w:r>
      <w:r>
        <w:rPr>
          <w:rFonts w:eastAsia="+mn-ea"/>
          <w:bCs/>
          <w:color w:val="000000"/>
          <w:kern w:val="24"/>
          <w:lang w:val="ro-RO"/>
        </w:rPr>
        <w:t>Al.I.Cuza</w:t>
      </w:r>
      <w:r>
        <w:rPr>
          <w:rFonts w:eastAsia="+mn-ea"/>
          <w:bCs/>
          <w:color w:val="000000"/>
          <w:kern w:val="24"/>
        </w:rPr>
        <w:t xml:space="preserve">” Iași în perioada 2-4 iunie 2017 cu lucrările </w:t>
      </w:r>
      <w:r>
        <w:rPr>
          <w:rFonts w:eastAsia="+mn-ea"/>
          <w:bCs/>
          <w:i/>
          <w:color w:val="000000"/>
          <w:kern w:val="24"/>
        </w:rPr>
        <w:t>Stâna de Vale – polul precipitațiilor și al calmului în România</w:t>
      </w:r>
      <w:r>
        <w:rPr>
          <w:rFonts w:eastAsia="+mn-ea"/>
          <w:bCs/>
          <w:color w:val="000000"/>
          <w:kern w:val="24"/>
        </w:rPr>
        <w:t xml:space="preserve"> realizată în colaborare cu Carmen Sofia Dragotă, Mihaela Ungureanu, Răzvan Dumbravă și Loredana Gaceu și </w:t>
      </w:r>
      <w:r>
        <w:rPr>
          <w:rFonts w:eastAsia="+mn-ea"/>
          <w:bCs/>
          <w:i/>
          <w:color w:val="000000"/>
          <w:kern w:val="24"/>
        </w:rPr>
        <w:t xml:space="preserve"> Prevederea vremii pe scurtă durtă cu ajutorul metodei populare </w:t>
      </w:r>
      <w:r>
        <w:rPr>
          <w:rFonts w:eastAsia="+mn-ea"/>
          <w:bCs/>
          <w:color w:val="000000"/>
          <w:kern w:val="24"/>
        </w:rPr>
        <w:t>relizată în colaborare cu Loredana Gaceu, Valentina Olga Drăgan și Violeta Daniela Fetea.</w:t>
      </w:r>
    </w:p>
    <w:p w:rsidR="00E175F9" w:rsidRPr="00D551D4" w:rsidRDefault="009A085C" w:rsidP="003B4ADB">
      <w:pPr>
        <w:pStyle w:val="NormalWeb"/>
        <w:spacing w:before="0" w:beforeAutospacing="0" w:after="0" w:afterAutospacing="0"/>
        <w:jc w:val="both"/>
        <w:textAlignment w:val="baseline"/>
      </w:pPr>
      <w:r>
        <w:rPr>
          <w:lang w:val="ro-RO"/>
        </w:rPr>
        <w:t xml:space="preserve">36. </w:t>
      </w:r>
      <w:r w:rsidR="00EF20EF">
        <w:rPr>
          <w:lang w:val="ro-RO"/>
        </w:rPr>
        <w:t xml:space="preserve">Colocviul internațional </w:t>
      </w:r>
      <w:r w:rsidR="00D551D4">
        <w:t>“</w:t>
      </w:r>
      <w:r w:rsidR="00D551D4">
        <w:rPr>
          <w:lang w:val="ro-RO"/>
        </w:rPr>
        <w:t>Riscurile naturale în contextul schimbării climatice</w:t>
      </w:r>
      <w:r w:rsidR="00D551D4">
        <w:t xml:space="preserve">” </w:t>
      </w:r>
      <w:r w:rsidR="00EF20EF">
        <w:rPr>
          <w:lang w:val="ro-RO"/>
        </w:rPr>
        <w:t xml:space="preserve">organizat de Asociația Internațională de Climatologie la Universitatea Babeș-Boyai din Cluj-Napoca </w:t>
      </w:r>
      <w:r w:rsidR="00D551D4">
        <w:rPr>
          <w:lang w:val="ro-RO"/>
        </w:rPr>
        <w:t xml:space="preserve">în perioada 15-17 martie 2018 cu lucrarea </w:t>
      </w:r>
      <w:r w:rsidR="00D551D4">
        <w:rPr>
          <w:i/>
          <w:lang w:val="ro-RO"/>
        </w:rPr>
        <w:t>Impactul vijeliei din 17.09.2017 asupra stațiunii balneoclimatice Moneasa</w:t>
      </w:r>
      <w:r w:rsidR="00D551D4">
        <w:rPr>
          <w:lang w:val="ro-RO"/>
        </w:rPr>
        <w:t xml:space="preserve"> realizată în colaborare cu Păiușan Florin și Baias Ștefan.</w:t>
      </w:r>
    </w:p>
    <w:p w:rsidR="00756EA0" w:rsidRPr="00756EA0" w:rsidRDefault="00756EA0" w:rsidP="00C61194">
      <w:pPr>
        <w:spacing w:after="0" w:line="240" w:lineRule="auto"/>
        <w:jc w:val="both"/>
        <w:rPr>
          <w:rFonts w:ascii="Times New Roman" w:eastAsia="Times New Roman" w:hAnsi="Times New Roman" w:cs="Times New Roman"/>
          <w:i/>
          <w:sz w:val="24"/>
          <w:szCs w:val="24"/>
          <w:lang w:val="ro-RO"/>
        </w:rPr>
      </w:pPr>
    </w:p>
    <w:p w:rsidR="00C61194" w:rsidRPr="00C61194" w:rsidRDefault="00C61194" w:rsidP="00C61194">
      <w:pPr>
        <w:spacing w:after="0" w:line="240" w:lineRule="auto"/>
        <w:rPr>
          <w:rFonts w:ascii="Times New Roman" w:eastAsia="Times New Roman" w:hAnsi="Times New Roman" w:cs="Times New Roman"/>
          <w:sz w:val="24"/>
          <w:szCs w:val="24"/>
          <w:lang w:val="ro-RO"/>
        </w:rPr>
      </w:pP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IX. Diplome</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b/>
          <w:bCs/>
          <w:sz w:val="24"/>
          <w:szCs w:val="24"/>
          <w:lang w:val="ro-RO" w:eastAsia="ar-SA"/>
        </w:rPr>
      </w:pPr>
    </w:p>
    <w:p w:rsidR="00C61194" w:rsidRPr="00C61194" w:rsidRDefault="00C61194" w:rsidP="00C61194">
      <w:pPr>
        <w:suppressAutoHyphens/>
        <w:autoSpaceDE w:val="0"/>
        <w:spacing w:after="0" w:line="240" w:lineRule="auto"/>
        <w:ind w:firstLine="709"/>
        <w:jc w:val="both"/>
        <w:rPr>
          <w:rFonts w:ascii="Times New Roman" w:eastAsia="Times New Roman" w:hAnsi="Times New Roman" w:cs="Times New Roman"/>
          <w:bCs/>
          <w:sz w:val="24"/>
          <w:szCs w:val="24"/>
          <w:lang w:val="ro-RO" w:eastAsia="ar-SA"/>
        </w:rPr>
      </w:pPr>
      <w:r w:rsidRPr="00C61194">
        <w:rPr>
          <w:rFonts w:ascii="Times New Roman" w:eastAsia="Times New Roman" w:hAnsi="Times New Roman" w:cs="Times New Roman"/>
          <w:bCs/>
          <w:sz w:val="24"/>
          <w:szCs w:val="24"/>
          <w:lang w:val="ro-RO" w:eastAsia="ar-SA"/>
        </w:rPr>
        <w:t xml:space="preserve">1. Diploma acordată de Universitatea din Gdansk şi  Institutul de Geografie din Gdansk pentru cooperarea ştiinţifică şi schimburile de studenţi desfăşurate pe parcursul a 10 ani între Universitatea din Gdansk (Polonia) şi Universitatea din Oradea (România). </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bCs/>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X. Coordonator de lucrări de licenţă</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2003</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David Anca – Monografia comunei Boianu Mare.</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Mocuţa Sorina – Riscuri climatice în Câmpia Ierului.</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Pop Roxana – Monografia comunei Avram Iancu.</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Popoviciu Florin – Riscurile climatice generate de precipitaţii în arealul oraşului Ştei.</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5. Sas Carmen – Potenţialul turistic al municipiului Arad.</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6. Sârca Irina – Monografia geografică a comunei Suplacu de Barcău.</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it-IT" w:eastAsia="ar-SA"/>
        </w:rPr>
      </w:pP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it-IT" w:eastAsia="ar-SA"/>
        </w:rPr>
      </w:pPr>
      <w:r w:rsidRPr="00C61194">
        <w:rPr>
          <w:rFonts w:ascii="Times New Roman" w:eastAsia="Times New Roman" w:hAnsi="Times New Roman" w:cs="Times New Roman"/>
          <w:b/>
          <w:bCs/>
          <w:sz w:val="24"/>
          <w:szCs w:val="24"/>
          <w:lang w:val="it-IT" w:eastAsia="ar-SA"/>
        </w:rPr>
        <w:t>2004</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 Ciuciu Adrian – Influenţa orografiei asupra parametrilor climatici pe versantul vestic al Munţilor Apuseni.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2. Creţ (Brata) Monica  - Norii cu dezvoltare verticală şi fenomenele asociate acestora în Bazinul hidrografic al Crişurilor.</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3. Roman Călin – Rolul condiţiilor climatice în declanşarea proceselor de eroziune în Munţii Bihor.</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4. Dagău Loredana – Potenţialul bioclimatic şi climato-turistic al staţiunii balneoclimaterice Stâna de Vale.</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5. Dagău Laurenţiu – Fenomene climatice de risc din semestrul rece al anului la staţia meteorologică Ştei.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6. Bej Adina – Frecvenţa norilor.</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b/>
          <w:bCs/>
          <w:sz w:val="24"/>
          <w:szCs w:val="24"/>
          <w:lang w:val="it-IT" w:eastAsia="ar-SA"/>
        </w:rPr>
      </w:pP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b/>
          <w:bCs/>
          <w:sz w:val="24"/>
          <w:szCs w:val="24"/>
          <w:lang w:val="it-IT" w:eastAsia="ar-SA"/>
        </w:rPr>
      </w:pP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b/>
          <w:bCs/>
          <w:sz w:val="24"/>
          <w:szCs w:val="24"/>
          <w:lang w:val="it-IT" w:eastAsia="ar-SA"/>
        </w:rPr>
      </w:pPr>
      <w:r w:rsidRPr="00C61194">
        <w:rPr>
          <w:rFonts w:ascii="Times New Roman" w:eastAsia="Times New Roman" w:hAnsi="Times New Roman" w:cs="Times New Roman"/>
          <w:b/>
          <w:bCs/>
          <w:sz w:val="24"/>
          <w:szCs w:val="24"/>
          <w:lang w:val="it-IT" w:eastAsia="ar-SA"/>
        </w:rPr>
        <w:t xml:space="preserve">2005 </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 Bara Ionela – Monografia geografică a oraşului Ştei.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2. Buz Loredana – Clima oraşului Oradea .</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3. Blidar Mariana – Clima Depresiunii Huedin.</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4. Negrean Ioana – Monografia geografică a oraşului Simleu Silvaniei.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5. Paul  Gabriela – Monografia geografică a comunei Buteni.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 xml:space="preserve">6. Varga Ioan – Aspecte ale potenţialului climatic a două situri montane permanente Stâna de Vale şi Gârda Gheţar (Munţii Bihor). </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7. Iova Claudiu – Studiu climatic asupra localităţii Zece Hotare.</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it-IT" w:eastAsia="ar-SA"/>
        </w:rPr>
      </w:pP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it-IT" w:eastAsia="ar-SA"/>
        </w:rPr>
      </w:pPr>
      <w:r w:rsidRPr="00C61194">
        <w:rPr>
          <w:rFonts w:ascii="Times New Roman" w:eastAsia="Times New Roman" w:hAnsi="Times New Roman" w:cs="Times New Roman"/>
          <w:b/>
          <w:bCs/>
          <w:sz w:val="24"/>
          <w:szCs w:val="24"/>
          <w:lang w:val="it-IT" w:eastAsia="ar-SA"/>
        </w:rPr>
        <w:t>2006</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 Benedek Elena – Caracteristicile vremii în anul 2005 în  staţiunea climaterică Poiana Braşov.</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2. Halgaş Alexandru – Clima Depresiunii Borod.</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3. Bălan Alina – Riscurile climatice din Depresiunea Borod.</w:t>
      </w:r>
    </w:p>
    <w:p w:rsid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4. Mladin Teodor – Clima Munţilor Vlădeasa.</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sz w:val="24"/>
          <w:szCs w:val="24"/>
          <w:lang w:val="it-IT" w:eastAsia="ar-SA"/>
        </w:rPr>
      </w:pP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it-IT" w:eastAsia="ar-SA"/>
        </w:rPr>
      </w:pPr>
      <w:r w:rsidRPr="00C61194">
        <w:rPr>
          <w:rFonts w:ascii="Times New Roman" w:eastAsia="Times New Roman" w:hAnsi="Times New Roman" w:cs="Times New Roman"/>
          <w:b/>
          <w:bCs/>
          <w:sz w:val="24"/>
          <w:szCs w:val="24"/>
          <w:lang w:val="it-IT" w:eastAsia="ar-SA"/>
        </w:rPr>
        <w:t>2007</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 Druţa Oana - Clima şi potenţialul climato-turistic al statiunii balneoclimaterice Stâna de Vale.</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2. Serac Alina – Clima şi potenţialul turistic al Peşterii Urşilor din Chişcău.</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lastRenderedPageBreak/>
        <w:t>3. Reştea Ancuţa- Clima Câmpiei Ierului.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4. Marincaş Florina – Clima Depresiunii Gurahonţ.</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5. Cipou Ancuţa – Clima Depresiunii Borod.</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6. Lucaci Adriana- Caracteristicile climatice ale oraşului Ştei.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7. Bocan Daniela – Monografia geografică a comunei Băiţa.</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8. Scurtu Călin – Clima şi potenţialul turistic al staţiunii climaterice Băişoara.</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9. Muntean Călin – Riscurile climatice din Depresiunea Gurahonţ.</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10. Chiş Loredana – Clima depresiunii Bistra-Câmpeni.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11. Stan Codruţ – Monografia geografică a comunei Arieşeni.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it-IT" w:eastAsia="ar-SA"/>
        </w:rPr>
      </w:pPr>
      <w:r w:rsidRPr="00C61194">
        <w:rPr>
          <w:rFonts w:ascii="Times New Roman" w:eastAsia="Times New Roman" w:hAnsi="Times New Roman" w:cs="Times New Roman"/>
          <w:sz w:val="24"/>
          <w:szCs w:val="24"/>
          <w:lang w:val="it-IT" w:eastAsia="ar-SA"/>
        </w:rPr>
        <w:t>12. Pop Georgiana – Clima staţiunii Băişoara.</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it-IT" w:eastAsia="ar-SA"/>
        </w:rPr>
        <w:t xml:space="preserve">13. </w:t>
      </w:r>
      <w:r w:rsidRPr="00C61194">
        <w:rPr>
          <w:rFonts w:ascii="Times New Roman" w:eastAsia="Times New Roman" w:hAnsi="Times New Roman" w:cs="Times New Roman"/>
          <w:sz w:val="24"/>
          <w:szCs w:val="24"/>
          <w:lang w:val="ro-RO" w:eastAsia="ar-SA"/>
        </w:rPr>
        <w:t>Asztalos Ramona – Caracteristici climatice ale versantului estic al Munţilor Vlădeasa .</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14. Pleş Gabriela  - Monografia geografică a comunei Şimian.</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15. Podhora Rozalia – Monografia geografică a comunei Borod.</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16. Mihuţ Sergiu – Monografia geografică a comunei Girişu de Criş.</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17. Morariu Cristian – Caracteristicile climatice ale Munţilor Pădurea Craiului.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18. Ungur Teodora – Riscurile climatice din Depresiunea Câmpeni.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19. Vutan Adriana – Caracteristicile climatice şi potenţialul climato-turistic ale localităţii  Balc.</w:t>
      </w: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ro-RO" w:eastAsia="ar-SA"/>
        </w:rPr>
      </w:pPr>
    </w:p>
    <w:p w:rsidR="00C61194" w:rsidRPr="00C61194" w:rsidRDefault="00C61194" w:rsidP="00C61194">
      <w:pPr>
        <w:suppressAutoHyphens/>
        <w:autoSpaceDE w:val="0"/>
        <w:spacing w:after="0" w:line="240" w:lineRule="auto"/>
        <w:ind w:left="709" w:hanging="142"/>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2008</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Ilea Călin – Potenţialul turistic şi climato-turistic al Staţiunii Băile 1 Mai.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2</w:t>
      </w:r>
      <w:r w:rsidRPr="00C61194">
        <w:rPr>
          <w:rFonts w:ascii="Times New Roman" w:eastAsia="Times New Roman" w:hAnsi="Times New Roman" w:cs="Times New Roman"/>
          <w:sz w:val="24"/>
          <w:szCs w:val="24"/>
          <w:lang w:val="ro-RO" w:eastAsia="ar-SA"/>
        </w:rPr>
        <w:t>. Lupaş Georgiana – Potenţialul climato-turistic al staţiunii balneoclimaterice Băile Tinca</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3</w:t>
      </w:r>
      <w:r w:rsidRPr="00C61194">
        <w:rPr>
          <w:rFonts w:ascii="Times New Roman" w:eastAsia="Times New Roman" w:hAnsi="Times New Roman" w:cs="Times New Roman"/>
          <w:sz w:val="24"/>
          <w:szCs w:val="24"/>
          <w:lang w:val="ro-RO" w:eastAsia="ar-SA"/>
        </w:rPr>
        <w:t>. Man Cătălin - Potenţialul turistic al oraşului Negreşti Oaş.</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4</w:t>
      </w:r>
      <w:r w:rsidRPr="00C61194">
        <w:rPr>
          <w:rFonts w:ascii="Times New Roman" w:eastAsia="Times New Roman" w:hAnsi="Times New Roman" w:cs="Times New Roman"/>
          <w:sz w:val="24"/>
          <w:szCs w:val="24"/>
          <w:lang w:val="ro-RO" w:eastAsia="ar-SA"/>
        </w:rPr>
        <w:t>.</w:t>
      </w:r>
      <w:r>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sz w:val="24"/>
          <w:szCs w:val="24"/>
          <w:lang w:val="ro-RO" w:eastAsia="ar-SA"/>
        </w:rPr>
        <w:t>Codre Bogdan – Fenomene climatice de risc din sezonul de iarnă din arealul municipiului Oradea şi impactul lor asupra activităţilor turistice.</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5</w:t>
      </w:r>
      <w:r w:rsidRPr="00C61194">
        <w:rPr>
          <w:rFonts w:ascii="Times New Roman" w:eastAsia="Times New Roman" w:hAnsi="Times New Roman" w:cs="Times New Roman"/>
          <w:sz w:val="24"/>
          <w:szCs w:val="24"/>
          <w:lang w:val="ro-RO" w:eastAsia="ar-SA"/>
        </w:rPr>
        <w:t>. Bughiu Bogdan - Fenomene climatice de risc din sezonul de vară din arealul municipiului Oradea şi impactul lor asupra activităţilor turistice.</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6</w:t>
      </w:r>
      <w:r w:rsidRPr="00C61194">
        <w:rPr>
          <w:rFonts w:ascii="Times New Roman" w:eastAsia="Times New Roman" w:hAnsi="Times New Roman" w:cs="Times New Roman"/>
          <w:sz w:val="24"/>
          <w:szCs w:val="24"/>
          <w:lang w:val="ro-RO" w:eastAsia="ar-SA"/>
        </w:rPr>
        <w:t>. Şerban Diana - Monografia geografică a satului Sânmartin.</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7</w:t>
      </w:r>
      <w:r w:rsidRPr="00C61194">
        <w:rPr>
          <w:rFonts w:ascii="Times New Roman" w:eastAsia="Times New Roman" w:hAnsi="Times New Roman" w:cs="Times New Roman"/>
          <w:sz w:val="24"/>
          <w:szCs w:val="24"/>
          <w:lang w:val="ro-RO" w:eastAsia="ar-SA"/>
        </w:rPr>
        <w:t>. Komsa Andrea - Monografia geografică a satului Sântandrei şi posibilităţi de amenajare în scop turistic a Văii Drăganului.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8</w:t>
      </w:r>
      <w:r w:rsidRPr="00C61194">
        <w:rPr>
          <w:rFonts w:ascii="Times New Roman" w:eastAsia="Times New Roman" w:hAnsi="Times New Roman" w:cs="Times New Roman"/>
          <w:sz w:val="24"/>
          <w:szCs w:val="24"/>
          <w:lang w:val="ro-RO" w:eastAsia="ar-SA"/>
        </w:rPr>
        <w:t>. Cătană Marius – Potenţialul turistic şi climato-turistic al staţiunii balneoclimaterice Geoagiu Băi.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9</w:t>
      </w:r>
      <w:r w:rsidRPr="00C61194">
        <w:rPr>
          <w:rFonts w:ascii="Times New Roman" w:eastAsia="Times New Roman" w:hAnsi="Times New Roman" w:cs="Times New Roman"/>
          <w:sz w:val="24"/>
          <w:szCs w:val="24"/>
          <w:lang w:val="ro-RO" w:eastAsia="ar-SA"/>
        </w:rPr>
        <w:t>. Simuţ Corina - Potenţialul turistic şi climato-turistic al Văii Drăganului.</w:t>
      </w:r>
    </w:p>
    <w:p w:rsidR="00C61194" w:rsidRPr="00C61194" w:rsidRDefault="00C61194" w:rsidP="00C61194">
      <w:pPr>
        <w:suppressAutoHyphens/>
        <w:autoSpaceDE w:val="0"/>
        <w:spacing w:after="0" w:line="240" w:lineRule="auto"/>
        <w:ind w:left="851" w:hanging="284"/>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b/>
          <w:bCs/>
          <w:sz w:val="24"/>
          <w:szCs w:val="24"/>
          <w:lang w:val="ro-RO" w:eastAsia="ar-SA"/>
        </w:rPr>
        <w:t>2009</w:t>
      </w:r>
    </w:p>
    <w:p w:rsidR="00C61194" w:rsidRPr="00C61194" w:rsidRDefault="00C61194" w:rsidP="00C61194">
      <w:pPr>
        <w:tabs>
          <w:tab w:val="left" w:pos="1440"/>
        </w:tabs>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Komsa Andreea – Monografia geografică a comunei Santandrei.</w:t>
      </w:r>
    </w:p>
    <w:p w:rsidR="00C61194" w:rsidRPr="00C61194" w:rsidRDefault="00C61194" w:rsidP="00C61194">
      <w:pPr>
        <w:tabs>
          <w:tab w:val="left" w:pos="1440"/>
        </w:tabs>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Şerban Diana - Monografia geografica a comunei Sânmartin.</w:t>
      </w:r>
    </w:p>
    <w:p w:rsidR="00C61194" w:rsidRPr="00C61194" w:rsidRDefault="00C61194" w:rsidP="00C61194">
      <w:pPr>
        <w:tabs>
          <w:tab w:val="left" w:pos="1440"/>
        </w:tabs>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Toader Cosmin – Stadiul actual al poluării aerului în judeţul Arad şi în arealul oraşului Sebiş.</w:t>
      </w:r>
    </w:p>
    <w:p w:rsidR="00C61194" w:rsidRPr="00C61194" w:rsidRDefault="00C61194" w:rsidP="00C61194">
      <w:pPr>
        <w:tabs>
          <w:tab w:val="left" w:pos="1440"/>
        </w:tabs>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Ene Sebastian – Caracteristici ale climei Munţilor Vlădeasa.</w:t>
      </w:r>
    </w:p>
    <w:p w:rsidR="00C61194" w:rsidRPr="00C61194" w:rsidRDefault="00C61194" w:rsidP="00C61194">
      <w:pPr>
        <w:tabs>
          <w:tab w:val="left" w:pos="1440"/>
        </w:tabs>
        <w:suppressAutoHyphens/>
        <w:autoSpaceDE w:val="0"/>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5. Reș</w:t>
      </w:r>
      <w:r w:rsidRPr="00C61194">
        <w:rPr>
          <w:rFonts w:ascii="Times New Roman" w:eastAsia="Times New Roman" w:hAnsi="Times New Roman" w:cs="Times New Roman"/>
          <w:sz w:val="24"/>
          <w:szCs w:val="24"/>
          <w:lang w:val="ro-RO" w:eastAsia="ar-SA"/>
        </w:rPr>
        <w:t xml:space="preserve">tea Lorena – Monografia geografică a comunei Lăzăreni. </w:t>
      </w:r>
    </w:p>
    <w:p w:rsidR="00C61194" w:rsidRPr="00C61194" w:rsidRDefault="00C61194" w:rsidP="00C61194">
      <w:pPr>
        <w:tabs>
          <w:tab w:val="left" w:pos="2700"/>
        </w:tabs>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6. Mihuţ Sergiu – Monografia geografică a satului Tărian.</w:t>
      </w:r>
    </w:p>
    <w:p w:rsidR="00C61194" w:rsidRPr="00C61194" w:rsidRDefault="00C61194" w:rsidP="00C61194">
      <w:pPr>
        <w:tabs>
          <w:tab w:val="left" w:pos="2700"/>
        </w:tabs>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7. Gavri</w:t>
      </w:r>
      <w:r>
        <w:rPr>
          <w:rFonts w:ascii="Times New Roman" w:eastAsia="Times New Roman" w:hAnsi="Times New Roman" w:cs="Times New Roman"/>
          <w:sz w:val="24"/>
          <w:szCs w:val="24"/>
          <w:lang w:val="ro-RO" w:eastAsia="ar-SA"/>
        </w:rPr>
        <w:t>ș</w:t>
      </w:r>
      <w:r w:rsidRPr="00C61194">
        <w:rPr>
          <w:rFonts w:ascii="Times New Roman" w:eastAsia="Times New Roman" w:hAnsi="Times New Roman" w:cs="Times New Roman"/>
          <w:sz w:val="24"/>
          <w:szCs w:val="24"/>
          <w:lang w:val="ro-RO" w:eastAsia="ar-SA"/>
        </w:rPr>
        <w:t xml:space="preserve"> Beniamin – Potenţialul turistic şi climato-turistic al comunei Bratca</w:t>
      </w:r>
    </w:p>
    <w:p w:rsidR="00C61194" w:rsidRPr="00C61194" w:rsidRDefault="00C61194" w:rsidP="00C61194">
      <w:pPr>
        <w:tabs>
          <w:tab w:val="left" w:pos="1440"/>
        </w:tabs>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8. Lupa</w:t>
      </w:r>
      <w:r>
        <w:rPr>
          <w:rFonts w:ascii="Times New Roman" w:eastAsia="Times New Roman" w:hAnsi="Times New Roman" w:cs="Times New Roman"/>
          <w:sz w:val="24"/>
          <w:szCs w:val="24"/>
          <w:lang w:val="ro-RO" w:eastAsia="ar-SA"/>
        </w:rPr>
        <w:t>ș</w:t>
      </w:r>
      <w:r w:rsidRPr="00C61194">
        <w:rPr>
          <w:rFonts w:ascii="Times New Roman" w:eastAsia="Times New Roman" w:hAnsi="Times New Roman" w:cs="Times New Roman"/>
          <w:sz w:val="24"/>
          <w:szCs w:val="24"/>
          <w:lang w:val="ro-RO" w:eastAsia="ar-SA"/>
        </w:rPr>
        <w:t xml:space="preserve"> Georgiana – Potenţialul turistic şi climato-turistic al Băilor Tinca.</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9. Costea Roberta – Potenţialul turistic şi climato-turistic al insulei Kos (Grecia).</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10. Siladi Adriana –</w:t>
      </w:r>
      <w:r>
        <w:rPr>
          <w:rFonts w:ascii="Times New Roman" w:eastAsia="Times New Roman" w:hAnsi="Times New Roman" w:cs="Times New Roman"/>
          <w:sz w:val="24"/>
          <w:szCs w:val="24"/>
          <w:lang w:val="ro-RO" w:eastAsia="ar-SA"/>
        </w:rPr>
        <w:t xml:space="preserve"> Monografia geografică a localității Chișcă</w:t>
      </w:r>
      <w:r w:rsidRPr="00C61194">
        <w:rPr>
          <w:rFonts w:ascii="Times New Roman" w:eastAsia="Times New Roman" w:hAnsi="Times New Roman" w:cs="Times New Roman"/>
          <w:sz w:val="24"/>
          <w:szCs w:val="24"/>
          <w:lang w:val="ro-RO" w:eastAsia="ar-SA"/>
        </w:rPr>
        <w:t>u.</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11. Buzle Romana – Potenţialul turistic şi climato-tur</w:t>
      </w:r>
      <w:r>
        <w:rPr>
          <w:rFonts w:ascii="Times New Roman" w:eastAsia="Times New Roman" w:hAnsi="Times New Roman" w:cs="Times New Roman"/>
          <w:sz w:val="24"/>
          <w:szCs w:val="24"/>
          <w:lang w:val="ro-RO" w:eastAsia="ar-SA"/>
        </w:rPr>
        <w:t>istic al staţiunii balneoclimat</w:t>
      </w:r>
      <w:r w:rsidRPr="00C61194">
        <w:rPr>
          <w:rFonts w:ascii="Times New Roman" w:eastAsia="Times New Roman" w:hAnsi="Times New Roman" w:cs="Times New Roman"/>
          <w:sz w:val="24"/>
          <w:szCs w:val="24"/>
          <w:lang w:val="ro-RO" w:eastAsia="ar-SA"/>
        </w:rPr>
        <w:t xml:space="preserve">ice </w:t>
      </w:r>
      <w:r>
        <w:rPr>
          <w:rFonts w:ascii="Times New Roman" w:eastAsia="Times New Roman" w:hAnsi="Times New Roman" w:cs="Times New Roman"/>
          <w:sz w:val="24"/>
          <w:szCs w:val="24"/>
          <w:lang w:val="ro-RO" w:eastAsia="ar-SA"/>
        </w:rPr>
        <w:t>Beliș-Fântâ</w:t>
      </w:r>
      <w:r w:rsidRPr="00C61194">
        <w:rPr>
          <w:rFonts w:ascii="Times New Roman" w:eastAsia="Times New Roman" w:hAnsi="Times New Roman" w:cs="Times New Roman"/>
          <w:sz w:val="24"/>
          <w:szCs w:val="24"/>
          <w:lang w:val="ro-RO" w:eastAsia="ar-SA"/>
        </w:rPr>
        <w:t>nele.</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12. Oşan Orlando – Potenţialul turistic şi climato-turistic al oraşului Satu Mare.</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13.  Emili Anita – Monografia geografică a localităţii Tăut.</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14. Filimon George – Monografia geografică a comunei Şuncuiuş.</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15. Gal Brigitta – Amenajarea turistică a bazinului văii Galbena din Munţii Bihor. </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16. Ursachi Paul - Potenţialul turistic al municipiului Carei.</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sz w:val="24"/>
          <w:szCs w:val="24"/>
          <w:lang w:val="ro-RO" w:eastAsia="ar-SA"/>
        </w:rPr>
        <w:t>2010</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1. Oaie Anca – Potenţialul turistic al staţiunii balneoclimatice Băile 1 Mai.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2. Morar Romina - Noi aspecte privind convectivitatea reflectate în literatura de specialitate internaţională. Studiu de caz: Nebulozitatea în Depresiunea Stâna de Vale.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3. Mihuta Andrada – Rolul radiosondajului şi al previziunii convective în determinarea caracteristicilor orajului şi grindinei reflectate în literatura de specialitate internaţională. Studiu de caz: Orajul şi grindina  în Depresiunea Stâna de Vale.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4. Jurjiu Adrian – Caracteristicile atmosferei şi ale precipitaţiilor atmosferice reflectate în literatura de specialitate internaţională. Studiu de caz: Precipitaţiile în Depresiunea Stâna de Vale.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5. Hora Ionuţ – Caracteristicile atmosferei şi ale umidităţii aerului reflectate în literatura de specialitate internaţională. Studiu de caz: Umiditatea atmosferică în Depresiunea Stâna de Vale.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6. Fazacaş Raluca – Poluarea aerului şi starea de sănătate a populaţiei din oraşul Satu Mare.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7. Bodea Cristian – Clima oraşului Ştei.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8. Zoţ Ionela – Noi aspecte privind elementele meteorologice reflectate în literatura de specialitate internaţională.</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9. Ilea Ioana – Clima Depresiunii Huedin.</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10. Ilea Elena – Clima Depresiunii Câmpeni.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11. Popa Alexandra – Monografia geografică a localităţii Tinca.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12. Moţiu Florina – Clima staţiei meteorologice Dumbrăviţa de Codru.</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sz w:val="24"/>
          <w:szCs w:val="24"/>
          <w:lang w:val="ro-RO" w:eastAsia="ar-SA"/>
        </w:rPr>
        <w:t>2011</w:t>
      </w:r>
    </w:p>
    <w:p w:rsidR="00C61194" w:rsidRPr="00C61194" w:rsidRDefault="00C61194" w:rsidP="00C61194">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Borza Laura – Monografia geografică a localităţii Lunca Ilvei (jud. Bistrita-Năsăud).</w:t>
      </w:r>
    </w:p>
    <w:p w:rsidR="00C61194" w:rsidRPr="00C61194" w:rsidRDefault="00C61194" w:rsidP="00C61194">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Găină Roxana – Interpretarea imaginilor satelitare în scopul prevederii vremii. Studiu de caz: Temperatura aerului în Depresiunea Gurahonţ.</w:t>
      </w:r>
    </w:p>
    <w:p w:rsidR="00C61194" w:rsidRPr="00C61194" w:rsidRDefault="00C61194" w:rsidP="00C61194">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Gavriş Beniamin – Noi aspecte privind starea de sănătate a populaţiei României.</w:t>
      </w:r>
    </w:p>
    <w:p w:rsidR="00C61194" w:rsidRPr="00C61194" w:rsidRDefault="001716CF"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2012</w:t>
      </w:r>
    </w:p>
    <w:p w:rsidR="00C61194" w:rsidRPr="00C61194" w:rsidRDefault="00C61194" w:rsidP="00C61194">
      <w:pPr>
        <w:numPr>
          <w:ilvl w:val="2"/>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Netea Claudiu – Calitatea aerului în municipiul Oradea.</w:t>
      </w:r>
    </w:p>
    <w:p w:rsidR="00C61194" w:rsidRPr="00C61194" w:rsidRDefault="00C61194" w:rsidP="00C61194">
      <w:pPr>
        <w:numPr>
          <w:ilvl w:val="2"/>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Abrudan Marius – Aspecte climatice de risc pe culmea principală a Munţilor Vlădeasa.</w:t>
      </w:r>
    </w:p>
    <w:p w:rsidR="00C61194" w:rsidRPr="00C61194" w:rsidRDefault="00C61194" w:rsidP="00C61194">
      <w:pPr>
        <w:numPr>
          <w:ilvl w:val="2"/>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Ardelean  Gabriel - Clima versantului estic al Munţilor Vlădeasa.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2013</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b/>
          <w:sz w:val="24"/>
          <w:szCs w:val="24"/>
          <w:lang w:val="ro-RO" w:eastAsia="ar-SA"/>
        </w:rPr>
        <w:tab/>
      </w:r>
      <w:r w:rsidRPr="00C61194">
        <w:rPr>
          <w:rFonts w:ascii="Times New Roman" w:eastAsia="Times New Roman" w:hAnsi="Times New Roman" w:cs="Times New Roman"/>
          <w:sz w:val="24"/>
          <w:szCs w:val="24"/>
          <w:lang w:val="ro-RO" w:eastAsia="ar-SA"/>
        </w:rPr>
        <w:t>1. Fâşie Narcisa – Potenţialul turistic şi climato-turistic al staţiunii Băile Felix.</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2. Galea Mihaela - Potenţialul turistic şi climato-turistic al localităţii cu funcţie balneară Sarcău.</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3. Blaga Petra - Infrastructura turistică a staţiunii balneoclimatice Vaţa de Jos şi posibilităţi de valorificare turistică.</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4. Gherman Violeta – Monografia geografică a localităţii Călăţea (jud. Bihor).</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5. Beidak Andreea – Monografia geografică a localităţii Betfia (jud. Bihor).</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6. Fitărău Sofia - Infrastructura turistică a staţiunii balneoclimatice Tinca şi posibilităţi de valorificare turistică.</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 xml:space="preserve">7. Pantea Mihai – Clima ca resursă turistică a staţiunii balneoclimatice Băile Tinca. </w:t>
      </w:r>
    </w:p>
    <w:p w:rsid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8</w:t>
      </w:r>
      <w:r w:rsidRPr="00C61194">
        <w:rPr>
          <w:rFonts w:ascii="Times New Roman" w:eastAsia="Times New Roman" w:hAnsi="Times New Roman" w:cs="Times New Roman"/>
          <w:sz w:val="24"/>
          <w:szCs w:val="24"/>
          <w:lang w:val="ro-RO" w:eastAsia="ar-SA"/>
        </w:rPr>
        <w:t xml:space="preserve">. Matei Agota - Monografia geografică a localităţii Sâniob (jud. Bihor) </w:t>
      </w:r>
      <w:r>
        <w:rPr>
          <w:rFonts w:ascii="Times New Roman" w:eastAsia="Times New Roman" w:hAnsi="Times New Roman" w:cs="Times New Roman"/>
          <w:sz w:val="24"/>
          <w:szCs w:val="24"/>
          <w:lang w:val="ro-RO" w:eastAsia="ar-SA"/>
        </w:rPr>
        <w:t>.</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9</w:t>
      </w:r>
      <w:r w:rsidRPr="00C61194">
        <w:rPr>
          <w:rFonts w:ascii="Times New Roman" w:eastAsia="Times New Roman" w:hAnsi="Times New Roman" w:cs="Times New Roman"/>
          <w:sz w:val="24"/>
          <w:szCs w:val="24"/>
          <w:lang w:val="ro-RO" w:eastAsia="ar-SA"/>
        </w:rPr>
        <w:t>. Bâte Alina – Potenţialul climatic şi bioclimatic al staţiunii Arieşeni.</w:t>
      </w:r>
    </w:p>
    <w:p w:rsid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w:t>
      </w:r>
      <w:r>
        <w:rPr>
          <w:rFonts w:ascii="Times New Roman" w:eastAsia="Times New Roman" w:hAnsi="Times New Roman" w:cs="Times New Roman"/>
          <w:sz w:val="24"/>
          <w:szCs w:val="24"/>
          <w:lang w:val="ro-RO" w:eastAsia="ar-SA"/>
        </w:rPr>
        <w:t>0</w:t>
      </w:r>
      <w:r w:rsidRPr="00C61194">
        <w:rPr>
          <w:rFonts w:ascii="Times New Roman" w:eastAsia="Times New Roman" w:hAnsi="Times New Roman" w:cs="Times New Roman"/>
          <w:sz w:val="24"/>
          <w:szCs w:val="24"/>
          <w:lang w:val="ro-RO" w:eastAsia="ar-SA"/>
        </w:rPr>
        <w:t>. Ternovan Andreea – Monografia geografică a localităţii Marghita</w:t>
      </w:r>
      <w:r>
        <w:rPr>
          <w:rFonts w:ascii="Times New Roman" w:eastAsia="Times New Roman" w:hAnsi="Times New Roman" w:cs="Times New Roman"/>
          <w:sz w:val="24"/>
          <w:szCs w:val="24"/>
          <w:lang w:val="ro-RO" w:eastAsia="ar-SA"/>
        </w:rPr>
        <w:t>.</w:t>
      </w:r>
    </w:p>
    <w:p w:rsid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1</w:t>
      </w:r>
      <w:r>
        <w:rPr>
          <w:rFonts w:ascii="Times New Roman" w:eastAsia="Times New Roman" w:hAnsi="Times New Roman" w:cs="Times New Roman"/>
          <w:sz w:val="24"/>
          <w:szCs w:val="24"/>
          <w:lang w:val="ro-RO" w:eastAsia="ar-SA"/>
        </w:rPr>
        <w:t>1</w:t>
      </w:r>
      <w:r w:rsidRPr="00C61194">
        <w:rPr>
          <w:rFonts w:ascii="Times New Roman" w:eastAsia="Times New Roman" w:hAnsi="Times New Roman" w:cs="Times New Roman"/>
          <w:sz w:val="24"/>
          <w:szCs w:val="24"/>
          <w:lang w:val="ro-RO" w:eastAsia="ar-SA"/>
        </w:rPr>
        <w:t>. Duţă Sergiu – Potenţialul balneoclimatic al staţiunii Stâna de Vale</w:t>
      </w:r>
      <w:r>
        <w:rPr>
          <w:rFonts w:ascii="Times New Roman" w:eastAsia="Times New Roman" w:hAnsi="Times New Roman" w:cs="Times New Roman"/>
          <w:sz w:val="24"/>
          <w:szCs w:val="24"/>
          <w:lang w:val="ro-RO" w:eastAsia="ar-SA"/>
        </w:rPr>
        <w:t>.</w:t>
      </w:r>
      <w:r w:rsidRPr="00C61194">
        <w:rPr>
          <w:rFonts w:ascii="Times New Roman" w:eastAsia="Times New Roman" w:hAnsi="Times New Roman" w:cs="Times New Roman"/>
          <w:sz w:val="24"/>
          <w:szCs w:val="24"/>
          <w:lang w:val="ro-RO" w:eastAsia="ar-SA"/>
        </w:rPr>
        <w:t xml:space="preserve"> </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2014</w:t>
      </w:r>
    </w:p>
    <w:p w:rsidR="00C61194" w:rsidRPr="00C61194" w:rsidRDefault="003F7AAB"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1</w:t>
      </w:r>
      <w:r w:rsidR="00C61194" w:rsidRPr="00C61194">
        <w:rPr>
          <w:rFonts w:ascii="Times New Roman" w:eastAsia="Times New Roman" w:hAnsi="Times New Roman" w:cs="Times New Roman"/>
          <w:sz w:val="24"/>
          <w:szCs w:val="24"/>
          <w:lang w:val="ro-RO" w:eastAsia="ar-SA"/>
        </w:rPr>
        <w:t>. Paşca Dimitrie - Potenţialul bioclimatic şi climato-turistic al staţiunii Albac.</w:t>
      </w:r>
    </w:p>
    <w:p w:rsidR="00C61194" w:rsidRPr="00C61194" w:rsidRDefault="003F7AAB"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2</w:t>
      </w:r>
      <w:r w:rsidR="00C61194" w:rsidRPr="00C61194">
        <w:rPr>
          <w:rFonts w:ascii="Times New Roman" w:eastAsia="Times New Roman" w:hAnsi="Times New Roman" w:cs="Times New Roman"/>
          <w:sz w:val="24"/>
          <w:szCs w:val="24"/>
          <w:lang w:val="ro-RO" w:eastAsia="ar-SA"/>
        </w:rPr>
        <w:t>. Barany Parmena – Clima localităţii Săcuieni.</w:t>
      </w:r>
    </w:p>
    <w:p w:rsidR="00C61194" w:rsidRPr="00C61194" w:rsidRDefault="003F7AAB"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3</w:t>
      </w:r>
      <w:r w:rsidR="00C61194" w:rsidRPr="00C61194">
        <w:rPr>
          <w:rFonts w:ascii="Times New Roman" w:eastAsia="Times New Roman" w:hAnsi="Times New Roman" w:cs="Times New Roman"/>
          <w:sz w:val="24"/>
          <w:szCs w:val="24"/>
          <w:lang w:val="ro-RO" w:eastAsia="ar-SA"/>
        </w:rPr>
        <w:t xml:space="preserve">. Benchiş Larisa – Potenţialul climato-turistic al versantului nord-estic al Munţilor Codru-Moma. </w:t>
      </w:r>
    </w:p>
    <w:p w:rsidR="00C61194" w:rsidRDefault="003F7AAB"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4</w:t>
      </w:r>
      <w:r w:rsidR="00C61194" w:rsidRPr="00C61194">
        <w:rPr>
          <w:rFonts w:ascii="Times New Roman" w:eastAsia="Times New Roman" w:hAnsi="Times New Roman" w:cs="Times New Roman"/>
          <w:sz w:val="24"/>
          <w:szCs w:val="24"/>
          <w:lang w:val="ro-RO" w:eastAsia="ar-SA"/>
        </w:rPr>
        <w:t>. Iacob Alexandra – Monografia geografică a localității Tulca.</w:t>
      </w:r>
    </w:p>
    <w:p w:rsidR="00091038" w:rsidRPr="00C61194" w:rsidRDefault="00091038"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5. Hojda Maria – Clima din Munții Rodnei.</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2015</w:t>
      </w:r>
    </w:p>
    <w:p w:rsidR="00C61194" w:rsidRPr="00C61194" w:rsidRDefault="003F7AAB" w:rsidP="003F7AAB">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1. </w:t>
      </w:r>
      <w:r w:rsidR="00C61194" w:rsidRPr="00C61194">
        <w:rPr>
          <w:rFonts w:ascii="Times New Roman" w:eastAsia="Times New Roman" w:hAnsi="Times New Roman" w:cs="Times New Roman"/>
          <w:sz w:val="24"/>
          <w:szCs w:val="24"/>
          <w:lang w:val="ro-RO" w:eastAsia="ar-SA"/>
        </w:rPr>
        <w:t>Negrean Ioana- Potențialul turistic al stațiunii balneoclimatice Băile Felix.</w:t>
      </w:r>
    </w:p>
    <w:p w:rsidR="00C61194" w:rsidRPr="003F7AAB" w:rsidRDefault="003F7AAB" w:rsidP="003F7AAB">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2. </w:t>
      </w:r>
      <w:r w:rsidR="00C61194" w:rsidRPr="003F7AAB">
        <w:rPr>
          <w:rFonts w:ascii="Times New Roman" w:eastAsia="Times New Roman" w:hAnsi="Times New Roman" w:cs="Times New Roman"/>
          <w:sz w:val="24"/>
          <w:szCs w:val="24"/>
          <w:lang w:val="ro-RO" w:eastAsia="ar-SA"/>
        </w:rPr>
        <w:t>Dumea Simona -  Potențialul turistic al stațiunii balneoclimatice Băile 1 Mai.</w:t>
      </w:r>
    </w:p>
    <w:p w:rsidR="00C61194" w:rsidRDefault="003F7AAB" w:rsidP="003F7AAB">
      <w:pPr>
        <w:suppressAutoHyphens/>
        <w:autoSpaceDE w:val="0"/>
        <w:spacing w:after="0" w:line="240" w:lineRule="auto"/>
        <w:ind w:left="360" w:firstLine="36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3. </w:t>
      </w:r>
      <w:r w:rsidR="00C61194" w:rsidRPr="003F7AAB">
        <w:rPr>
          <w:rFonts w:ascii="Times New Roman" w:eastAsia="Times New Roman" w:hAnsi="Times New Roman" w:cs="Times New Roman"/>
          <w:sz w:val="24"/>
          <w:szCs w:val="24"/>
          <w:lang w:val="ro-RO" w:eastAsia="ar-SA"/>
        </w:rPr>
        <w:t>Mandra Cătălin – Populația, tradițiile și obiceiurile în  satul Almașu Mic.</w:t>
      </w:r>
    </w:p>
    <w:p w:rsidR="00DC243F" w:rsidRPr="003F7AAB" w:rsidRDefault="00DC243F" w:rsidP="003F7AAB">
      <w:pPr>
        <w:suppressAutoHyphens/>
        <w:autoSpaceDE w:val="0"/>
        <w:spacing w:after="0" w:line="240" w:lineRule="auto"/>
        <w:ind w:left="360" w:firstLine="36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4. Szedlacsek Robert – Impactul turismului asupra mediului din Băile Felix – 1 Mai.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3F7AAB" w:rsidP="00C61194">
      <w:pPr>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XI. Coordonator de lucrări de diz</w:t>
      </w:r>
      <w:r w:rsidR="00C61194" w:rsidRPr="00C61194">
        <w:rPr>
          <w:rFonts w:ascii="Times New Roman" w:eastAsia="Times New Roman" w:hAnsi="Times New Roman" w:cs="Times New Roman"/>
          <w:b/>
          <w:sz w:val="24"/>
          <w:szCs w:val="24"/>
          <w:lang w:val="ro-RO" w:eastAsia="ar-SA"/>
        </w:rPr>
        <w:t>ertaţie</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2009</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Druţa Oana - Aspecte privind calitatea apelor minerale de la Stâna de Vale.</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Toader Cosmin – Aspecte privind poluarea aerului în oraşul Sebiş.</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Lorincz Andrea – Potenţialul turistic şi posibilităţi de amenajare şi promovare a localităţii cu funcţie balneară Tămăşeu (jud. Bihor).</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Barbura Daniela - Potenţialul turistic şi posibilităţi de amenajare şi promovare a localităţii cu funcţie balneară  Sârbi. Studiu de caz – Complexul balneo-climatic Adorianis (jud. Bihor).</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2010</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Cicortaş Nicolae – Potenţialul turistic al văii Prahovei.</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Reştea Alina - Potenţialul turistic şi posibilităţi de amenajare turistică a văii Sighiştelului.</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Popa Mădălina Elena – Potenţialul turistic al localităţii cu funcţie balneară Beiuş.</w:t>
      </w:r>
    </w:p>
    <w:p w:rsidR="00C61194" w:rsidRPr="003F7AAB" w:rsidRDefault="00C61194" w:rsidP="003F7AAB">
      <w:pPr>
        <w:pStyle w:val="ListParagraph"/>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3F7AAB">
        <w:rPr>
          <w:rFonts w:ascii="Times New Roman" w:eastAsia="Times New Roman" w:hAnsi="Times New Roman" w:cs="Times New Roman"/>
          <w:sz w:val="24"/>
          <w:szCs w:val="24"/>
          <w:lang w:val="ro-RO" w:eastAsia="ar-SA"/>
        </w:rPr>
        <w:t>Brînduşan Ana – Potenţialul turistic al văii Iadului.</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Stamborszki Krisztina – Potenţialul turistic al staţiunii Rosas.</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Korpos Tunde - Posibilităţi de promovare şi amenajare turistică a localităţii Izvorul Crişului.</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Chendrean Laura – Potenţialul turistic şi posibilităţi de valorificare turistică a municipiului Turda.</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Chiorean Anca – Pădurea Neagră – potenţialul balneo-climatic şi turistic.</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Creţ Nicoleta – Potenţialul turistic şi climato-turistic în  arealul oraşul Vaşcău.</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Laşac Monica – Turism balnear în staţiunea Cojocna .</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Lupaş Georgiana - Potenţialul turistic şi climato-turistic al staţiunii Tinca.</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Fechete Cristina - Băile Lipova – studiu balneo-climatic şi turistic.</w:t>
      </w:r>
    </w:p>
    <w:p w:rsidR="00C61194" w:rsidRPr="00C61194" w:rsidRDefault="00C61194" w:rsidP="003F7AAB">
      <w:pPr>
        <w:numPr>
          <w:ilvl w:val="1"/>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Todoca Larisa – Potenţialul turistic şi climato-turistic al comunei Bulz.</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2011</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1.Sidor Veronica – Vegetaţia platoului carstic Padiş.</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 Gavriş Beniamin – Geografia bolilor în România. </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Ungureanu Mihaela – Ghidul turistic al platoului carstic Padiş.</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Buzle (Todea) Romana -  Studiu comparativ privind starea de sănătate a populaţiei municipiilor Oradea şi  Cluj-Napoca.</w:t>
      </w:r>
    </w:p>
    <w:p w:rsidR="00C61194" w:rsidRPr="00C61194" w:rsidRDefault="00C61194" w:rsidP="003F7AAB">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lastRenderedPageBreak/>
        <w:t>2012</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Hora Ionuţ – Climate as a touristic resource in the Vladeasa Mountains.</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Morar Romina – Climate as a touristic resource in Huedin Depression.</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Jurgiu Adrian – </w:t>
      </w:r>
      <w:r w:rsidRPr="00C61194">
        <w:rPr>
          <w:rFonts w:ascii="Times New Roman" w:eastAsia="Times New Roman" w:hAnsi="Times New Roman" w:cs="Times New Roman"/>
          <w:color w:val="231F20"/>
          <w:sz w:val="24"/>
          <w:szCs w:val="24"/>
          <w:lang w:val="en-GB" w:eastAsia="ar-SA"/>
        </w:rPr>
        <w:t>The Influence of Climate Change in Tourism.</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4. Mihuţa  Andrada – Clima ca resursă turistică în Depresiunea Beiuşului. </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5. Corcheş Lavinia – Potenţialul turistic şi climato-turistic în staţiunea Băişoara.</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6. Fazakas Raluca – Potenţialul balneoclimatic al staţiunii Tăşnad.</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 xml:space="preserve">2013 </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Leş Bianca – Potenţialul balneoclimatic al staţiunii Geoagiu Băi.</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Ţenţ Maria – Potenţialul turistic al staţiunii balneoclimatice Olăneşti şi posibilităţi de valorificare şi promovare turistică.</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2015</w:t>
      </w:r>
    </w:p>
    <w:p w:rsidR="00C61194" w:rsidRPr="00C61194" w:rsidRDefault="003F7AAB" w:rsidP="003F7AAB">
      <w:pPr>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1. </w:t>
      </w:r>
      <w:r w:rsidR="00C61194" w:rsidRPr="00C61194">
        <w:rPr>
          <w:rFonts w:ascii="Times New Roman" w:eastAsia="Times New Roman" w:hAnsi="Times New Roman" w:cs="Times New Roman"/>
          <w:sz w:val="24"/>
          <w:szCs w:val="24"/>
          <w:lang w:val="ro-RO" w:eastAsia="ar-SA"/>
        </w:rPr>
        <w:t xml:space="preserve">Ardelean  Gabriel – </w:t>
      </w:r>
      <w:r w:rsidR="001A629C">
        <w:rPr>
          <w:rFonts w:ascii="Times New Roman" w:eastAsia="Times New Roman" w:hAnsi="Times New Roman" w:cs="Times New Roman"/>
          <w:sz w:val="24"/>
          <w:szCs w:val="24"/>
          <w:lang w:val="ro-RO" w:eastAsia="ar-SA"/>
        </w:rPr>
        <w:t>Clima versantului vestic</w:t>
      </w:r>
      <w:r w:rsidR="00C61194" w:rsidRPr="00C61194">
        <w:rPr>
          <w:rFonts w:ascii="Times New Roman" w:eastAsia="Times New Roman" w:hAnsi="Times New Roman" w:cs="Times New Roman"/>
          <w:sz w:val="24"/>
          <w:szCs w:val="24"/>
          <w:lang w:val="ro-RO" w:eastAsia="ar-SA"/>
        </w:rPr>
        <w:t xml:space="preserve"> </w:t>
      </w:r>
      <w:r w:rsidR="00B97E24">
        <w:rPr>
          <w:rFonts w:ascii="Times New Roman" w:eastAsia="Times New Roman" w:hAnsi="Times New Roman" w:cs="Times New Roman"/>
          <w:sz w:val="24"/>
          <w:szCs w:val="24"/>
          <w:lang w:val="ro-RO" w:eastAsia="ar-SA"/>
        </w:rPr>
        <w:t xml:space="preserve">al </w:t>
      </w:r>
      <w:r w:rsidR="00C61194" w:rsidRPr="00C61194">
        <w:rPr>
          <w:rFonts w:ascii="Times New Roman" w:eastAsia="Times New Roman" w:hAnsi="Times New Roman" w:cs="Times New Roman"/>
          <w:sz w:val="24"/>
          <w:szCs w:val="24"/>
          <w:lang w:val="ro-RO" w:eastAsia="ar-SA"/>
        </w:rPr>
        <w:t>Munţilor Vlădeasa.</w:t>
      </w:r>
    </w:p>
    <w:p w:rsidR="00C61194" w:rsidRDefault="003F7AAB" w:rsidP="003F7AAB">
      <w:pPr>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2. </w:t>
      </w:r>
      <w:r w:rsidR="00C61194" w:rsidRPr="00C61194">
        <w:rPr>
          <w:rFonts w:ascii="Times New Roman" w:eastAsia="Times New Roman" w:hAnsi="Times New Roman" w:cs="Times New Roman"/>
          <w:sz w:val="24"/>
          <w:szCs w:val="24"/>
          <w:lang w:val="ro-RO" w:eastAsia="ar-SA"/>
        </w:rPr>
        <w:t>Selegian Delia – Turismul hotelier în județul Bihor.</w:t>
      </w:r>
    </w:p>
    <w:p w:rsidR="00091038" w:rsidRDefault="00091038" w:rsidP="003F7AAB">
      <w:pPr>
        <w:suppressAutoHyphens/>
        <w:autoSpaceDE w:val="0"/>
        <w:spacing w:after="0" w:line="240" w:lineRule="auto"/>
        <w:ind w:firstLine="709"/>
        <w:jc w:val="both"/>
        <w:rPr>
          <w:rFonts w:ascii="Times New Roman" w:eastAsia="Times New Roman" w:hAnsi="Times New Roman" w:cs="Times New Roman"/>
          <w:sz w:val="24"/>
          <w:szCs w:val="24"/>
          <w:lang w:val="ro-RO" w:eastAsia="ar-SA"/>
        </w:rPr>
      </w:pPr>
    </w:p>
    <w:p w:rsidR="00091038" w:rsidRDefault="00091038" w:rsidP="003F7AAB">
      <w:pPr>
        <w:suppressAutoHyphens/>
        <w:autoSpaceDE w:val="0"/>
        <w:spacing w:after="0" w:line="240" w:lineRule="auto"/>
        <w:ind w:firstLine="709"/>
        <w:jc w:val="both"/>
        <w:rPr>
          <w:rFonts w:ascii="Times New Roman" w:eastAsia="Times New Roman" w:hAnsi="Times New Roman" w:cs="Times New Roman"/>
          <w:b/>
          <w:sz w:val="24"/>
          <w:szCs w:val="24"/>
          <w:lang w:val="ro-RO" w:eastAsia="ar-SA"/>
        </w:rPr>
      </w:pPr>
      <w:r w:rsidRPr="00091038">
        <w:rPr>
          <w:rFonts w:ascii="Times New Roman" w:eastAsia="Times New Roman" w:hAnsi="Times New Roman" w:cs="Times New Roman"/>
          <w:b/>
          <w:sz w:val="24"/>
          <w:szCs w:val="24"/>
          <w:lang w:val="ro-RO" w:eastAsia="ar-SA"/>
        </w:rPr>
        <w:t>2016</w:t>
      </w:r>
    </w:p>
    <w:p w:rsidR="00091038" w:rsidRDefault="00091038" w:rsidP="003F7AAB">
      <w:pPr>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091038">
        <w:rPr>
          <w:rFonts w:ascii="Times New Roman" w:eastAsia="Times New Roman" w:hAnsi="Times New Roman" w:cs="Times New Roman"/>
          <w:sz w:val="24"/>
          <w:szCs w:val="24"/>
          <w:lang w:val="ro-RO" w:eastAsia="ar-SA"/>
        </w:rPr>
        <w:t xml:space="preserve">1. </w:t>
      </w:r>
      <w:r>
        <w:rPr>
          <w:rFonts w:ascii="Times New Roman" w:eastAsia="Times New Roman" w:hAnsi="Times New Roman" w:cs="Times New Roman"/>
          <w:sz w:val="24"/>
          <w:szCs w:val="24"/>
          <w:lang w:val="ro-RO" w:eastAsia="ar-SA"/>
        </w:rPr>
        <w:t>Hojda Maria – Riscurile climatice din Munții Rodnei.</w:t>
      </w:r>
    </w:p>
    <w:p w:rsidR="00091038" w:rsidRPr="00091038" w:rsidRDefault="00091038" w:rsidP="003F7AAB">
      <w:pPr>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2. </w:t>
      </w:r>
      <w:r w:rsidR="006656A5">
        <w:rPr>
          <w:rFonts w:ascii="Times New Roman" w:eastAsia="Times New Roman" w:hAnsi="Times New Roman" w:cs="Times New Roman"/>
          <w:sz w:val="24"/>
          <w:szCs w:val="24"/>
          <w:lang w:val="ro-RO" w:eastAsia="ar-SA"/>
        </w:rPr>
        <w:t xml:space="preserve">Lobonț Roxana </w:t>
      </w:r>
      <w:r w:rsidR="00C45F15">
        <w:rPr>
          <w:rFonts w:ascii="Times New Roman" w:eastAsia="Times New Roman" w:hAnsi="Times New Roman" w:cs="Times New Roman"/>
          <w:sz w:val="24"/>
          <w:szCs w:val="24"/>
          <w:lang w:val="ro-RO" w:eastAsia="ar-SA"/>
        </w:rPr>
        <w:t>–</w:t>
      </w:r>
      <w:r w:rsidR="006656A5">
        <w:rPr>
          <w:rFonts w:ascii="Times New Roman" w:eastAsia="Times New Roman" w:hAnsi="Times New Roman" w:cs="Times New Roman"/>
          <w:sz w:val="24"/>
          <w:szCs w:val="24"/>
          <w:lang w:val="ro-RO" w:eastAsia="ar-SA"/>
        </w:rPr>
        <w:t xml:space="preserve"> </w:t>
      </w:r>
      <w:r w:rsidR="00C45F15">
        <w:rPr>
          <w:rFonts w:ascii="Times New Roman" w:eastAsia="Times New Roman" w:hAnsi="Times New Roman" w:cs="Times New Roman"/>
          <w:sz w:val="24"/>
          <w:szCs w:val="24"/>
          <w:lang w:val="ro-RO" w:eastAsia="ar-SA"/>
        </w:rPr>
        <w:t>Riscurile climatice din Depresiunea Întorsura Buzăului.</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XII. Coordonator de lucrări de grad didactic I</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2010</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Papp Camelia – Aspecte geografice privind starea de sănătate a populaţiei municipiului Marghita.</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Mic Vasile – Clima Depresiunii Huedin.</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Băcuş Adina – Potenţialul climato-turistic al Depresiunii Beiuşului.</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2011</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Ciuciu Adrian – Riscurile climatice din vestul Munţilor Apuseni.</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Gherghel Alin – Monografia geografică a comunei Tulca.</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2013</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Mitran Alina – Clima oraşului Salonta.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sz w:val="24"/>
          <w:szCs w:val="24"/>
          <w:lang w:val="ro-RO" w:eastAsia="ar-SA"/>
        </w:rPr>
        <w:tab/>
        <w:t>2. Gabrian Viorela – Clima Depresiunii Borod.</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 xml:space="preserve">3. Boer Anca – Monografia geografică </w:t>
      </w:r>
      <w:r w:rsidR="00276998">
        <w:rPr>
          <w:rFonts w:ascii="Times New Roman" w:eastAsia="Times New Roman" w:hAnsi="Times New Roman" w:cs="Times New Roman"/>
          <w:sz w:val="24"/>
          <w:szCs w:val="24"/>
          <w:lang w:val="ro-RO" w:eastAsia="ar-SA"/>
        </w:rPr>
        <w:t>a</w:t>
      </w:r>
      <w:r w:rsidRPr="00C61194">
        <w:rPr>
          <w:rFonts w:ascii="Times New Roman" w:eastAsia="Times New Roman" w:hAnsi="Times New Roman" w:cs="Times New Roman"/>
          <w:sz w:val="24"/>
          <w:szCs w:val="24"/>
          <w:lang w:val="ro-RO" w:eastAsia="ar-SA"/>
        </w:rPr>
        <w:t xml:space="preserve"> comunei Vadu Crişului.</w:t>
      </w:r>
    </w:p>
    <w:p w:rsid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Ciuciu Adrian - Riscuri climatice în Munții Apuseni.</w:t>
      </w:r>
    </w:p>
    <w:p w:rsidR="00276998" w:rsidRDefault="00276998"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p>
    <w:p w:rsidR="00276998" w:rsidRPr="00276998" w:rsidRDefault="00276998" w:rsidP="00C61194">
      <w:pPr>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276998">
        <w:rPr>
          <w:rFonts w:ascii="Times New Roman" w:eastAsia="Times New Roman" w:hAnsi="Times New Roman" w:cs="Times New Roman"/>
          <w:b/>
          <w:sz w:val="24"/>
          <w:szCs w:val="24"/>
          <w:lang w:val="ro-RO" w:eastAsia="ar-SA"/>
        </w:rPr>
        <w:t>2016</w:t>
      </w:r>
    </w:p>
    <w:p w:rsid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r>
      <w:r w:rsidR="00276998" w:rsidRPr="00276998">
        <w:rPr>
          <w:rFonts w:ascii="Times New Roman" w:eastAsia="Times New Roman" w:hAnsi="Times New Roman" w:cs="Times New Roman"/>
          <w:sz w:val="24"/>
          <w:szCs w:val="24"/>
          <w:lang w:val="ro-RO" w:eastAsia="ar-SA"/>
        </w:rPr>
        <w:t xml:space="preserve">1. </w:t>
      </w:r>
      <w:r w:rsidR="00276998">
        <w:rPr>
          <w:rFonts w:ascii="Times New Roman" w:eastAsia="Times New Roman" w:hAnsi="Times New Roman" w:cs="Times New Roman"/>
          <w:sz w:val="24"/>
          <w:szCs w:val="24"/>
          <w:lang w:val="ro-RO" w:eastAsia="ar-SA"/>
        </w:rPr>
        <w:t>Milian Ioan Vasile – Analiza cadrului natural al bazinului hidrografic valea Vida.</w:t>
      </w:r>
    </w:p>
    <w:p w:rsidR="00276998" w:rsidRPr="00276998" w:rsidRDefault="00276998"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2. Todoran Ovidiu Cosmin – Monografia geografică a comunei Abram.</w:t>
      </w:r>
    </w:p>
    <w:p w:rsidR="00C61194" w:rsidRDefault="00E6429B"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3. </w:t>
      </w:r>
      <w:r w:rsidRPr="00C50D1D">
        <w:rPr>
          <w:rFonts w:ascii="Times New Roman" w:eastAsia="Times New Roman" w:hAnsi="Times New Roman" w:cs="Times New Roman"/>
          <w:sz w:val="24"/>
          <w:szCs w:val="24"/>
          <w:lang w:val="ro-RO" w:eastAsia="ar-SA"/>
        </w:rPr>
        <w:t>Nemet Cristian Andrei – Pelerinaj în Sfântul Munte.</w:t>
      </w:r>
    </w:p>
    <w:p w:rsidR="006E2E3B" w:rsidRDefault="006E2E3B"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6E2E3B" w:rsidRPr="006E2E3B" w:rsidRDefault="006E2E3B" w:rsidP="00C61194">
      <w:pPr>
        <w:suppressAutoHyphens/>
        <w:autoSpaceDE w:val="0"/>
        <w:spacing w:after="0" w:line="240" w:lineRule="auto"/>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sz w:val="24"/>
          <w:szCs w:val="24"/>
          <w:lang w:val="ro-RO" w:eastAsia="ar-SA"/>
        </w:rPr>
        <w:tab/>
      </w:r>
      <w:r w:rsidRPr="006E2E3B">
        <w:rPr>
          <w:rFonts w:ascii="Times New Roman" w:eastAsia="Times New Roman" w:hAnsi="Times New Roman" w:cs="Times New Roman"/>
          <w:b/>
          <w:sz w:val="24"/>
          <w:szCs w:val="24"/>
          <w:lang w:val="ro-RO" w:eastAsia="ar-SA"/>
        </w:rPr>
        <w:t>2017</w:t>
      </w:r>
    </w:p>
    <w:p w:rsidR="00E6429B" w:rsidRDefault="006E2E3B"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1. Bughiu Florin Nicolae – Potențialul  turistic al apelor geotermale din arelul localității Mihai Bravu.</w:t>
      </w:r>
    </w:p>
    <w:p w:rsidR="006E2E3B" w:rsidRPr="006E2E3B" w:rsidRDefault="006E2E3B"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XIII. Membru în comisii de acordare a gradului didactic I</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2007</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1.Brădău Cristina – Clima oraşului Ştei.</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2010</w:t>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1.Szolosiy Eniko – Evoluţia teritorială şi demografică a Municipiului Satu Mare.</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2.Oltean Dana – Probleme privind alimentarea cu apă a oraşului Simleu Silvaniei.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sz w:val="24"/>
          <w:szCs w:val="24"/>
          <w:lang w:val="ro-RO" w:eastAsia="ar-SA"/>
        </w:rPr>
        <w:tab/>
      </w:r>
      <w:r w:rsidRPr="00C61194">
        <w:rPr>
          <w:rFonts w:ascii="Times New Roman" w:eastAsia="Times New Roman" w:hAnsi="Times New Roman" w:cs="Times New Roman"/>
          <w:b/>
          <w:sz w:val="24"/>
          <w:szCs w:val="24"/>
          <w:lang w:val="ro-RO" w:eastAsia="ar-SA"/>
        </w:rPr>
        <w:t>2011</w:t>
      </w:r>
    </w:p>
    <w:p w:rsidR="00C61194" w:rsidRPr="00C61194" w:rsidRDefault="00C61194" w:rsidP="00C61194">
      <w:pPr>
        <w:suppressAutoHyphens/>
        <w:autoSpaceDE w:val="0"/>
        <w:spacing w:after="0" w:line="240" w:lineRule="auto"/>
        <w:ind w:left="709"/>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Obşitoş Ioan – Studiul populaţiei în Depresiunea Oaş.</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Gavriş Maria – Monografia geografică a oraşului Câmpeni</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2012</w:t>
      </w:r>
    </w:p>
    <w:p w:rsidR="00C61194" w:rsidRPr="00C61194" w:rsidRDefault="00C61194" w:rsidP="003F7AAB">
      <w:pPr>
        <w:numPr>
          <w:ilvl w:val="2"/>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Szedlak Simona – Să învăţăm despre Moneasa prin educaţie outdoor.</w:t>
      </w:r>
    </w:p>
    <w:p w:rsidR="00C61194" w:rsidRPr="00C61194" w:rsidRDefault="00C61194" w:rsidP="003F7AAB">
      <w:pPr>
        <w:numPr>
          <w:ilvl w:val="2"/>
          <w:numId w:val="3"/>
        </w:num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Costea Dorin – Managementul unei cercetări de geografie electorală efectuată în colegiul uninominal nr. 5 al judeţului Arad.</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 xml:space="preserve">2013 </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1. Sabău Gabriela – Monografia geografică a oraşului Salonta. </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2. Mitran Alina – Clima oraşului Salonta.</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3. Gabrian Viorela – Clima Depresiunii Borod.</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2014</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b/>
          <w:sz w:val="24"/>
          <w:szCs w:val="24"/>
          <w:lang w:val="ro-RO" w:eastAsia="ar-SA"/>
        </w:rPr>
        <w:tab/>
      </w:r>
      <w:r w:rsidRPr="00C61194">
        <w:rPr>
          <w:rFonts w:ascii="Times New Roman" w:eastAsia="Times New Roman" w:hAnsi="Times New Roman" w:cs="Times New Roman"/>
          <w:sz w:val="24"/>
          <w:szCs w:val="24"/>
          <w:lang w:val="ro-RO" w:eastAsia="ar-SA"/>
        </w:rPr>
        <w:t xml:space="preserve">       1. Popa Marius – Studiul geografic al văilor Finiş şi Tărcăiţa.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 xml:space="preserve">       2. Gherghel Alin – Monografia geografică a comunei Tulca.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 xml:space="preserve">       3. Sanislav  Daniela – Turism pe valea Moldoviţei.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t xml:space="preserve">       4. Peşel Lavinia – Relieful carstic din Munţii Apuseni.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ab/>
      </w:r>
    </w:p>
    <w:p w:rsidR="00C61194" w:rsidRPr="00C61194" w:rsidRDefault="00C61194" w:rsidP="00C61194">
      <w:pPr>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2015</w:t>
      </w: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1. Fabian Anca -  Monografia geografică a comunei Vadu Crișului.</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2. Bar Cătălin – Potențialul turistic al văii Sighiștelului.</w:t>
      </w:r>
    </w:p>
    <w:p w:rsidR="00C61194" w:rsidRDefault="003F7AAB" w:rsidP="003F7AAB">
      <w:p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
        <w:t xml:space="preserve">       3. Gui Mircea -  </w:t>
      </w:r>
      <w:r w:rsidR="00C61194" w:rsidRPr="00C61194">
        <w:rPr>
          <w:rFonts w:ascii="Times New Roman" w:eastAsia="Times New Roman" w:hAnsi="Times New Roman" w:cs="Times New Roman"/>
          <w:sz w:val="24"/>
          <w:szCs w:val="24"/>
          <w:lang w:val="ro-RO" w:eastAsia="ar-SA"/>
        </w:rPr>
        <w:tab/>
      </w:r>
      <w:r>
        <w:rPr>
          <w:rFonts w:ascii="Times New Roman" w:eastAsia="Times New Roman" w:hAnsi="Times New Roman" w:cs="Times New Roman"/>
          <w:sz w:val="24"/>
          <w:szCs w:val="24"/>
          <w:lang w:val="ro-RO" w:eastAsia="ar-SA"/>
        </w:rPr>
        <w:t>Potențialul turistic al văii Bar</w:t>
      </w:r>
      <w:r w:rsidR="009B735B">
        <w:rPr>
          <w:rFonts w:ascii="Times New Roman" w:eastAsia="Times New Roman" w:hAnsi="Times New Roman" w:cs="Times New Roman"/>
          <w:sz w:val="24"/>
          <w:szCs w:val="24"/>
          <w:lang w:val="ro-RO" w:eastAsia="ar-SA"/>
        </w:rPr>
        <w:t>c</w:t>
      </w:r>
      <w:r>
        <w:rPr>
          <w:rFonts w:ascii="Times New Roman" w:eastAsia="Times New Roman" w:hAnsi="Times New Roman" w:cs="Times New Roman"/>
          <w:sz w:val="24"/>
          <w:szCs w:val="24"/>
          <w:lang w:val="ro-RO" w:eastAsia="ar-SA"/>
        </w:rPr>
        <w:t>ăului</w:t>
      </w:r>
      <w:r w:rsidR="009B735B">
        <w:rPr>
          <w:rFonts w:ascii="Times New Roman" w:eastAsia="Times New Roman" w:hAnsi="Times New Roman" w:cs="Times New Roman"/>
          <w:sz w:val="24"/>
          <w:szCs w:val="24"/>
          <w:lang w:val="ro-RO" w:eastAsia="ar-SA"/>
        </w:rPr>
        <w:t>.</w:t>
      </w:r>
    </w:p>
    <w:p w:rsidR="009B735B" w:rsidRDefault="009B735B" w:rsidP="003F7AAB">
      <w:pPr>
        <w:suppressAutoHyphens/>
        <w:autoSpaceDE w:val="0"/>
        <w:spacing w:after="0" w:line="240" w:lineRule="auto"/>
        <w:jc w:val="both"/>
        <w:rPr>
          <w:rFonts w:ascii="Times New Roman" w:eastAsia="Times New Roman" w:hAnsi="Times New Roman" w:cs="Times New Roman"/>
          <w:sz w:val="24"/>
          <w:szCs w:val="24"/>
          <w:lang w:val="ro-RO" w:eastAsia="ar-SA"/>
        </w:rPr>
      </w:pPr>
    </w:p>
    <w:p w:rsidR="009B735B" w:rsidRDefault="009B735B" w:rsidP="003F7AAB">
      <w:pPr>
        <w:suppressAutoHyphens/>
        <w:autoSpaceDE w:val="0"/>
        <w:spacing w:after="0" w:line="240" w:lineRule="auto"/>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sz w:val="24"/>
          <w:szCs w:val="24"/>
          <w:lang w:val="ro-RO" w:eastAsia="ar-SA"/>
        </w:rPr>
        <w:tab/>
      </w:r>
      <w:r w:rsidRPr="009B735B">
        <w:rPr>
          <w:rFonts w:ascii="Times New Roman" w:eastAsia="Times New Roman" w:hAnsi="Times New Roman" w:cs="Times New Roman"/>
          <w:b/>
          <w:sz w:val="24"/>
          <w:szCs w:val="24"/>
          <w:lang w:val="ro-RO" w:eastAsia="ar-SA"/>
        </w:rPr>
        <w:t>2016</w:t>
      </w:r>
    </w:p>
    <w:p w:rsidR="009B735B" w:rsidRPr="00C50D1D" w:rsidRDefault="00C50D1D" w:rsidP="00C50D1D">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sidR="00E6429B">
        <w:rPr>
          <w:rFonts w:ascii="Times New Roman" w:eastAsia="Times New Roman" w:hAnsi="Times New Roman" w:cs="Times New Roman"/>
          <w:sz w:val="24"/>
          <w:szCs w:val="24"/>
          <w:lang w:val="ro-RO" w:eastAsia="ar-SA"/>
        </w:rPr>
        <w:t>1. Bode Irina – Turismul pe valea Barcăului.</w:t>
      </w:r>
    </w:p>
    <w:p w:rsidR="00845801" w:rsidRPr="00C50D1D" w:rsidRDefault="00C50D1D" w:rsidP="00C50D1D">
      <w:pPr>
        <w:suppressAutoHyphens/>
        <w:autoSpaceDE w:val="0"/>
        <w:spacing w:after="0" w:line="240" w:lineRule="auto"/>
        <w:ind w:left="72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2. </w:t>
      </w:r>
      <w:r w:rsidR="001716CF" w:rsidRPr="00C50D1D">
        <w:rPr>
          <w:rFonts w:ascii="Times New Roman" w:eastAsia="Times New Roman" w:hAnsi="Times New Roman" w:cs="Times New Roman"/>
          <w:sz w:val="24"/>
          <w:szCs w:val="24"/>
          <w:lang w:val="ro-RO" w:eastAsia="ar-SA"/>
        </w:rPr>
        <w:t xml:space="preserve">Stan Codruț - </w:t>
      </w:r>
      <w:r w:rsidR="00845801" w:rsidRPr="00C50D1D">
        <w:rPr>
          <w:rFonts w:ascii="Times New Roman" w:eastAsia="Times New Roman" w:hAnsi="Times New Roman" w:cs="Times New Roman"/>
          <w:sz w:val="24"/>
          <w:szCs w:val="24"/>
          <w:lang w:val="ro-RO" w:eastAsia="ar-SA"/>
        </w:rPr>
        <w:t xml:space="preserve"> </w:t>
      </w:r>
      <w:r w:rsidR="00A80FD7" w:rsidRPr="00C50D1D">
        <w:rPr>
          <w:rFonts w:ascii="Times New Roman" w:eastAsia="Times New Roman" w:hAnsi="Times New Roman" w:cs="Times New Roman"/>
          <w:sz w:val="24"/>
          <w:szCs w:val="24"/>
          <w:lang w:val="ro-RO" w:eastAsia="ar-SA"/>
        </w:rPr>
        <w:t>Turi</w:t>
      </w:r>
      <w:r w:rsidR="00845801" w:rsidRPr="00C50D1D">
        <w:rPr>
          <w:rFonts w:ascii="Times New Roman" w:eastAsia="Times New Roman" w:hAnsi="Times New Roman" w:cs="Times New Roman"/>
          <w:sz w:val="24"/>
          <w:szCs w:val="24"/>
          <w:lang w:val="ro-RO" w:eastAsia="ar-SA"/>
        </w:rPr>
        <w:t>smul  și potențialul climato-turistic al comunei Arieșeni.</w:t>
      </w:r>
    </w:p>
    <w:p w:rsidR="001716CF" w:rsidRPr="00845801" w:rsidRDefault="00845801" w:rsidP="00845801">
      <w:pPr>
        <w:suppressAutoHyphens/>
        <w:autoSpaceDE w:val="0"/>
        <w:spacing w:after="0" w:line="240" w:lineRule="auto"/>
        <w:ind w:left="1440"/>
        <w:jc w:val="both"/>
        <w:rPr>
          <w:rFonts w:ascii="Times New Roman" w:eastAsia="Times New Roman" w:hAnsi="Times New Roman" w:cs="Times New Roman"/>
          <w:sz w:val="24"/>
          <w:szCs w:val="24"/>
          <w:lang w:val="ro-RO" w:eastAsia="ar-SA"/>
        </w:rPr>
      </w:pPr>
      <w:r w:rsidRPr="00845801">
        <w:rPr>
          <w:rFonts w:ascii="Times New Roman" w:eastAsia="Times New Roman" w:hAnsi="Times New Roman" w:cs="Times New Roman"/>
          <w:sz w:val="24"/>
          <w:szCs w:val="24"/>
          <w:lang w:val="ro-RO" w:eastAsia="ar-SA"/>
        </w:rPr>
        <w:t xml:space="preserve"> </w:t>
      </w:r>
    </w:p>
    <w:p w:rsidR="00236D48" w:rsidRPr="009B735B" w:rsidRDefault="00236D48" w:rsidP="003F7AAB">
      <w:p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p>
    <w:p w:rsidR="003F7AAB" w:rsidRPr="00C61194" w:rsidRDefault="003F7AAB" w:rsidP="003F7AAB">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72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XIV. Membru în comisii de acordare a titlului de doctor</w:t>
      </w:r>
    </w:p>
    <w:p w:rsidR="003F7AAB" w:rsidRDefault="003F7AAB" w:rsidP="00C61194">
      <w:pPr>
        <w:suppressAutoHyphens/>
        <w:autoSpaceDE w:val="0"/>
        <w:spacing w:after="0" w:line="240" w:lineRule="auto"/>
        <w:ind w:left="720" w:firstLine="414"/>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720" w:firstLine="414"/>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2010</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Trif Olga – </w:t>
      </w:r>
      <w:r w:rsidRPr="00C61194">
        <w:rPr>
          <w:rFonts w:ascii="Times New Roman" w:eastAsia="Times New Roman" w:hAnsi="Times New Roman" w:cs="Times New Roman"/>
          <w:i/>
          <w:sz w:val="24"/>
          <w:szCs w:val="24"/>
          <w:lang w:val="ro-RO" w:eastAsia="ar-SA"/>
        </w:rPr>
        <w:t xml:space="preserve">Studiul condiţiilor bioclimatice ale Dealurilor Crişene şi Silvano-Someşene şi influenţa lor asupra organismului uman </w:t>
      </w:r>
      <w:r w:rsidRPr="00C61194">
        <w:rPr>
          <w:rFonts w:ascii="Times New Roman" w:eastAsia="Times New Roman" w:hAnsi="Times New Roman" w:cs="Times New Roman"/>
          <w:sz w:val="24"/>
          <w:szCs w:val="24"/>
          <w:lang w:val="ro-RO" w:eastAsia="ar-SA"/>
        </w:rPr>
        <w:t>susţinută la Universitatea din Oradea în data de 10.10.2010, coordonator ştiinţific prof. univ. dr. Gheorghe Măhăra.</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080"/>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2011</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Avram Maria – </w:t>
      </w:r>
      <w:r w:rsidRPr="00C61194">
        <w:rPr>
          <w:rFonts w:ascii="Times New Roman" w:eastAsia="Times New Roman" w:hAnsi="Times New Roman" w:cs="Times New Roman"/>
          <w:i/>
          <w:sz w:val="24"/>
          <w:szCs w:val="24"/>
          <w:lang w:val="ro-RO" w:eastAsia="ar-SA"/>
        </w:rPr>
        <w:t>Model de amenajare a teritoriului în regimul ariilor protejate. Studiu comparativ între Parcul Naţional Abruzzo, Lazio şi Molise (Italia) şi Parcul Natural Apuseni (România)</w:t>
      </w:r>
      <w:r w:rsidRPr="00C61194">
        <w:rPr>
          <w:rFonts w:ascii="Times New Roman" w:eastAsia="Times New Roman" w:hAnsi="Times New Roman" w:cs="Times New Roman"/>
          <w:sz w:val="24"/>
          <w:szCs w:val="24"/>
          <w:lang w:val="ro-RO" w:eastAsia="ar-SA"/>
        </w:rPr>
        <w:t xml:space="preserve"> susţinută la Universitatea din Oradea în data de  28.10.2011, coordonator ştiinţific prof. univ. dr. Alexandru Ilieş.</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 Micu Dana – </w:t>
      </w:r>
      <w:r w:rsidRPr="00C61194">
        <w:rPr>
          <w:rFonts w:ascii="Times New Roman" w:eastAsia="Times New Roman" w:hAnsi="Times New Roman" w:cs="Times New Roman"/>
          <w:i/>
          <w:sz w:val="24"/>
          <w:szCs w:val="24"/>
          <w:lang w:val="ro-RO" w:eastAsia="ar-SA"/>
        </w:rPr>
        <w:t xml:space="preserve">Caracteristicile climatice ale Carpaţilor Româneşti cu privire specială asupra stratului de zăpadă </w:t>
      </w:r>
      <w:r w:rsidRPr="00C61194">
        <w:rPr>
          <w:rFonts w:ascii="Times New Roman" w:eastAsia="Times New Roman" w:hAnsi="Times New Roman" w:cs="Times New Roman"/>
          <w:sz w:val="24"/>
          <w:szCs w:val="24"/>
          <w:lang w:val="ro-RO" w:eastAsia="ar-SA"/>
        </w:rPr>
        <w:t>susţinută la Institutul de Geografie al Academiei Române din Bucureşti în data de 28.11.2011, coordonator ştiinţific prof. univ. dr. Octavia Bogdan.</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lastRenderedPageBreak/>
        <w:t xml:space="preserve">3.  Mateescu Marcel - </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pacing w:val="1"/>
          <w:sz w:val="24"/>
          <w:szCs w:val="24"/>
          <w:lang w:val="ro-RO" w:eastAsia="ar-SA"/>
        </w:rPr>
        <w:t>ud</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7"/>
          <w:sz w:val="24"/>
          <w:szCs w:val="24"/>
          <w:lang w:val="ro-RO" w:eastAsia="ar-SA"/>
        </w:rPr>
        <w:t xml:space="preserve"> </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pacing w:val="1"/>
          <w:sz w:val="24"/>
          <w:szCs w:val="24"/>
          <w:lang w:val="ro-RO" w:eastAsia="ar-SA"/>
        </w:rPr>
        <w:t>i</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pacing w:val="1"/>
          <w:sz w:val="24"/>
          <w:szCs w:val="24"/>
          <w:lang w:val="ro-RO" w:eastAsia="ar-SA"/>
        </w:rPr>
        <w:t>iqu</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12"/>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d</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3"/>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c</w:t>
      </w:r>
      <w:r w:rsidRPr="00C61194">
        <w:rPr>
          <w:rFonts w:ascii="Times New Roman" w:eastAsia="Times New Roman" w:hAnsi="Times New Roman" w:cs="Times New Roman"/>
          <w:i/>
          <w:spacing w:val="1"/>
          <w:sz w:val="24"/>
          <w:szCs w:val="24"/>
          <w:lang w:val="ro-RO" w:eastAsia="ar-SA"/>
        </w:rPr>
        <w:t>h</w:t>
      </w:r>
      <w:r w:rsidRPr="00C61194">
        <w:rPr>
          <w:rFonts w:ascii="Times New Roman" w:eastAsia="Times New Roman" w:hAnsi="Times New Roman" w:cs="Times New Roman"/>
          <w:i/>
          <w:spacing w:val="-1"/>
          <w:sz w:val="24"/>
          <w:szCs w:val="24"/>
          <w:lang w:val="ro-RO" w:eastAsia="ar-SA"/>
        </w:rPr>
        <w:t>r</w:t>
      </w:r>
      <w:r w:rsidRPr="00C61194">
        <w:rPr>
          <w:rFonts w:ascii="Times New Roman" w:eastAsia="Times New Roman" w:hAnsi="Times New Roman" w:cs="Times New Roman"/>
          <w:i/>
          <w:sz w:val="24"/>
          <w:szCs w:val="24"/>
          <w:lang w:val="ro-RO" w:eastAsia="ar-SA"/>
        </w:rPr>
        <w:t>o</w:t>
      </w:r>
      <w:r w:rsidRPr="00C61194">
        <w:rPr>
          <w:rFonts w:ascii="Times New Roman" w:eastAsia="Times New Roman" w:hAnsi="Times New Roman" w:cs="Times New Roman"/>
          <w:i/>
          <w:spacing w:val="1"/>
          <w:sz w:val="24"/>
          <w:szCs w:val="24"/>
          <w:lang w:val="ro-RO" w:eastAsia="ar-SA"/>
        </w:rPr>
        <w:t>niqu</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11"/>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d</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3"/>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p</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r</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3"/>
          <w:sz w:val="24"/>
          <w:szCs w:val="24"/>
          <w:lang w:val="ro-RO" w:eastAsia="ar-SA"/>
        </w:rPr>
        <w:t>m</w:t>
      </w:r>
      <w:r w:rsidRPr="00C61194">
        <w:rPr>
          <w:rFonts w:ascii="Times New Roman" w:eastAsia="Times New Roman" w:hAnsi="Times New Roman" w:cs="Times New Roman"/>
          <w:i/>
          <w:spacing w:val="-1"/>
          <w:sz w:val="24"/>
          <w:szCs w:val="24"/>
          <w:lang w:val="ro-RO" w:eastAsia="ar-SA"/>
        </w:rPr>
        <w:t>è</w:t>
      </w:r>
      <w:r w:rsidRPr="00C61194">
        <w:rPr>
          <w:rFonts w:ascii="Times New Roman" w:eastAsia="Times New Roman" w:hAnsi="Times New Roman" w:cs="Times New Roman"/>
          <w:i/>
          <w:spacing w:val="2"/>
          <w:sz w:val="24"/>
          <w:szCs w:val="24"/>
          <w:lang w:val="ro-RO" w:eastAsia="ar-SA"/>
        </w:rPr>
        <w:t>t</w:t>
      </w:r>
      <w:r w:rsidRPr="00C61194">
        <w:rPr>
          <w:rFonts w:ascii="Times New Roman" w:eastAsia="Times New Roman" w:hAnsi="Times New Roman" w:cs="Times New Roman"/>
          <w:i/>
          <w:spacing w:val="-1"/>
          <w:sz w:val="24"/>
          <w:szCs w:val="24"/>
          <w:lang w:val="ro-RO" w:eastAsia="ar-SA"/>
        </w:rPr>
        <w:t>re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12"/>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c</w:t>
      </w:r>
      <w:r w:rsidRPr="00C61194">
        <w:rPr>
          <w:rFonts w:ascii="Times New Roman" w:eastAsia="Times New Roman" w:hAnsi="Times New Roman" w:cs="Times New Roman"/>
          <w:i/>
          <w:spacing w:val="1"/>
          <w:sz w:val="24"/>
          <w:szCs w:val="24"/>
          <w:lang w:val="ro-RO" w:eastAsia="ar-SA"/>
        </w:rPr>
        <w:t>l</w:t>
      </w:r>
      <w:r w:rsidRPr="00C61194">
        <w:rPr>
          <w:rFonts w:ascii="Times New Roman" w:eastAsia="Times New Roman" w:hAnsi="Times New Roman" w:cs="Times New Roman"/>
          <w:i/>
          <w:spacing w:val="3"/>
          <w:sz w:val="24"/>
          <w:szCs w:val="24"/>
          <w:lang w:val="ro-RO" w:eastAsia="ar-SA"/>
        </w:rPr>
        <w:t>i</w:t>
      </w:r>
      <w:r w:rsidRPr="00C61194">
        <w:rPr>
          <w:rFonts w:ascii="Times New Roman" w:eastAsia="Times New Roman" w:hAnsi="Times New Roman" w:cs="Times New Roman"/>
          <w:i/>
          <w:spacing w:val="-3"/>
          <w:sz w:val="24"/>
          <w:szCs w:val="24"/>
          <w:lang w:val="ro-RO" w:eastAsia="ar-SA"/>
        </w:rPr>
        <w:t>m</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pacing w:val="1"/>
          <w:sz w:val="24"/>
          <w:szCs w:val="24"/>
          <w:lang w:val="ro-RO" w:eastAsia="ar-SA"/>
        </w:rPr>
        <w:t>iqu</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12"/>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n</w:t>
      </w:r>
      <w:r w:rsidRPr="00C61194">
        <w:rPr>
          <w:rFonts w:ascii="Times New Roman" w:eastAsia="Times New Roman" w:hAnsi="Times New Roman" w:cs="Times New Roman"/>
          <w:i/>
          <w:spacing w:val="-1"/>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Eu</w:t>
      </w:r>
      <w:r w:rsidRPr="00C61194">
        <w:rPr>
          <w:rFonts w:ascii="Times New Roman" w:eastAsia="Times New Roman" w:hAnsi="Times New Roman" w:cs="Times New Roman"/>
          <w:i/>
          <w:spacing w:val="-1"/>
          <w:sz w:val="24"/>
          <w:szCs w:val="24"/>
          <w:lang w:val="ro-RO" w:eastAsia="ar-SA"/>
        </w:rPr>
        <w:t>r</w:t>
      </w:r>
      <w:r w:rsidRPr="00C61194">
        <w:rPr>
          <w:rFonts w:ascii="Times New Roman" w:eastAsia="Times New Roman" w:hAnsi="Times New Roman" w:cs="Times New Roman"/>
          <w:i/>
          <w:sz w:val="24"/>
          <w:szCs w:val="24"/>
          <w:lang w:val="ro-RO" w:eastAsia="ar-SA"/>
        </w:rPr>
        <w:t>o</w:t>
      </w:r>
      <w:r w:rsidRPr="00C61194">
        <w:rPr>
          <w:rFonts w:ascii="Times New Roman" w:eastAsia="Times New Roman" w:hAnsi="Times New Roman" w:cs="Times New Roman"/>
          <w:i/>
          <w:spacing w:val="1"/>
          <w:sz w:val="24"/>
          <w:szCs w:val="24"/>
          <w:lang w:val="ro-RO" w:eastAsia="ar-SA"/>
        </w:rPr>
        <w:t>p</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9"/>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d</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n</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5"/>
          <w:sz w:val="24"/>
          <w:szCs w:val="24"/>
          <w:lang w:val="ro-RO" w:eastAsia="ar-SA"/>
        </w:rPr>
        <w:t xml:space="preserve"> </w:t>
      </w:r>
      <w:r w:rsidRPr="00C61194">
        <w:rPr>
          <w:rFonts w:ascii="Times New Roman" w:eastAsia="Times New Roman" w:hAnsi="Times New Roman" w:cs="Times New Roman"/>
          <w:i/>
          <w:spacing w:val="1"/>
          <w:w w:val="99"/>
          <w:sz w:val="24"/>
          <w:szCs w:val="24"/>
          <w:lang w:val="ro-RO" w:eastAsia="ar-SA"/>
        </w:rPr>
        <w:t>l</w:t>
      </w:r>
      <w:r w:rsidRPr="00C61194">
        <w:rPr>
          <w:rFonts w:ascii="Times New Roman" w:eastAsia="Times New Roman" w:hAnsi="Times New Roman" w:cs="Times New Roman"/>
          <w:i/>
          <w:w w:val="99"/>
          <w:sz w:val="24"/>
          <w:szCs w:val="24"/>
          <w:lang w:val="ro-RO" w:eastAsia="ar-SA"/>
        </w:rPr>
        <w:t xml:space="preserve">a </w:t>
      </w:r>
      <w:r w:rsidRPr="00C61194">
        <w:rPr>
          <w:rFonts w:ascii="Times New Roman" w:eastAsia="Times New Roman" w:hAnsi="Times New Roman" w:cs="Times New Roman"/>
          <w:i/>
          <w:spacing w:val="1"/>
          <w:sz w:val="24"/>
          <w:szCs w:val="24"/>
          <w:lang w:val="ro-RO" w:eastAsia="ar-SA"/>
        </w:rPr>
        <w:t>p</w:t>
      </w:r>
      <w:r w:rsidRPr="00C61194">
        <w:rPr>
          <w:rFonts w:ascii="Times New Roman" w:eastAsia="Times New Roman" w:hAnsi="Times New Roman" w:cs="Times New Roman"/>
          <w:i/>
          <w:spacing w:val="-1"/>
          <w:sz w:val="24"/>
          <w:szCs w:val="24"/>
          <w:lang w:val="ro-RO" w:eastAsia="ar-SA"/>
        </w:rPr>
        <w:t>ér</w:t>
      </w:r>
      <w:r w:rsidRPr="00C61194">
        <w:rPr>
          <w:rFonts w:ascii="Times New Roman" w:eastAsia="Times New Roman" w:hAnsi="Times New Roman" w:cs="Times New Roman"/>
          <w:i/>
          <w:spacing w:val="1"/>
          <w:sz w:val="24"/>
          <w:szCs w:val="24"/>
          <w:lang w:val="ro-RO" w:eastAsia="ar-SA"/>
        </w:rPr>
        <w:t>i</w:t>
      </w:r>
      <w:r w:rsidRPr="00C61194">
        <w:rPr>
          <w:rFonts w:ascii="Times New Roman" w:eastAsia="Times New Roman" w:hAnsi="Times New Roman" w:cs="Times New Roman"/>
          <w:i/>
          <w:sz w:val="24"/>
          <w:szCs w:val="24"/>
          <w:lang w:val="ro-RO" w:eastAsia="ar-SA"/>
        </w:rPr>
        <w:t>o</w:t>
      </w:r>
      <w:r w:rsidRPr="00C61194">
        <w:rPr>
          <w:rFonts w:ascii="Times New Roman" w:eastAsia="Times New Roman" w:hAnsi="Times New Roman" w:cs="Times New Roman"/>
          <w:i/>
          <w:spacing w:val="1"/>
          <w:sz w:val="24"/>
          <w:szCs w:val="24"/>
          <w:lang w:val="ro-RO" w:eastAsia="ar-SA"/>
        </w:rPr>
        <w:t>d</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9"/>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in</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1"/>
          <w:sz w:val="24"/>
          <w:szCs w:val="24"/>
          <w:lang w:val="ro-RO" w:eastAsia="ar-SA"/>
        </w:rPr>
        <w:t>tr</w:t>
      </w:r>
      <w:r w:rsidRPr="00C61194">
        <w:rPr>
          <w:rFonts w:ascii="Times New Roman" w:eastAsia="Times New Roman" w:hAnsi="Times New Roman" w:cs="Times New Roman"/>
          <w:i/>
          <w:spacing w:val="1"/>
          <w:sz w:val="24"/>
          <w:szCs w:val="24"/>
          <w:lang w:val="ro-RO" w:eastAsia="ar-SA"/>
        </w:rPr>
        <w:t>u</w:t>
      </w:r>
      <w:r w:rsidRPr="00C61194">
        <w:rPr>
          <w:rFonts w:ascii="Times New Roman" w:eastAsia="Times New Roman" w:hAnsi="Times New Roman" w:cs="Times New Roman"/>
          <w:i/>
          <w:spacing w:val="-1"/>
          <w:sz w:val="24"/>
          <w:szCs w:val="24"/>
          <w:lang w:val="ro-RO" w:eastAsia="ar-SA"/>
        </w:rPr>
        <w:t>me</w:t>
      </w:r>
      <w:r w:rsidRPr="00C61194">
        <w:rPr>
          <w:rFonts w:ascii="Times New Roman" w:eastAsia="Times New Roman" w:hAnsi="Times New Roman" w:cs="Times New Roman"/>
          <w:i/>
          <w:spacing w:val="1"/>
          <w:sz w:val="24"/>
          <w:szCs w:val="24"/>
          <w:lang w:val="ro-RO" w:eastAsia="ar-SA"/>
        </w:rPr>
        <w:t>n</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l</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15"/>
          <w:sz w:val="24"/>
          <w:szCs w:val="24"/>
          <w:lang w:val="ro-RO" w:eastAsia="ar-SA"/>
        </w:rPr>
        <w:t xml:space="preserve"> </w:t>
      </w:r>
      <w:r w:rsidRPr="00C61194">
        <w:rPr>
          <w:rFonts w:ascii="Times New Roman" w:eastAsia="Times New Roman" w:hAnsi="Times New Roman" w:cs="Times New Roman"/>
          <w:i/>
          <w:sz w:val="24"/>
          <w:szCs w:val="24"/>
          <w:lang w:val="ro-RO" w:eastAsia="ar-SA"/>
        </w:rPr>
        <w:t>–</w:t>
      </w:r>
      <w:r w:rsidRPr="00C61194">
        <w:rPr>
          <w:rFonts w:ascii="Times New Roman" w:eastAsia="Times New Roman" w:hAnsi="Times New Roman" w:cs="Times New Roman"/>
          <w:i/>
          <w:spacing w:val="1"/>
          <w:sz w:val="24"/>
          <w:szCs w:val="24"/>
          <w:lang w:val="ro-RO" w:eastAsia="ar-SA"/>
        </w:rPr>
        <w:t xml:space="preserve"> L</w:t>
      </w:r>
      <w:r w:rsidRPr="00C61194">
        <w:rPr>
          <w:rFonts w:ascii="Times New Roman" w:eastAsia="Times New Roman" w:hAnsi="Times New Roman" w:cs="Times New Roman"/>
          <w:i/>
          <w:spacing w:val="-1"/>
          <w:sz w:val="24"/>
          <w:szCs w:val="24"/>
          <w:lang w:val="ro-RO" w:eastAsia="ar-SA"/>
        </w:rPr>
        <w:t>’</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n</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1"/>
          <w:sz w:val="24"/>
          <w:szCs w:val="24"/>
          <w:lang w:val="ro-RO" w:eastAsia="ar-SA"/>
        </w:rPr>
        <w:t>l</w:t>
      </w:r>
      <w:r w:rsidRPr="00C61194">
        <w:rPr>
          <w:rFonts w:ascii="Times New Roman" w:eastAsia="Times New Roman" w:hAnsi="Times New Roman" w:cs="Times New Roman"/>
          <w:i/>
          <w:sz w:val="24"/>
          <w:szCs w:val="24"/>
          <w:lang w:val="ro-RO" w:eastAsia="ar-SA"/>
        </w:rPr>
        <w:t>yse</w:t>
      </w:r>
      <w:r w:rsidRPr="00C61194">
        <w:rPr>
          <w:rFonts w:ascii="Times New Roman" w:eastAsia="Times New Roman" w:hAnsi="Times New Roman" w:cs="Times New Roman"/>
          <w:i/>
          <w:spacing w:val="-11"/>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d</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3"/>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c</w:t>
      </w:r>
      <w:r w:rsidRPr="00C61194">
        <w:rPr>
          <w:rFonts w:ascii="Times New Roman" w:eastAsia="Times New Roman" w:hAnsi="Times New Roman" w:cs="Times New Roman"/>
          <w:i/>
          <w:sz w:val="24"/>
          <w:szCs w:val="24"/>
          <w:lang w:val="ro-RO" w:eastAsia="ar-SA"/>
        </w:rPr>
        <w:t>y</w:t>
      </w:r>
      <w:r w:rsidRPr="00C61194">
        <w:rPr>
          <w:rFonts w:ascii="Times New Roman" w:eastAsia="Times New Roman" w:hAnsi="Times New Roman" w:cs="Times New Roman"/>
          <w:i/>
          <w:spacing w:val="-1"/>
          <w:sz w:val="24"/>
          <w:szCs w:val="24"/>
          <w:lang w:val="ro-RO" w:eastAsia="ar-SA"/>
        </w:rPr>
        <w:t>c</w:t>
      </w:r>
      <w:r w:rsidRPr="00C61194">
        <w:rPr>
          <w:rFonts w:ascii="Times New Roman" w:eastAsia="Times New Roman" w:hAnsi="Times New Roman" w:cs="Times New Roman"/>
          <w:i/>
          <w:spacing w:val="1"/>
          <w:sz w:val="24"/>
          <w:szCs w:val="24"/>
          <w:lang w:val="ro-RO" w:eastAsia="ar-SA"/>
        </w:rPr>
        <w:t>l</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z w:val="24"/>
          <w:szCs w:val="24"/>
          <w:lang w:val="ro-RO" w:eastAsia="ar-SA"/>
        </w:rPr>
        <w:t>s</w:t>
      </w:r>
      <w:r w:rsidRPr="00C61194">
        <w:rPr>
          <w:rFonts w:ascii="Times New Roman" w:eastAsia="Times New Roman" w:hAnsi="Times New Roman" w:cs="Times New Roman"/>
          <w:i/>
          <w:spacing w:val="-6"/>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p</w:t>
      </w:r>
      <w:r w:rsidRPr="00C61194">
        <w:rPr>
          <w:rFonts w:ascii="Times New Roman" w:eastAsia="Times New Roman" w:hAnsi="Times New Roman" w:cs="Times New Roman"/>
          <w:i/>
          <w:sz w:val="24"/>
          <w:szCs w:val="24"/>
          <w:lang w:val="ro-RO" w:eastAsia="ar-SA"/>
        </w:rPr>
        <w:t>ar</w:t>
      </w:r>
      <w:r w:rsidRPr="00C61194">
        <w:rPr>
          <w:rFonts w:ascii="Times New Roman" w:eastAsia="Times New Roman" w:hAnsi="Times New Roman" w:cs="Times New Roman"/>
          <w:i/>
          <w:spacing w:val="-5"/>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l</w:t>
      </w:r>
      <w:r w:rsidRPr="00C61194">
        <w:rPr>
          <w:rFonts w:ascii="Times New Roman" w:eastAsia="Times New Roman" w:hAnsi="Times New Roman" w:cs="Times New Roman"/>
          <w:i/>
          <w:sz w:val="24"/>
          <w:szCs w:val="24"/>
          <w:lang w:val="ro-RO" w:eastAsia="ar-SA"/>
        </w:rPr>
        <w:t>a</w:t>
      </w:r>
      <w:r w:rsidRPr="00C61194">
        <w:rPr>
          <w:rFonts w:ascii="Times New Roman" w:eastAsia="Times New Roman" w:hAnsi="Times New Roman" w:cs="Times New Roman"/>
          <w:i/>
          <w:spacing w:val="-2"/>
          <w:sz w:val="24"/>
          <w:szCs w:val="24"/>
          <w:lang w:val="ro-RO" w:eastAsia="ar-SA"/>
        </w:rPr>
        <w:t xml:space="preserve"> </w:t>
      </w:r>
      <w:r w:rsidRPr="00C61194">
        <w:rPr>
          <w:rFonts w:ascii="Times New Roman" w:eastAsia="Times New Roman" w:hAnsi="Times New Roman" w:cs="Times New Roman"/>
          <w:i/>
          <w:spacing w:val="-1"/>
          <w:sz w:val="24"/>
          <w:szCs w:val="24"/>
          <w:lang w:val="ro-RO" w:eastAsia="ar-SA"/>
        </w:rPr>
        <w:t>mét</w:t>
      </w:r>
      <w:r w:rsidRPr="00C61194">
        <w:rPr>
          <w:rFonts w:ascii="Times New Roman" w:eastAsia="Times New Roman" w:hAnsi="Times New Roman" w:cs="Times New Roman"/>
          <w:i/>
          <w:spacing w:val="1"/>
          <w:sz w:val="24"/>
          <w:szCs w:val="24"/>
          <w:lang w:val="ro-RO" w:eastAsia="ar-SA"/>
        </w:rPr>
        <w:t>h</w:t>
      </w:r>
      <w:r w:rsidRPr="00C61194">
        <w:rPr>
          <w:rFonts w:ascii="Times New Roman" w:eastAsia="Times New Roman" w:hAnsi="Times New Roman" w:cs="Times New Roman"/>
          <w:i/>
          <w:sz w:val="24"/>
          <w:szCs w:val="24"/>
          <w:lang w:val="ro-RO" w:eastAsia="ar-SA"/>
        </w:rPr>
        <w:t>o</w:t>
      </w:r>
      <w:r w:rsidRPr="00C61194">
        <w:rPr>
          <w:rFonts w:ascii="Times New Roman" w:eastAsia="Times New Roman" w:hAnsi="Times New Roman" w:cs="Times New Roman"/>
          <w:i/>
          <w:spacing w:val="1"/>
          <w:sz w:val="24"/>
          <w:szCs w:val="24"/>
          <w:lang w:val="ro-RO" w:eastAsia="ar-SA"/>
        </w:rPr>
        <w:t>d</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10"/>
          <w:sz w:val="24"/>
          <w:szCs w:val="24"/>
          <w:lang w:val="ro-RO" w:eastAsia="ar-SA"/>
        </w:rPr>
        <w:t xml:space="preserve"> </w:t>
      </w:r>
      <w:r w:rsidRPr="00C61194">
        <w:rPr>
          <w:rFonts w:ascii="Times New Roman" w:eastAsia="Times New Roman" w:hAnsi="Times New Roman" w:cs="Times New Roman"/>
          <w:i/>
          <w:spacing w:val="2"/>
          <w:sz w:val="24"/>
          <w:szCs w:val="24"/>
          <w:lang w:val="ro-RO" w:eastAsia="ar-SA"/>
        </w:rPr>
        <w:t>f</w:t>
      </w:r>
      <w:r w:rsidRPr="00C61194">
        <w:rPr>
          <w:rFonts w:ascii="Times New Roman" w:eastAsia="Times New Roman" w:hAnsi="Times New Roman" w:cs="Times New Roman"/>
          <w:i/>
          <w:spacing w:val="-1"/>
          <w:sz w:val="24"/>
          <w:szCs w:val="24"/>
          <w:lang w:val="ro-RO" w:eastAsia="ar-SA"/>
        </w:rPr>
        <w:t>ré</w:t>
      </w:r>
      <w:r w:rsidRPr="00C61194">
        <w:rPr>
          <w:rFonts w:ascii="Times New Roman" w:eastAsia="Times New Roman" w:hAnsi="Times New Roman" w:cs="Times New Roman"/>
          <w:i/>
          <w:spacing w:val="1"/>
          <w:sz w:val="24"/>
          <w:szCs w:val="24"/>
          <w:lang w:val="ro-RO" w:eastAsia="ar-SA"/>
        </w:rPr>
        <w:t>qu</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pacing w:val="1"/>
          <w:sz w:val="24"/>
          <w:szCs w:val="24"/>
          <w:lang w:val="ro-RO" w:eastAsia="ar-SA"/>
        </w:rPr>
        <w:t>n</w:t>
      </w:r>
      <w:r w:rsidRPr="00C61194">
        <w:rPr>
          <w:rFonts w:ascii="Times New Roman" w:eastAsia="Times New Roman" w:hAnsi="Times New Roman" w:cs="Times New Roman"/>
          <w:i/>
          <w:spacing w:val="-1"/>
          <w:sz w:val="24"/>
          <w:szCs w:val="24"/>
          <w:lang w:val="ro-RO" w:eastAsia="ar-SA"/>
        </w:rPr>
        <w:t>t</w:t>
      </w:r>
      <w:r w:rsidRPr="00C61194">
        <w:rPr>
          <w:rFonts w:ascii="Times New Roman" w:eastAsia="Times New Roman" w:hAnsi="Times New Roman" w:cs="Times New Roman"/>
          <w:i/>
          <w:spacing w:val="1"/>
          <w:sz w:val="24"/>
          <w:szCs w:val="24"/>
          <w:lang w:val="ro-RO" w:eastAsia="ar-SA"/>
        </w:rPr>
        <w:t>i</w:t>
      </w:r>
      <w:r w:rsidRPr="00C61194">
        <w:rPr>
          <w:rFonts w:ascii="Times New Roman" w:eastAsia="Times New Roman" w:hAnsi="Times New Roman" w:cs="Times New Roman"/>
          <w:i/>
          <w:spacing w:val="2"/>
          <w:sz w:val="24"/>
          <w:szCs w:val="24"/>
          <w:lang w:val="ro-RO" w:eastAsia="ar-SA"/>
        </w:rPr>
        <w:t>e</w:t>
      </w:r>
      <w:r w:rsidRPr="00C61194">
        <w:rPr>
          <w:rFonts w:ascii="Times New Roman" w:eastAsia="Times New Roman" w:hAnsi="Times New Roman" w:cs="Times New Roman"/>
          <w:i/>
          <w:spacing w:val="1"/>
          <w:sz w:val="24"/>
          <w:szCs w:val="24"/>
          <w:lang w:val="ro-RO" w:eastAsia="ar-SA"/>
        </w:rPr>
        <w:t>ll</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i/>
          <w:spacing w:val="-14"/>
          <w:sz w:val="24"/>
          <w:szCs w:val="24"/>
          <w:lang w:val="ro-RO" w:eastAsia="ar-SA"/>
        </w:rPr>
        <w:t xml:space="preserve"> </w:t>
      </w:r>
      <w:r w:rsidRPr="00C61194">
        <w:rPr>
          <w:rFonts w:ascii="Times New Roman" w:eastAsia="Times New Roman" w:hAnsi="Times New Roman" w:cs="Times New Roman"/>
          <w:i/>
          <w:sz w:val="24"/>
          <w:szCs w:val="24"/>
          <w:lang w:val="ro-RO" w:eastAsia="ar-SA"/>
        </w:rPr>
        <w:t>o</w:t>
      </w:r>
      <w:r w:rsidRPr="00C61194">
        <w:rPr>
          <w:rFonts w:ascii="Times New Roman" w:eastAsia="Times New Roman" w:hAnsi="Times New Roman" w:cs="Times New Roman"/>
          <w:i/>
          <w:spacing w:val="1"/>
          <w:sz w:val="24"/>
          <w:szCs w:val="24"/>
          <w:lang w:val="ro-RO" w:eastAsia="ar-SA"/>
        </w:rPr>
        <w:t>nd</w:t>
      </w:r>
      <w:r w:rsidRPr="00C61194">
        <w:rPr>
          <w:rFonts w:ascii="Times New Roman" w:eastAsia="Times New Roman" w:hAnsi="Times New Roman" w:cs="Times New Roman"/>
          <w:i/>
          <w:spacing w:val="-1"/>
          <w:sz w:val="24"/>
          <w:szCs w:val="24"/>
          <w:lang w:val="ro-RO" w:eastAsia="ar-SA"/>
        </w:rPr>
        <w:t>e</w:t>
      </w:r>
      <w:r w:rsidRPr="00C61194">
        <w:rPr>
          <w:rFonts w:ascii="Times New Roman" w:eastAsia="Times New Roman" w:hAnsi="Times New Roman" w:cs="Times New Roman"/>
          <w:i/>
          <w:spacing w:val="1"/>
          <w:sz w:val="24"/>
          <w:szCs w:val="24"/>
          <w:lang w:val="ro-RO" w:eastAsia="ar-SA"/>
        </w:rPr>
        <w:t>l</w:t>
      </w:r>
      <w:r w:rsidRPr="00C61194">
        <w:rPr>
          <w:rFonts w:ascii="Times New Roman" w:eastAsia="Times New Roman" w:hAnsi="Times New Roman" w:cs="Times New Roman"/>
          <w:i/>
          <w:spacing w:val="-1"/>
          <w:sz w:val="24"/>
          <w:szCs w:val="24"/>
          <w:lang w:val="ro-RO" w:eastAsia="ar-SA"/>
        </w:rPr>
        <w:t>ett</w:t>
      </w:r>
      <w:r w:rsidRPr="00C61194">
        <w:rPr>
          <w:rFonts w:ascii="Times New Roman" w:eastAsia="Times New Roman" w:hAnsi="Times New Roman" w:cs="Times New Roman"/>
          <w:i/>
          <w:sz w:val="24"/>
          <w:szCs w:val="24"/>
          <w:lang w:val="ro-RO" w:eastAsia="ar-SA"/>
        </w:rPr>
        <w:t>e</w:t>
      </w:r>
      <w:r w:rsidRPr="00C61194">
        <w:rPr>
          <w:rFonts w:ascii="Times New Roman" w:eastAsia="Times New Roman" w:hAnsi="Times New Roman" w:cs="Times New Roman"/>
          <w:sz w:val="24"/>
          <w:szCs w:val="24"/>
          <w:lang w:val="ro-RO" w:eastAsia="ar-SA"/>
        </w:rPr>
        <w:t xml:space="preserve"> susţinută la Universitatea Babeş-Bolyai din Cluj-Napoca în data de  17.12.2011, coordonator ştiinţific prof. univ. dr. Ionel Haidu.</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2012</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Brădău Cristina - </w:t>
      </w:r>
      <w:r w:rsidRPr="00C61194">
        <w:rPr>
          <w:rFonts w:ascii="Times New Roman" w:eastAsia="Times New Roman" w:hAnsi="Times New Roman" w:cs="Times New Roman"/>
          <w:i/>
          <w:sz w:val="24"/>
          <w:szCs w:val="24"/>
          <w:lang w:val="ro-RO" w:eastAsia="ar-SA"/>
        </w:rPr>
        <w:t>Clima şi calitatea aerului în arealul oraşului Deva</w:t>
      </w:r>
      <w:r w:rsidRPr="00C61194">
        <w:rPr>
          <w:rFonts w:ascii="Times New Roman" w:eastAsia="Times New Roman" w:hAnsi="Times New Roman" w:cs="Times New Roman"/>
          <w:b/>
          <w:bCs/>
          <w:sz w:val="24"/>
          <w:szCs w:val="24"/>
          <w:lang w:val="ro-RO" w:eastAsia="ar-SA"/>
        </w:rPr>
        <w:t xml:space="preserve"> </w:t>
      </w:r>
      <w:r w:rsidRPr="00C61194">
        <w:rPr>
          <w:rFonts w:ascii="Times New Roman" w:eastAsia="Times New Roman" w:hAnsi="Times New Roman" w:cs="Times New Roman"/>
          <w:bCs/>
          <w:sz w:val="24"/>
          <w:szCs w:val="24"/>
          <w:lang w:val="ro-RO" w:eastAsia="ar-SA"/>
        </w:rPr>
        <w:t xml:space="preserve">susţinută la Universitatea din Oradea în data de 18.09.2012, sub coordonarea ştiinţifică a prof. univ. dr. </w:t>
      </w:r>
      <w:r w:rsidRPr="00C61194">
        <w:rPr>
          <w:rFonts w:ascii="Times New Roman" w:eastAsia="Times New Roman" w:hAnsi="Times New Roman" w:cs="Times New Roman"/>
          <w:sz w:val="24"/>
          <w:szCs w:val="24"/>
          <w:lang w:val="ro-RO" w:eastAsia="ar-SA"/>
        </w:rPr>
        <w:t>Măhăra Gheorghe.</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2.Viorica Dima – </w:t>
      </w:r>
      <w:r w:rsidRPr="00C61194">
        <w:rPr>
          <w:rFonts w:ascii="Times New Roman" w:eastAsia="Times New Roman" w:hAnsi="Times New Roman" w:cs="Times New Roman"/>
          <w:i/>
          <w:sz w:val="24"/>
          <w:szCs w:val="24"/>
          <w:lang w:val="ro-RO" w:eastAsia="ar-SA"/>
        </w:rPr>
        <w:t>Formaţiuni anticiclonice euro-atlantice şi fenomene meteorologice de risc în estul şi sud-estul României</w:t>
      </w:r>
      <w:r w:rsidRPr="00C61194">
        <w:rPr>
          <w:rFonts w:ascii="Times New Roman" w:eastAsia="Times New Roman" w:hAnsi="Times New Roman" w:cs="Times New Roman"/>
          <w:sz w:val="24"/>
          <w:szCs w:val="24"/>
          <w:lang w:val="ro-RO" w:eastAsia="ar-SA"/>
        </w:rPr>
        <w:t xml:space="preserve"> susţinută la Institutul de Geografie al Academiei Române din Bucureşti în data de 02.12.2012, sub coordonarea ştiinţifică a prof. univ. dr. Octavia Bogdan.</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3. Mic Loredana – </w:t>
      </w:r>
      <w:r w:rsidRPr="00C61194">
        <w:rPr>
          <w:rFonts w:ascii="Times New Roman" w:eastAsia="Times New Roman" w:hAnsi="Times New Roman" w:cs="Times New Roman"/>
          <w:i/>
          <w:sz w:val="24"/>
          <w:szCs w:val="24"/>
          <w:lang w:val="ro-RO" w:eastAsia="ar-SA"/>
        </w:rPr>
        <w:t>Culoarul Prahovei. Clima şi hazardele climatice</w:t>
      </w:r>
      <w:r w:rsidRPr="00C61194">
        <w:rPr>
          <w:rFonts w:ascii="Times New Roman" w:eastAsia="Times New Roman" w:hAnsi="Times New Roman" w:cs="Times New Roman"/>
          <w:sz w:val="24"/>
          <w:szCs w:val="24"/>
          <w:lang w:val="ro-RO" w:eastAsia="ar-SA"/>
        </w:rPr>
        <w:t xml:space="preserve"> susţinută la Institutul de Geografie al Academiei Române din Bucureşti în data de 02.12.2012, sub coordonarea ştiinţifică a prof. univ. dr. Octavia Bogdan.</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2013</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Cheia Gheorghe – </w:t>
      </w:r>
      <w:r w:rsidRPr="00C61194">
        <w:rPr>
          <w:rFonts w:ascii="Times New Roman" w:eastAsia="Times New Roman" w:hAnsi="Times New Roman" w:cs="Times New Roman"/>
          <w:i/>
          <w:sz w:val="24"/>
          <w:szCs w:val="24"/>
          <w:lang w:val="ro-RO" w:eastAsia="ar-SA"/>
        </w:rPr>
        <w:t>Arii de concentrare turistică în judeţul Suceava: potenţial şi evoluţie turistică</w:t>
      </w:r>
      <w:r w:rsidRPr="00C61194">
        <w:rPr>
          <w:rFonts w:ascii="Times New Roman" w:eastAsia="Times New Roman" w:hAnsi="Times New Roman" w:cs="Times New Roman"/>
          <w:sz w:val="24"/>
          <w:szCs w:val="24"/>
          <w:lang w:val="ro-RO" w:eastAsia="ar-SA"/>
        </w:rPr>
        <w:t xml:space="preserve">  susţinută la Universitatea Ştefan cel Mare din Suceava în data de 27.09.2013 sub </w:t>
      </w:r>
      <w:r w:rsidRPr="00C61194">
        <w:rPr>
          <w:rFonts w:ascii="Times New Roman" w:eastAsia="Times New Roman" w:hAnsi="Times New Roman" w:cs="Times New Roman"/>
          <w:bCs/>
          <w:sz w:val="24"/>
          <w:szCs w:val="24"/>
          <w:lang w:val="ro-RO" w:eastAsia="ar-SA"/>
        </w:rPr>
        <w:t xml:space="preserve">coordonarea ştiinţifică a prof. univ. dr. </w:t>
      </w:r>
      <w:r w:rsidRPr="00C61194">
        <w:rPr>
          <w:rFonts w:ascii="Times New Roman" w:eastAsia="Times New Roman" w:hAnsi="Times New Roman" w:cs="Times New Roman"/>
          <w:sz w:val="24"/>
          <w:szCs w:val="24"/>
          <w:lang w:val="ro-RO" w:eastAsia="ar-SA"/>
        </w:rPr>
        <w:t>Vasile Efros.</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2. Tudose Traian – </w:t>
      </w:r>
      <w:r w:rsidRPr="00C61194">
        <w:rPr>
          <w:rFonts w:ascii="Times New Roman" w:eastAsia="Times New Roman" w:hAnsi="Times New Roman" w:cs="Times New Roman"/>
          <w:i/>
          <w:sz w:val="24"/>
          <w:szCs w:val="24"/>
          <w:lang w:val="ro-RO" w:eastAsia="ar-SA"/>
        </w:rPr>
        <w:t>Caracteristici genetice şi manifestări spaţio-temporale ale ploilor torenţiale şi de intensitate maximă anuală în nord-vestul României</w:t>
      </w:r>
      <w:r w:rsidRPr="00C61194">
        <w:rPr>
          <w:rFonts w:ascii="Times New Roman" w:eastAsia="Times New Roman" w:hAnsi="Times New Roman" w:cs="Times New Roman"/>
          <w:sz w:val="24"/>
          <w:szCs w:val="24"/>
          <w:lang w:val="ro-RO" w:eastAsia="ar-SA"/>
        </w:rPr>
        <w:t xml:space="preserve"> susţinută la Universitatea Babeş-Bolyai din Cluj-Napoca în data de  28.10.2013, coordonator ştiinţific prof. univ. dr. Ionel Haidu.</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2015</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1. Millot Camille – </w:t>
      </w:r>
      <w:r w:rsidRPr="00C61194">
        <w:rPr>
          <w:rFonts w:ascii="Times New Roman" w:eastAsia="Times New Roman" w:hAnsi="Times New Roman" w:cs="Times New Roman"/>
          <w:i/>
          <w:sz w:val="24"/>
          <w:szCs w:val="24"/>
          <w:lang w:val="ro-RO" w:eastAsia="ar-SA"/>
        </w:rPr>
        <w:t>Les etangs a derivation: une reponse aux nuissances environnementales? Setude de sites en arrage de rangs 0,1,2 et 4</w:t>
      </w:r>
      <w:r w:rsidRPr="00C61194">
        <w:rPr>
          <w:rFonts w:ascii="Times New Roman" w:eastAsia="Times New Roman" w:hAnsi="Times New Roman" w:cs="Times New Roman"/>
          <w:sz w:val="24"/>
          <w:szCs w:val="24"/>
          <w:lang w:val="ro-RO" w:eastAsia="ar-SA"/>
        </w:rPr>
        <w:t xml:space="preserve"> susținută la Universitatea din Orleans în data de 11.09.2915, coordonator științific prof. univ. dr. Laurent Touchart.</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C61194" w:rsidRDefault="00DC31B9" w:rsidP="00C61194">
      <w:pPr>
        <w:suppressAutoHyphens/>
        <w:autoSpaceDE w:val="0"/>
        <w:spacing w:after="0" w:line="240" w:lineRule="auto"/>
        <w:ind w:left="414" w:firstLine="720"/>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XV. Coordonator de lucră</w:t>
      </w:r>
      <w:r w:rsidR="00C61194" w:rsidRPr="00C61194">
        <w:rPr>
          <w:rFonts w:ascii="Times New Roman" w:eastAsia="Times New Roman" w:hAnsi="Times New Roman" w:cs="Times New Roman"/>
          <w:b/>
          <w:sz w:val="24"/>
          <w:szCs w:val="24"/>
          <w:lang w:val="ro-RO" w:eastAsia="ar-SA"/>
        </w:rPr>
        <w:t>ri de doctorat</w:t>
      </w:r>
    </w:p>
    <w:p w:rsidR="0003363F" w:rsidRDefault="0003363F" w:rsidP="00C61194">
      <w:pPr>
        <w:suppressAutoHyphens/>
        <w:autoSpaceDE w:val="0"/>
        <w:spacing w:after="0" w:line="240" w:lineRule="auto"/>
        <w:ind w:left="414" w:firstLine="720"/>
        <w:jc w:val="both"/>
        <w:rPr>
          <w:rFonts w:ascii="Times New Roman" w:eastAsia="Times New Roman" w:hAnsi="Times New Roman" w:cs="Times New Roman"/>
          <w:b/>
          <w:sz w:val="24"/>
          <w:szCs w:val="24"/>
          <w:lang w:val="ro-RO" w:eastAsia="ar-SA"/>
        </w:rPr>
      </w:pPr>
    </w:p>
    <w:p w:rsidR="0003363F" w:rsidRPr="00C61194" w:rsidRDefault="0003363F" w:rsidP="00C61194">
      <w:pPr>
        <w:suppressAutoHyphens/>
        <w:autoSpaceDE w:val="0"/>
        <w:spacing w:after="0" w:line="240" w:lineRule="auto"/>
        <w:ind w:left="414" w:firstLine="720"/>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2015</w:t>
      </w:r>
    </w:p>
    <w:p w:rsidR="00C61194" w:rsidRPr="00C61194" w:rsidRDefault="00C61194" w:rsidP="00C61194">
      <w:pPr>
        <w:suppressAutoHyphens/>
        <w:autoSpaceDE w:val="0"/>
        <w:spacing w:after="0" w:line="240" w:lineRule="auto"/>
        <w:ind w:left="414" w:firstLine="72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Kosa Adrian – Clima ca resursa turistică și posibilitățile de amenajare și  promovare a domeniului schiabil din Munții Bihor și Vlădeas</w:t>
      </w:r>
      <w:r w:rsidR="003F7AAB">
        <w:rPr>
          <w:rFonts w:ascii="Times New Roman" w:eastAsia="Times New Roman" w:hAnsi="Times New Roman" w:cs="Times New Roman"/>
          <w:sz w:val="24"/>
          <w:szCs w:val="24"/>
          <w:lang w:val="ro-RO" w:eastAsia="ar-SA"/>
        </w:rPr>
        <w:t>a.</w:t>
      </w:r>
    </w:p>
    <w:p w:rsidR="00C61194" w:rsidRPr="00C61194" w:rsidRDefault="003F7AAB"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2. </w:t>
      </w:r>
      <w:r w:rsidR="00C61194" w:rsidRPr="00C61194">
        <w:rPr>
          <w:rFonts w:ascii="Times New Roman" w:eastAsia="Times New Roman" w:hAnsi="Times New Roman" w:cs="Times New Roman"/>
          <w:sz w:val="24"/>
          <w:szCs w:val="24"/>
          <w:lang w:val="ro-RO" w:eastAsia="ar-SA"/>
        </w:rPr>
        <w:t>Ruscetta Simone – Turismul medical, sportiv și de recreere în stațiunile balneocl</w:t>
      </w:r>
      <w:r>
        <w:rPr>
          <w:rFonts w:ascii="Times New Roman" w:eastAsia="Times New Roman" w:hAnsi="Times New Roman" w:cs="Times New Roman"/>
          <w:sz w:val="24"/>
          <w:szCs w:val="24"/>
          <w:lang w:val="ro-RO" w:eastAsia="ar-SA"/>
        </w:rPr>
        <w:t>imatice din Țara Maramureșului.</w:t>
      </w:r>
    </w:p>
    <w:p w:rsid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3. Ioja Simona – Natură și societate în Depresiunea Dezna – Gurahonț.</w:t>
      </w:r>
    </w:p>
    <w:p w:rsidR="003F7AAB" w:rsidRDefault="003F7AAB"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4. Buz Loredana – Viiturile</w:t>
      </w:r>
      <w:r w:rsidR="0003363F">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 xml:space="preserve">din </w:t>
      </w:r>
      <w:r w:rsidR="0003363F">
        <w:rPr>
          <w:rFonts w:ascii="Times New Roman" w:eastAsia="Times New Roman" w:hAnsi="Times New Roman" w:cs="Times New Roman"/>
          <w:sz w:val="24"/>
          <w:szCs w:val="24"/>
          <w:lang w:val="ro-RO" w:eastAsia="ar-SA"/>
        </w:rPr>
        <w:t>bazinul hidrografic Crișuri.</w:t>
      </w:r>
    </w:p>
    <w:p w:rsidR="0003363F" w:rsidRDefault="0003363F"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5. Tonț Cornelia – Starea de sănătate</w:t>
      </w:r>
      <w:r w:rsidR="00236D48">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a populației județului Bihor.</w:t>
      </w:r>
    </w:p>
    <w:p w:rsidR="00C50D1D" w:rsidRDefault="00C50D1D"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C50D1D" w:rsidRPr="00C50D1D" w:rsidRDefault="00C50D1D"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sidRPr="00C50D1D">
        <w:rPr>
          <w:rFonts w:ascii="Times New Roman" w:eastAsia="Times New Roman" w:hAnsi="Times New Roman" w:cs="Times New Roman"/>
          <w:b/>
          <w:sz w:val="24"/>
          <w:szCs w:val="24"/>
          <w:lang w:val="ro-RO" w:eastAsia="ar-SA"/>
        </w:rPr>
        <w:t>2016</w:t>
      </w:r>
    </w:p>
    <w:p w:rsidR="00C61194" w:rsidRDefault="00C50D1D" w:rsidP="00C61194">
      <w:pPr>
        <w:suppressAutoHyphens/>
        <w:autoSpaceDE w:val="0"/>
        <w:spacing w:after="0" w:line="240" w:lineRule="auto"/>
        <w:ind w:left="1134"/>
        <w:jc w:val="both"/>
        <w:rPr>
          <w:rFonts w:ascii="Times New Roman" w:hAnsi="Times New Roman" w:cs="Times New Roman"/>
          <w:sz w:val="24"/>
          <w:szCs w:val="24"/>
          <w:lang w:val="ro-RO"/>
        </w:rPr>
      </w:pPr>
      <w:r w:rsidRPr="004926EC">
        <w:rPr>
          <w:rFonts w:ascii="Times New Roman" w:eastAsia="Times New Roman" w:hAnsi="Times New Roman" w:cs="Times New Roman"/>
          <w:sz w:val="24"/>
          <w:szCs w:val="24"/>
          <w:lang w:val="ro-RO" w:eastAsia="ar-SA"/>
        </w:rPr>
        <w:t xml:space="preserve">1. Someșan Răzvan - </w:t>
      </w:r>
      <w:r w:rsidR="004926EC" w:rsidRPr="004926EC">
        <w:rPr>
          <w:rFonts w:ascii="Times New Roman" w:hAnsi="Times New Roman" w:cs="Times New Roman"/>
          <w:sz w:val="24"/>
          <w:szCs w:val="24"/>
          <w:lang w:val="ro-RO"/>
        </w:rPr>
        <w:t>Clima și bioclima stațiunilor balneoclimatice din județul Mureș și influența ei asupra stării de sănătate a organismului uman</w:t>
      </w:r>
      <w:r w:rsidR="004926EC">
        <w:rPr>
          <w:rFonts w:ascii="Times New Roman" w:hAnsi="Times New Roman" w:cs="Times New Roman"/>
          <w:sz w:val="24"/>
          <w:szCs w:val="24"/>
          <w:lang w:val="ro-RO"/>
        </w:rPr>
        <w:t>.</w:t>
      </w:r>
    </w:p>
    <w:p w:rsidR="004926EC" w:rsidRDefault="004926EC" w:rsidP="00C61194">
      <w:pPr>
        <w:suppressAutoHyphens/>
        <w:autoSpaceDE w:val="0"/>
        <w:spacing w:after="0" w:line="240"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2. Târb Claudia – Microclimatul și calitatea aerului în interioarele orașului Oradea.</w:t>
      </w:r>
    </w:p>
    <w:p w:rsidR="00371552" w:rsidRDefault="00371552" w:rsidP="00C61194">
      <w:pPr>
        <w:suppressAutoHyphens/>
        <w:autoSpaceDE w:val="0"/>
        <w:spacing w:after="0" w:line="240" w:lineRule="auto"/>
        <w:ind w:left="1134"/>
        <w:jc w:val="both"/>
        <w:rPr>
          <w:rFonts w:ascii="Times New Roman" w:hAnsi="Times New Roman" w:cs="Times New Roman"/>
          <w:sz w:val="24"/>
          <w:szCs w:val="24"/>
          <w:lang w:val="ro-RO"/>
        </w:rPr>
      </w:pPr>
    </w:p>
    <w:p w:rsidR="00371552" w:rsidRPr="00371552" w:rsidRDefault="00371552" w:rsidP="00C61194">
      <w:pPr>
        <w:suppressAutoHyphens/>
        <w:autoSpaceDE w:val="0"/>
        <w:spacing w:after="0" w:line="240" w:lineRule="auto"/>
        <w:ind w:left="1134"/>
        <w:jc w:val="both"/>
        <w:rPr>
          <w:rFonts w:ascii="Times New Roman" w:hAnsi="Times New Roman" w:cs="Times New Roman"/>
          <w:b/>
          <w:sz w:val="24"/>
          <w:szCs w:val="24"/>
          <w:lang w:val="ro-RO"/>
        </w:rPr>
      </w:pPr>
      <w:r w:rsidRPr="00371552">
        <w:rPr>
          <w:rFonts w:ascii="Times New Roman" w:hAnsi="Times New Roman" w:cs="Times New Roman"/>
          <w:b/>
          <w:sz w:val="24"/>
          <w:szCs w:val="24"/>
          <w:lang w:val="ro-RO"/>
        </w:rPr>
        <w:t>2017</w:t>
      </w:r>
    </w:p>
    <w:p w:rsidR="00371552" w:rsidRDefault="00371552"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1. Olah Ibolya Lidia – Potențialul climato-turistic al Munțior Vlădeasa.</w:t>
      </w:r>
    </w:p>
    <w:p w:rsidR="004926EC" w:rsidRPr="004926EC" w:rsidRDefault="00371552"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p>
    <w:p w:rsidR="00C61194" w:rsidRDefault="00C61194"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lastRenderedPageBreak/>
        <w:t>XV</w:t>
      </w:r>
      <w:r w:rsidR="0003363F">
        <w:rPr>
          <w:rFonts w:ascii="Times New Roman" w:eastAsia="Times New Roman" w:hAnsi="Times New Roman" w:cs="Times New Roman"/>
          <w:b/>
          <w:sz w:val="24"/>
          <w:szCs w:val="24"/>
          <w:lang w:val="ro-RO" w:eastAsia="ar-SA"/>
        </w:rPr>
        <w:t>I</w:t>
      </w:r>
      <w:r w:rsidRPr="00C61194">
        <w:rPr>
          <w:rFonts w:ascii="Times New Roman" w:eastAsia="Times New Roman" w:hAnsi="Times New Roman" w:cs="Times New Roman"/>
          <w:b/>
          <w:sz w:val="24"/>
          <w:szCs w:val="24"/>
          <w:lang w:val="ro-RO" w:eastAsia="ar-SA"/>
        </w:rPr>
        <w:t>. Membru în comisii de promovare în învăţământul superior</w:t>
      </w:r>
    </w:p>
    <w:p w:rsidR="0003363F" w:rsidRPr="00C61194" w:rsidRDefault="0003363F"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b/>
          <w:sz w:val="24"/>
          <w:szCs w:val="24"/>
          <w:lang w:val="ro-RO" w:eastAsia="ar-SA"/>
        </w:rPr>
        <w:t>2014</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1. Lungu Marius – conferenţiar universitar, Universitatea Ovidius din Constanţa, 19.02.2014.</w:t>
      </w: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2. Lungu Marius – conferenţiar universitar, Universitatea Ovidius din Constanţa, 29.08.2014.</w:t>
      </w:r>
    </w:p>
    <w:p w:rsidR="00C61194" w:rsidRPr="00C61194" w:rsidRDefault="0054418D"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3. </w:t>
      </w:r>
      <w:r w:rsidR="00C61194" w:rsidRPr="00C61194">
        <w:rPr>
          <w:rFonts w:ascii="Times New Roman" w:eastAsia="Times New Roman" w:hAnsi="Times New Roman" w:cs="Times New Roman"/>
          <w:sz w:val="24"/>
          <w:szCs w:val="24"/>
          <w:lang w:val="ro-RO" w:eastAsia="ar-SA"/>
        </w:rPr>
        <w:t>Tişcovschi Adrian - conferenţiar universitar, Universitatea din Bucureşti, 05.09.2014.</w:t>
      </w:r>
    </w:p>
    <w:p w:rsid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4. Mihăilă Dumitru - conferenţiar universitar, Universitatea Ştefan cel Mare din Suceava, 11.09.2014.</w:t>
      </w: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ab/>
      </w:r>
    </w:p>
    <w:p w:rsidR="00C61194" w:rsidRPr="00C61194" w:rsidRDefault="00C61194" w:rsidP="00C61194">
      <w:pPr>
        <w:suppressAutoHyphens/>
        <w:autoSpaceDE w:val="0"/>
        <w:spacing w:after="0" w:line="240" w:lineRule="auto"/>
        <w:jc w:val="both"/>
        <w:rPr>
          <w:rFonts w:ascii="Times New Roman" w:eastAsia="Times New Roman" w:hAnsi="Times New Roman" w:cs="Times New Roman"/>
          <w:b/>
          <w:sz w:val="24"/>
          <w:szCs w:val="24"/>
          <w:lang w:val="ro-RO" w:eastAsia="ar-SA"/>
        </w:rPr>
      </w:pPr>
      <w:r w:rsidRPr="00C61194">
        <w:rPr>
          <w:rFonts w:ascii="Times New Roman" w:eastAsia="Times New Roman" w:hAnsi="Times New Roman" w:cs="Times New Roman"/>
          <w:sz w:val="24"/>
          <w:szCs w:val="24"/>
          <w:lang w:val="ro-RO" w:eastAsia="ar-SA"/>
        </w:rPr>
        <w:t xml:space="preserve">                   </w:t>
      </w:r>
      <w:r w:rsidRPr="00C61194">
        <w:rPr>
          <w:rFonts w:ascii="Times New Roman" w:eastAsia="Times New Roman" w:hAnsi="Times New Roman" w:cs="Times New Roman"/>
          <w:b/>
          <w:sz w:val="24"/>
          <w:szCs w:val="24"/>
          <w:lang w:val="ro-RO" w:eastAsia="ar-SA"/>
        </w:rPr>
        <w:t>2015</w:t>
      </w:r>
    </w:p>
    <w:p w:rsid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1. Stupariu Marius – lector universitar, Universitatea din Oradea, 29.01.2015.</w:t>
      </w:r>
    </w:p>
    <w:p w:rsidR="00A21B78" w:rsidRDefault="0054418D" w:rsidP="00C61194">
      <w:p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
      </w:r>
      <w:r>
        <w:rPr>
          <w:rFonts w:ascii="Times New Roman" w:eastAsia="Times New Roman" w:hAnsi="Times New Roman" w:cs="Times New Roman"/>
          <w:sz w:val="24"/>
          <w:szCs w:val="24"/>
          <w:lang w:val="ro-RO" w:eastAsia="ar-SA"/>
        </w:rPr>
        <w:tab/>
      </w:r>
    </w:p>
    <w:p w:rsidR="0054418D" w:rsidRDefault="0054418D" w:rsidP="00A21B78">
      <w:pPr>
        <w:suppressAutoHyphens/>
        <w:autoSpaceDE w:val="0"/>
        <w:spacing w:after="0" w:line="240" w:lineRule="auto"/>
        <w:ind w:left="414" w:firstLine="720"/>
        <w:jc w:val="both"/>
        <w:rPr>
          <w:rFonts w:ascii="Times New Roman" w:eastAsia="Times New Roman" w:hAnsi="Times New Roman" w:cs="Times New Roman"/>
          <w:b/>
          <w:sz w:val="24"/>
          <w:szCs w:val="24"/>
          <w:lang w:val="ro-RO" w:eastAsia="ar-SA"/>
        </w:rPr>
      </w:pPr>
      <w:r w:rsidRPr="0054418D">
        <w:rPr>
          <w:rFonts w:ascii="Times New Roman" w:eastAsia="Times New Roman" w:hAnsi="Times New Roman" w:cs="Times New Roman"/>
          <w:b/>
          <w:sz w:val="24"/>
          <w:szCs w:val="24"/>
          <w:lang w:val="ro-RO" w:eastAsia="ar-SA"/>
        </w:rPr>
        <w:t>2016</w:t>
      </w:r>
    </w:p>
    <w:p w:rsidR="0054418D" w:rsidRDefault="0054418D" w:rsidP="005441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b/>
          <w:sz w:val="24"/>
          <w:szCs w:val="24"/>
          <w:lang w:val="ro-RO" w:eastAsia="ar-SA"/>
        </w:rPr>
        <w:tab/>
      </w:r>
      <w:r>
        <w:rPr>
          <w:rFonts w:ascii="Times New Roman" w:eastAsia="Times New Roman" w:hAnsi="Times New Roman" w:cs="Times New Roman"/>
          <w:sz w:val="24"/>
          <w:szCs w:val="24"/>
          <w:lang w:val="ro-RO" w:eastAsia="ar-SA"/>
        </w:rPr>
        <w:t>1.Vlăduț Alina – conferențiar universitar, Universitatea din Craiova, 15.07.2016.</w:t>
      </w:r>
    </w:p>
    <w:p w:rsidR="0054418D" w:rsidRDefault="0054418D" w:rsidP="005441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ab/>
        <w:t>2. Cheval Sorin – cercetător științific principal I, Universitatea București, CICADIT, 09.09.2016.</w:t>
      </w:r>
    </w:p>
    <w:p w:rsidR="0099068D" w:rsidRDefault="0099068D" w:rsidP="005441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99068D" w:rsidRDefault="0099068D" w:rsidP="005441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99068D" w:rsidRDefault="0099068D" w:rsidP="005441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99068D" w:rsidRDefault="0099068D" w:rsidP="0054418D">
      <w:pPr>
        <w:suppressAutoHyphens/>
        <w:autoSpaceDE w:val="0"/>
        <w:spacing w:after="0" w:line="240" w:lineRule="auto"/>
        <w:ind w:left="1134"/>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2017</w:t>
      </w:r>
    </w:p>
    <w:p w:rsidR="0099068D" w:rsidRDefault="0099068D" w:rsidP="009906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1. </w:t>
      </w:r>
      <w:r w:rsidRPr="00C61194">
        <w:rPr>
          <w:rFonts w:ascii="Times New Roman" w:eastAsia="Times New Roman" w:hAnsi="Times New Roman" w:cs="Times New Roman"/>
          <w:sz w:val="24"/>
          <w:szCs w:val="24"/>
          <w:lang w:val="ro-RO" w:eastAsia="ar-SA"/>
        </w:rPr>
        <w:t xml:space="preserve">Mihăilă Dumitru </w:t>
      </w:r>
      <w:r>
        <w:rPr>
          <w:rFonts w:ascii="Times New Roman" w:eastAsia="Times New Roman" w:hAnsi="Times New Roman" w:cs="Times New Roman"/>
          <w:sz w:val="24"/>
          <w:szCs w:val="24"/>
          <w:lang w:val="ro-RO" w:eastAsia="ar-SA"/>
        </w:rPr>
        <w:t>–</w:t>
      </w:r>
      <w:r w:rsidRPr="00C61194">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sz w:val="24"/>
          <w:szCs w:val="24"/>
          <w:lang w:val="ro-RO" w:eastAsia="ar-SA"/>
        </w:rPr>
        <w:t>profesor abilitat</w:t>
      </w:r>
      <w:r w:rsidRPr="00C61194">
        <w:rPr>
          <w:rFonts w:ascii="Times New Roman" w:eastAsia="Times New Roman" w:hAnsi="Times New Roman" w:cs="Times New Roman"/>
          <w:sz w:val="24"/>
          <w:szCs w:val="24"/>
          <w:lang w:val="ro-RO" w:eastAsia="ar-SA"/>
        </w:rPr>
        <w:t xml:space="preserve">, Universitatea Ştefan cel Mare din Suceava, </w:t>
      </w:r>
      <w:r w:rsidR="0006440D">
        <w:rPr>
          <w:rFonts w:ascii="Times New Roman" w:eastAsia="Times New Roman" w:hAnsi="Times New Roman" w:cs="Times New Roman"/>
          <w:sz w:val="24"/>
          <w:szCs w:val="24"/>
          <w:lang w:val="ro-RO" w:eastAsia="ar-SA"/>
        </w:rPr>
        <w:t>08.12.2017</w:t>
      </w:r>
      <w:r w:rsidRPr="00C61194">
        <w:rPr>
          <w:rFonts w:ascii="Times New Roman" w:eastAsia="Times New Roman" w:hAnsi="Times New Roman" w:cs="Times New Roman"/>
          <w:sz w:val="24"/>
          <w:szCs w:val="24"/>
          <w:lang w:val="ro-RO" w:eastAsia="ar-SA"/>
        </w:rPr>
        <w:t>.</w:t>
      </w:r>
    </w:p>
    <w:p w:rsidR="0099068D" w:rsidRPr="0099068D" w:rsidRDefault="0099068D" w:rsidP="0054418D">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54418D" w:rsidRPr="0054418D" w:rsidRDefault="0054418D"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134"/>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jc w:val="both"/>
        <w:rPr>
          <w:rFonts w:ascii="Times New Roman" w:eastAsia="Times New Roman" w:hAnsi="Times New Roman" w:cs="Times New Roman"/>
          <w:sz w:val="24"/>
          <w:szCs w:val="24"/>
          <w:lang w:val="ro-RO" w:eastAsia="ar-SA"/>
        </w:rPr>
      </w:pP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sidRPr="00C61194">
        <w:rPr>
          <w:rFonts w:ascii="Times New Roman" w:eastAsia="Times New Roman" w:hAnsi="Times New Roman" w:cs="Times New Roman"/>
          <w:sz w:val="24"/>
          <w:szCs w:val="24"/>
          <w:lang w:val="ro-RO" w:eastAsia="ar-SA"/>
        </w:rPr>
        <w:t xml:space="preserve">  Oradea,                                                       Prof. univ. dr. Ovidiu Gaceu</w:t>
      </w:r>
    </w:p>
    <w:p w:rsidR="00C61194" w:rsidRPr="00C61194" w:rsidRDefault="00785258" w:rsidP="00C61194">
      <w:pPr>
        <w:suppressAutoHyphens/>
        <w:autoSpaceDE w:val="0"/>
        <w:spacing w:after="0" w:line="240" w:lineRule="auto"/>
        <w:ind w:left="1980" w:hanging="1260"/>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18</w:t>
      </w:r>
      <w:bookmarkStart w:id="0" w:name="_GoBack"/>
      <w:bookmarkEnd w:id="0"/>
      <w:r w:rsidR="00C61194" w:rsidRPr="00C61194">
        <w:rPr>
          <w:rFonts w:ascii="Times New Roman" w:eastAsia="Times New Roman" w:hAnsi="Times New Roman" w:cs="Times New Roman"/>
          <w:sz w:val="24"/>
          <w:szCs w:val="24"/>
          <w:lang w:val="ro-RO" w:eastAsia="ar-SA"/>
        </w:rPr>
        <w:t>.</w:t>
      </w:r>
      <w:r w:rsidR="0047482B">
        <w:rPr>
          <w:rFonts w:ascii="Times New Roman" w:eastAsia="Times New Roman" w:hAnsi="Times New Roman" w:cs="Times New Roman"/>
          <w:sz w:val="24"/>
          <w:szCs w:val="24"/>
          <w:lang w:val="ro-RO" w:eastAsia="ar-SA"/>
        </w:rPr>
        <w:t>04.2018</w:t>
      </w:r>
    </w:p>
    <w:p w:rsidR="00C61194" w:rsidRPr="00C61194" w:rsidRDefault="00C61194" w:rsidP="00C61194">
      <w:pPr>
        <w:suppressAutoHyphens/>
        <w:autoSpaceDE w:val="0"/>
        <w:spacing w:after="0" w:line="240" w:lineRule="auto"/>
        <w:ind w:left="1980" w:hanging="1260"/>
        <w:jc w:val="both"/>
        <w:rPr>
          <w:rFonts w:ascii="Times New Roman" w:eastAsia="Times New Roman" w:hAnsi="Times New Roman" w:cs="Times New Roman"/>
          <w:b/>
          <w:bCs/>
          <w:sz w:val="24"/>
          <w:szCs w:val="24"/>
          <w:lang w:val="ro-RO" w:eastAsia="ar-SA"/>
        </w:rPr>
      </w:pPr>
      <w:r w:rsidRPr="00C61194">
        <w:rPr>
          <w:rFonts w:ascii="Times New Roman" w:eastAsia="Times New Roman" w:hAnsi="Times New Roman" w:cs="Times New Roman"/>
          <w:sz w:val="24"/>
          <w:szCs w:val="24"/>
          <w:lang w:val="ro-RO" w:eastAsia="ar-SA"/>
        </w:rPr>
        <w:t xml:space="preserve">                                                                              ...........................................</w:t>
      </w:r>
    </w:p>
    <w:p w:rsidR="00C349DA" w:rsidRDefault="00C349DA"/>
    <w:sectPr w:rsidR="00C349DA">
      <w:footerReference w:type="default" r:id="rId41"/>
      <w:footnotePr>
        <w:pos w:val="beneathText"/>
      </w:footnotePr>
      <w:pgSz w:w="11905" w:h="16837"/>
      <w:pgMar w:top="1134" w:right="1134" w:bottom="1134"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F1" w:rsidRDefault="007B22F1">
      <w:pPr>
        <w:spacing w:after="0" w:line="240" w:lineRule="auto"/>
      </w:pPr>
      <w:r>
        <w:separator/>
      </w:r>
    </w:p>
  </w:endnote>
  <w:endnote w:type="continuationSeparator" w:id="0">
    <w:p w:rsidR="007B22F1" w:rsidRDefault="007B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C1" w:rsidRDefault="003978C1">
    <w:pPr>
      <w:pStyle w:val="Footer"/>
    </w:pPr>
    <w:r>
      <w:rPr>
        <w:noProof/>
        <w:lang w:val="en-US" w:eastAsia="en-US"/>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C1" w:rsidRDefault="003978C1">
                          <w:pPr>
                            <w:pStyle w:val="Footer"/>
                          </w:pPr>
                          <w:r>
                            <w:rPr>
                              <w:rStyle w:val="PageNumber"/>
                            </w:rPr>
                            <w:fldChar w:fldCharType="begin"/>
                          </w:r>
                          <w:r>
                            <w:rPr>
                              <w:rStyle w:val="PageNumber"/>
                            </w:rPr>
                            <w:instrText xml:space="preserve"> PAGE </w:instrText>
                          </w:r>
                          <w:r>
                            <w:rPr>
                              <w:rStyle w:val="PageNumber"/>
                            </w:rPr>
                            <w:fldChar w:fldCharType="separate"/>
                          </w:r>
                          <w:r w:rsidR="00785258">
                            <w:rPr>
                              <w:rStyle w:val="PageNumber"/>
                              <w:noProof/>
                            </w:rPr>
                            <w:t>21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" stroked="f">
              <v:fill opacity="0"/>
              <v:textbox inset="0,0,0,0">
                <w:txbxContent>
                  <w:p w:rsidR="003978C1" w:rsidRDefault="003978C1">
                    <w:pPr>
                      <w:pStyle w:val="Footer"/>
                    </w:pPr>
                    <w:r>
                      <w:rPr>
                        <w:rStyle w:val="PageNumber"/>
                      </w:rPr>
                      <w:fldChar w:fldCharType="begin"/>
                    </w:r>
                    <w:r>
                      <w:rPr>
                        <w:rStyle w:val="PageNumber"/>
                      </w:rPr>
                      <w:instrText xml:space="preserve"> PAGE </w:instrText>
                    </w:r>
                    <w:r>
                      <w:rPr>
                        <w:rStyle w:val="PageNumber"/>
                      </w:rPr>
                      <w:fldChar w:fldCharType="separate"/>
                    </w:r>
                    <w:r w:rsidR="00785258">
                      <w:rPr>
                        <w:rStyle w:val="PageNumber"/>
                        <w:noProof/>
                      </w:rPr>
                      <w:t>21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F1" w:rsidRDefault="007B22F1">
      <w:pPr>
        <w:spacing w:after="0" w:line="240" w:lineRule="auto"/>
      </w:pPr>
      <w:r>
        <w:separator/>
      </w:r>
    </w:p>
  </w:footnote>
  <w:footnote w:type="continuationSeparator" w:id="0">
    <w:p w:rsidR="007B22F1" w:rsidRDefault="007B2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FC38A5BA"/>
    <w:name w:val="WW8Num2"/>
    <w:lvl w:ilvl="0">
      <w:start w:val="1"/>
      <w:numFmt w:val="upperRoman"/>
      <w:lvlText w:val="%1."/>
      <w:lvlJc w:val="left"/>
      <w:pPr>
        <w:tabs>
          <w:tab w:val="num" w:pos="1440"/>
        </w:tabs>
        <w:ind w:left="1440" w:hanging="720"/>
      </w:pPr>
    </w:lvl>
    <w:lvl w:ilvl="1">
      <w:start w:val="2"/>
      <w:numFmt w:val="decimal"/>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700"/>
        </w:tabs>
        <w:ind w:left="2700" w:hanging="360"/>
      </w:pPr>
      <w:rPr>
        <w:rFonts w:ascii="Times New Roman" w:eastAsia="Times New Roman" w:hAnsi="Times New Roman" w:cs="Times New Roman"/>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3"/>
    <w:multiLevelType w:val="multilevel"/>
    <w:tmpl w:val="4D24EF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4">
    <w:nsid w:val="00000005"/>
    <w:multiLevelType w:val="multilevel"/>
    <w:tmpl w:val="DD244FDE"/>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8C609D"/>
    <w:multiLevelType w:val="multilevel"/>
    <w:tmpl w:val="57BA0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959CF"/>
    <w:multiLevelType w:val="multilevel"/>
    <w:tmpl w:val="2C88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C7EF7"/>
    <w:multiLevelType w:val="hybridMultilevel"/>
    <w:tmpl w:val="38989C3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nsid w:val="380C70B1"/>
    <w:multiLevelType w:val="hybridMultilevel"/>
    <w:tmpl w:val="0A4A1964"/>
    <w:lvl w:ilvl="0" w:tplc="0409000F">
      <w:start w:val="1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311D86"/>
    <w:multiLevelType w:val="multilevel"/>
    <w:tmpl w:val="8C1C9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C3"/>
    <w:rsid w:val="0003363F"/>
    <w:rsid w:val="000474B8"/>
    <w:rsid w:val="00053772"/>
    <w:rsid w:val="00055A65"/>
    <w:rsid w:val="0006440D"/>
    <w:rsid w:val="00091038"/>
    <w:rsid w:val="000D30D4"/>
    <w:rsid w:val="000E633A"/>
    <w:rsid w:val="00126195"/>
    <w:rsid w:val="00156879"/>
    <w:rsid w:val="001716CF"/>
    <w:rsid w:val="001A629C"/>
    <w:rsid w:val="002006CF"/>
    <w:rsid w:val="002325F6"/>
    <w:rsid w:val="00236D48"/>
    <w:rsid w:val="0024409E"/>
    <w:rsid w:val="00276998"/>
    <w:rsid w:val="002858D3"/>
    <w:rsid w:val="002C4586"/>
    <w:rsid w:val="002C6BA6"/>
    <w:rsid w:val="002F6E3B"/>
    <w:rsid w:val="00371552"/>
    <w:rsid w:val="003978C1"/>
    <w:rsid w:val="003B4ADB"/>
    <w:rsid w:val="003F7AAB"/>
    <w:rsid w:val="00411C31"/>
    <w:rsid w:val="0047482B"/>
    <w:rsid w:val="00481026"/>
    <w:rsid w:val="004926EC"/>
    <w:rsid w:val="004A1E0C"/>
    <w:rsid w:val="004C0931"/>
    <w:rsid w:val="004C24BB"/>
    <w:rsid w:val="0054418D"/>
    <w:rsid w:val="006051C3"/>
    <w:rsid w:val="00644B3D"/>
    <w:rsid w:val="006656A5"/>
    <w:rsid w:val="0069613D"/>
    <w:rsid w:val="006E2E3B"/>
    <w:rsid w:val="006F6CFA"/>
    <w:rsid w:val="00756EA0"/>
    <w:rsid w:val="00785258"/>
    <w:rsid w:val="007B1564"/>
    <w:rsid w:val="007B22F1"/>
    <w:rsid w:val="008249D9"/>
    <w:rsid w:val="00845801"/>
    <w:rsid w:val="00854554"/>
    <w:rsid w:val="008860C0"/>
    <w:rsid w:val="008D6D90"/>
    <w:rsid w:val="008F7BA2"/>
    <w:rsid w:val="00971BD5"/>
    <w:rsid w:val="0099046F"/>
    <w:rsid w:val="0099068D"/>
    <w:rsid w:val="009A085C"/>
    <w:rsid w:val="009B735B"/>
    <w:rsid w:val="009C5B3C"/>
    <w:rsid w:val="009C72E5"/>
    <w:rsid w:val="00A21B78"/>
    <w:rsid w:val="00A80FD7"/>
    <w:rsid w:val="00AA1195"/>
    <w:rsid w:val="00AA55DB"/>
    <w:rsid w:val="00AD6F18"/>
    <w:rsid w:val="00AF261B"/>
    <w:rsid w:val="00B42EE4"/>
    <w:rsid w:val="00B46190"/>
    <w:rsid w:val="00B97E24"/>
    <w:rsid w:val="00BC3F11"/>
    <w:rsid w:val="00BD5EC8"/>
    <w:rsid w:val="00C00134"/>
    <w:rsid w:val="00C00266"/>
    <w:rsid w:val="00C31112"/>
    <w:rsid w:val="00C349DA"/>
    <w:rsid w:val="00C45F15"/>
    <w:rsid w:val="00C50D1D"/>
    <w:rsid w:val="00C61194"/>
    <w:rsid w:val="00C73B14"/>
    <w:rsid w:val="00CA3760"/>
    <w:rsid w:val="00CB27FA"/>
    <w:rsid w:val="00CE1D29"/>
    <w:rsid w:val="00CF1499"/>
    <w:rsid w:val="00D132D7"/>
    <w:rsid w:val="00D14192"/>
    <w:rsid w:val="00D456AC"/>
    <w:rsid w:val="00D551D4"/>
    <w:rsid w:val="00D75C3E"/>
    <w:rsid w:val="00D842E5"/>
    <w:rsid w:val="00DB13BC"/>
    <w:rsid w:val="00DC243F"/>
    <w:rsid w:val="00DC31B9"/>
    <w:rsid w:val="00DC7277"/>
    <w:rsid w:val="00DD4C72"/>
    <w:rsid w:val="00DF6A4E"/>
    <w:rsid w:val="00E175F9"/>
    <w:rsid w:val="00E6429B"/>
    <w:rsid w:val="00E8132F"/>
    <w:rsid w:val="00EE1100"/>
    <w:rsid w:val="00EF20EF"/>
    <w:rsid w:val="00F05316"/>
    <w:rsid w:val="00F2614A"/>
    <w:rsid w:val="00F628A0"/>
    <w:rsid w:val="00F71214"/>
    <w:rsid w:val="00F72C14"/>
    <w:rsid w:val="00F83F0D"/>
    <w:rsid w:val="00FB5B8E"/>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1194"/>
    <w:pPr>
      <w:keepNext/>
      <w:tabs>
        <w:tab w:val="num" w:pos="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94"/>
    <w:rPr>
      <w:rFonts w:ascii="Times New Roman" w:eastAsia="Times New Roman" w:hAnsi="Times New Roman" w:cs="Times New Roman"/>
      <w:b/>
      <w:bCs/>
      <w:sz w:val="24"/>
      <w:szCs w:val="24"/>
      <w:lang w:eastAsia="ar-SA"/>
    </w:rPr>
  </w:style>
  <w:style w:type="numbering" w:customStyle="1" w:styleId="NoList1">
    <w:name w:val="No List1"/>
    <w:next w:val="NoList"/>
    <w:semiHidden/>
    <w:rsid w:val="00C61194"/>
  </w:style>
  <w:style w:type="character" w:customStyle="1" w:styleId="WW8Num2z1">
    <w:name w:val="WW8Num2z1"/>
    <w:rsid w:val="00C61194"/>
    <w:rPr>
      <w:rFonts w:ascii="Times New Roman" w:hAnsi="Times New Roman"/>
    </w:rPr>
  </w:style>
  <w:style w:type="character" w:customStyle="1" w:styleId="WW8Num2z2">
    <w:name w:val="WW8Num2z2"/>
    <w:rsid w:val="00C61194"/>
    <w:rPr>
      <w:rFonts w:ascii="Times New Roman" w:eastAsia="Times New Roman" w:hAnsi="Times New Roman" w:cs="Times New Roman"/>
      <w:i w:val="0"/>
    </w:rPr>
  </w:style>
  <w:style w:type="character" w:customStyle="1" w:styleId="Absatz-Standardschriftart">
    <w:name w:val="Absatz-Standardschriftart"/>
    <w:rsid w:val="00C61194"/>
  </w:style>
  <w:style w:type="character" w:customStyle="1" w:styleId="WW8Num3z0">
    <w:name w:val="WW8Num3z0"/>
    <w:rsid w:val="00C61194"/>
    <w:rPr>
      <w:rFonts w:ascii="Times New Roman" w:eastAsia="Times New Roman" w:hAnsi="Times New Roman" w:cs="Times New Roman"/>
    </w:rPr>
  </w:style>
  <w:style w:type="character" w:customStyle="1" w:styleId="WW8Num8z0">
    <w:name w:val="WW8Num8z0"/>
    <w:rsid w:val="00C61194"/>
    <w:rPr>
      <w:rFonts w:ascii="Symbol" w:hAnsi="Symbol"/>
    </w:rPr>
  </w:style>
  <w:style w:type="character" w:customStyle="1" w:styleId="WW8Num8z1">
    <w:name w:val="WW8Num8z1"/>
    <w:rsid w:val="00C61194"/>
    <w:rPr>
      <w:rFonts w:ascii="Courier New" w:hAnsi="Courier New" w:cs="Courier New"/>
    </w:rPr>
  </w:style>
  <w:style w:type="character" w:customStyle="1" w:styleId="WW8Num8z2">
    <w:name w:val="WW8Num8z2"/>
    <w:rsid w:val="00C61194"/>
    <w:rPr>
      <w:rFonts w:ascii="Wingdings" w:hAnsi="Wingdings"/>
    </w:rPr>
  </w:style>
  <w:style w:type="character" w:customStyle="1" w:styleId="Fontdeparagrafimplicit">
    <w:name w:val="Font de paragraf implicit"/>
    <w:rsid w:val="00C61194"/>
  </w:style>
  <w:style w:type="character" w:customStyle="1" w:styleId="WW-Absatz-Standardschriftart">
    <w:name w:val="WW-Absatz-Standardschriftart"/>
    <w:rsid w:val="00C61194"/>
  </w:style>
  <w:style w:type="character" w:customStyle="1" w:styleId="WW8Num1z1">
    <w:name w:val="WW8Num1z1"/>
    <w:rsid w:val="00C61194"/>
    <w:rPr>
      <w:rFonts w:ascii="Times New Roman" w:eastAsia="Times New Roman" w:hAnsi="Times New Roman"/>
    </w:rPr>
  </w:style>
  <w:style w:type="character" w:customStyle="1" w:styleId="WW8Num1z2">
    <w:name w:val="WW8Num1z2"/>
    <w:rsid w:val="00C61194"/>
    <w:rPr>
      <w:rFonts w:ascii="Times New Roman" w:eastAsia="Times New Roman" w:hAnsi="Times New Roman" w:cs="Times New Roman"/>
      <w:i w:val="0"/>
    </w:rPr>
  </w:style>
  <w:style w:type="character" w:customStyle="1" w:styleId="WW-Fontdeparagrafimplicit">
    <w:name w:val="WW-Font de paragraf implicit"/>
    <w:rsid w:val="00C61194"/>
  </w:style>
  <w:style w:type="character" w:customStyle="1" w:styleId="MaindescrisHTML">
    <w:name w:val="Maşină de scris HTML"/>
    <w:rsid w:val="00C61194"/>
    <w:rPr>
      <w:rFonts w:ascii="Courier New" w:eastAsia="Times New Roman" w:hAnsi="Courier New" w:cs="Courier New"/>
      <w:sz w:val="20"/>
      <w:szCs w:val="20"/>
    </w:rPr>
  </w:style>
  <w:style w:type="character" w:customStyle="1" w:styleId="yshortcuts">
    <w:name w:val="yshortcuts"/>
    <w:basedOn w:val="WW-Fontdeparagrafimplicit"/>
    <w:rsid w:val="00C61194"/>
  </w:style>
  <w:style w:type="character" w:styleId="PageNumber">
    <w:name w:val="page number"/>
    <w:basedOn w:val="WW-Fontdeparagrafimplicit"/>
    <w:rsid w:val="00C61194"/>
  </w:style>
  <w:style w:type="character" w:customStyle="1" w:styleId="NumberingSymbols">
    <w:name w:val="Numbering Symbols"/>
    <w:rsid w:val="00C61194"/>
  </w:style>
  <w:style w:type="character" w:styleId="Hyperlink">
    <w:name w:val="Hyperlink"/>
    <w:rsid w:val="00C61194"/>
    <w:rPr>
      <w:color w:val="0000FF"/>
      <w:u w:val="single"/>
    </w:rPr>
  </w:style>
  <w:style w:type="paragraph" w:customStyle="1" w:styleId="Heading">
    <w:name w:val="Heading"/>
    <w:basedOn w:val="Normal"/>
    <w:next w:val="BodyText"/>
    <w:rsid w:val="00C61194"/>
    <w:pPr>
      <w:keepNext/>
      <w:suppressAutoHyphens/>
      <w:spacing w:before="240" w:after="120" w:line="240" w:lineRule="auto"/>
    </w:pPr>
    <w:rPr>
      <w:rFonts w:ascii="Arial" w:eastAsia="Lucida Sans Unicode" w:hAnsi="Arial" w:cs="Tahoma"/>
      <w:sz w:val="28"/>
      <w:szCs w:val="28"/>
      <w:lang w:val="en-GB" w:eastAsia="ar-SA"/>
    </w:rPr>
  </w:style>
  <w:style w:type="paragraph" w:styleId="BodyText">
    <w:name w:val="Body Text"/>
    <w:basedOn w:val="Normal"/>
    <w:link w:val="BodyTextChar"/>
    <w:rsid w:val="00C61194"/>
    <w:pPr>
      <w:suppressAutoHyphens/>
      <w:autoSpaceDE w:val="0"/>
      <w:spacing w:after="0" w:line="240" w:lineRule="auto"/>
      <w:jc w:val="both"/>
    </w:pPr>
    <w:rPr>
      <w:rFonts w:ascii="Times New Roman" w:eastAsia="Times New Roman" w:hAnsi="Times New Roman" w:cs="Times New Roman"/>
      <w:b/>
      <w:bCs/>
      <w:sz w:val="28"/>
      <w:szCs w:val="28"/>
      <w:lang w:val="en-GB" w:eastAsia="ar-SA"/>
    </w:rPr>
  </w:style>
  <w:style w:type="character" w:customStyle="1" w:styleId="BodyTextChar">
    <w:name w:val="Body Text Char"/>
    <w:basedOn w:val="DefaultParagraphFont"/>
    <w:link w:val="BodyText"/>
    <w:rsid w:val="00C61194"/>
    <w:rPr>
      <w:rFonts w:ascii="Times New Roman" w:eastAsia="Times New Roman" w:hAnsi="Times New Roman" w:cs="Times New Roman"/>
      <w:b/>
      <w:bCs/>
      <w:sz w:val="28"/>
      <w:szCs w:val="28"/>
      <w:lang w:val="en-GB" w:eastAsia="ar-SA"/>
    </w:rPr>
  </w:style>
  <w:style w:type="paragraph" w:styleId="List">
    <w:name w:val="List"/>
    <w:basedOn w:val="BodyText"/>
    <w:rsid w:val="00C61194"/>
    <w:rPr>
      <w:rFonts w:cs="Tahoma"/>
    </w:rPr>
  </w:style>
  <w:style w:type="paragraph" w:styleId="Caption">
    <w:name w:val="caption"/>
    <w:basedOn w:val="Normal"/>
    <w:qFormat/>
    <w:rsid w:val="00C61194"/>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Normal"/>
    <w:rsid w:val="00C61194"/>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Legend">
    <w:name w:val="Legendă"/>
    <w:basedOn w:val="Normal"/>
    <w:rsid w:val="00C61194"/>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ntcorptext2">
    <w:name w:val="Indent corp text 2"/>
    <w:basedOn w:val="Normal"/>
    <w:rsid w:val="00C61194"/>
    <w:pPr>
      <w:suppressAutoHyphens/>
      <w:spacing w:after="0" w:line="360" w:lineRule="auto"/>
      <w:ind w:firstLine="708"/>
      <w:jc w:val="both"/>
    </w:pPr>
    <w:rPr>
      <w:rFonts w:ascii="Times New Roman" w:eastAsia="Times New Roman" w:hAnsi="Times New Roman" w:cs="Times New Roman"/>
      <w:lang w:val="fr-FR" w:eastAsia="ar-SA"/>
    </w:rPr>
  </w:style>
  <w:style w:type="paragraph" w:customStyle="1" w:styleId="PreformatatHTML">
    <w:name w:val="Preformatat HTML"/>
    <w:basedOn w:val="Normal"/>
    <w:rsid w:val="00C6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paragraph" w:styleId="Footer">
    <w:name w:val="footer"/>
    <w:basedOn w:val="Normal"/>
    <w:link w:val="FooterChar"/>
    <w:rsid w:val="00C61194"/>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C61194"/>
    <w:rPr>
      <w:rFonts w:ascii="Times New Roman" w:eastAsia="Times New Roman" w:hAnsi="Times New Roman" w:cs="Times New Roman"/>
      <w:sz w:val="24"/>
      <w:szCs w:val="24"/>
      <w:lang w:val="en-GB" w:eastAsia="ar-SA"/>
    </w:rPr>
  </w:style>
  <w:style w:type="paragraph" w:customStyle="1" w:styleId="TableContents">
    <w:name w:val="Table Contents"/>
    <w:basedOn w:val="Normal"/>
    <w:rsid w:val="00C61194"/>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C61194"/>
    <w:pPr>
      <w:jc w:val="center"/>
    </w:pPr>
    <w:rPr>
      <w:b/>
      <w:bCs/>
    </w:rPr>
  </w:style>
  <w:style w:type="paragraph" w:customStyle="1" w:styleId="Framecontents">
    <w:name w:val="Frame contents"/>
    <w:basedOn w:val="BodyText"/>
    <w:rsid w:val="00C61194"/>
  </w:style>
  <w:style w:type="paragraph" w:styleId="Header">
    <w:name w:val="header"/>
    <w:basedOn w:val="Normal"/>
    <w:link w:val="HeaderChar"/>
    <w:rsid w:val="00C61194"/>
    <w:pPr>
      <w:tabs>
        <w:tab w:val="center" w:pos="4536"/>
        <w:tab w:val="right" w:pos="9072"/>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C61194"/>
    <w:rPr>
      <w:rFonts w:ascii="Times New Roman" w:eastAsia="Times New Roman" w:hAnsi="Times New Roman" w:cs="Times New Roman"/>
      <w:sz w:val="24"/>
      <w:szCs w:val="24"/>
      <w:lang w:val="en-GB" w:eastAsia="ar-SA"/>
    </w:rPr>
  </w:style>
  <w:style w:type="paragraph" w:customStyle="1" w:styleId="Caracter">
    <w:name w:val="Caracter"/>
    <w:basedOn w:val="Normal"/>
    <w:rsid w:val="00C61194"/>
    <w:pPr>
      <w:spacing w:after="0" w:line="240" w:lineRule="auto"/>
    </w:pPr>
    <w:rPr>
      <w:rFonts w:ascii="Times New Roman" w:eastAsia="Times New Roman" w:hAnsi="Times New Roman" w:cs="Times New Roman"/>
      <w:sz w:val="24"/>
      <w:szCs w:val="24"/>
      <w:lang w:val="pl-PL" w:eastAsia="pl-PL"/>
    </w:rPr>
  </w:style>
  <w:style w:type="character" w:customStyle="1" w:styleId="longtext1">
    <w:name w:val="long_text1"/>
    <w:rsid w:val="00C61194"/>
    <w:rPr>
      <w:rFonts w:cs="Times New Roman"/>
      <w:sz w:val="16"/>
      <w:szCs w:val="16"/>
    </w:rPr>
  </w:style>
  <w:style w:type="paragraph" w:customStyle="1" w:styleId="yiv360217298msonormal">
    <w:name w:val="yiv360217298msonormal"/>
    <w:basedOn w:val="Normal"/>
    <w:rsid w:val="00C611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C61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0">
    <w:name w:val="Caracter"/>
    <w:basedOn w:val="Normal"/>
    <w:rsid w:val="00C61194"/>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F7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1194"/>
    <w:pPr>
      <w:keepNext/>
      <w:tabs>
        <w:tab w:val="num" w:pos="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94"/>
    <w:rPr>
      <w:rFonts w:ascii="Times New Roman" w:eastAsia="Times New Roman" w:hAnsi="Times New Roman" w:cs="Times New Roman"/>
      <w:b/>
      <w:bCs/>
      <w:sz w:val="24"/>
      <w:szCs w:val="24"/>
      <w:lang w:eastAsia="ar-SA"/>
    </w:rPr>
  </w:style>
  <w:style w:type="numbering" w:customStyle="1" w:styleId="NoList1">
    <w:name w:val="No List1"/>
    <w:next w:val="NoList"/>
    <w:semiHidden/>
    <w:rsid w:val="00C61194"/>
  </w:style>
  <w:style w:type="character" w:customStyle="1" w:styleId="WW8Num2z1">
    <w:name w:val="WW8Num2z1"/>
    <w:rsid w:val="00C61194"/>
    <w:rPr>
      <w:rFonts w:ascii="Times New Roman" w:hAnsi="Times New Roman"/>
    </w:rPr>
  </w:style>
  <w:style w:type="character" w:customStyle="1" w:styleId="WW8Num2z2">
    <w:name w:val="WW8Num2z2"/>
    <w:rsid w:val="00C61194"/>
    <w:rPr>
      <w:rFonts w:ascii="Times New Roman" w:eastAsia="Times New Roman" w:hAnsi="Times New Roman" w:cs="Times New Roman"/>
      <w:i w:val="0"/>
    </w:rPr>
  </w:style>
  <w:style w:type="character" w:customStyle="1" w:styleId="Absatz-Standardschriftart">
    <w:name w:val="Absatz-Standardschriftart"/>
    <w:rsid w:val="00C61194"/>
  </w:style>
  <w:style w:type="character" w:customStyle="1" w:styleId="WW8Num3z0">
    <w:name w:val="WW8Num3z0"/>
    <w:rsid w:val="00C61194"/>
    <w:rPr>
      <w:rFonts w:ascii="Times New Roman" w:eastAsia="Times New Roman" w:hAnsi="Times New Roman" w:cs="Times New Roman"/>
    </w:rPr>
  </w:style>
  <w:style w:type="character" w:customStyle="1" w:styleId="WW8Num8z0">
    <w:name w:val="WW8Num8z0"/>
    <w:rsid w:val="00C61194"/>
    <w:rPr>
      <w:rFonts w:ascii="Symbol" w:hAnsi="Symbol"/>
    </w:rPr>
  </w:style>
  <w:style w:type="character" w:customStyle="1" w:styleId="WW8Num8z1">
    <w:name w:val="WW8Num8z1"/>
    <w:rsid w:val="00C61194"/>
    <w:rPr>
      <w:rFonts w:ascii="Courier New" w:hAnsi="Courier New" w:cs="Courier New"/>
    </w:rPr>
  </w:style>
  <w:style w:type="character" w:customStyle="1" w:styleId="WW8Num8z2">
    <w:name w:val="WW8Num8z2"/>
    <w:rsid w:val="00C61194"/>
    <w:rPr>
      <w:rFonts w:ascii="Wingdings" w:hAnsi="Wingdings"/>
    </w:rPr>
  </w:style>
  <w:style w:type="character" w:customStyle="1" w:styleId="Fontdeparagrafimplicit">
    <w:name w:val="Font de paragraf implicit"/>
    <w:rsid w:val="00C61194"/>
  </w:style>
  <w:style w:type="character" w:customStyle="1" w:styleId="WW-Absatz-Standardschriftart">
    <w:name w:val="WW-Absatz-Standardschriftart"/>
    <w:rsid w:val="00C61194"/>
  </w:style>
  <w:style w:type="character" w:customStyle="1" w:styleId="WW8Num1z1">
    <w:name w:val="WW8Num1z1"/>
    <w:rsid w:val="00C61194"/>
    <w:rPr>
      <w:rFonts w:ascii="Times New Roman" w:eastAsia="Times New Roman" w:hAnsi="Times New Roman"/>
    </w:rPr>
  </w:style>
  <w:style w:type="character" w:customStyle="1" w:styleId="WW8Num1z2">
    <w:name w:val="WW8Num1z2"/>
    <w:rsid w:val="00C61194"/>
    <w:rPr>
      <w:rFonts w:ascii="Times New Roman" w:eastAsia="Times New Roman" w:hAnsi="Times New Roman" w:cs="Times New Roman"/>
      <w:i w:val="0"/>
    </w:rPr>
  </w:style>
  <w:style w:type="character" w:customStyle="1" w:styleId="WW-Fontdeparagrafimplicit">
    <w:name w:val="WW-Font de paragraf implicit"/>
    <w:rsid w:val="00C61194"/>
  </w:style>
  <w:style w:type="character" w:customStyle="1" w:styleId="MaindescrisHTML">
    <w:name w:val="Maşină de scris HTML"/>
    <w:rsid w:val="00C61194"/>
    <w:rPr>
      <w:rFonts w:ascii="Courier New" w:eastAsia="Times New Roman" w:hAnsi="Courier New" w:cs="Courier New"/>
      <w:sz w:val="20"/>
      <w:szCs w:val="20"/>
    </w:rPr>
  </w:style>
  <w:style w:type="character" w:customStyle="1" w:styleId="yshortcuts">
    <w:name w:val="yshortcuts"/>
    <w:basedOn w:val="WW-Fontdeparagrafimplicit"/>
    <w:rsid w:val="00C61194"/>
  </w:style>
  <w:style w:type="character" w:styleId="PageNumber">
    <w:name w:val="page number"/>
    <w:basedOn w:val="WW-Fontdeparagrafimplicit"/>
    <w:rsid w:val="00C61194"/>
  </w:style>
  <w:style w:type="character" w:customStyle="1" w:styleId="NumberingSymbols">
    <w:name w:val="Numbering Symbols"/>
    <w:rsid w:val="00C61194"/>
  </w:style>
  <w:style w:type="character" w:styleId="Hyperlink">
    <w:name w:val="Hyperlink"/>
    <w:rsid w:val="00C61194"/>
    <w:rPr>
      <w:color w:val="0000FF"/>
      <w:u w:val="single"/>
    </w:rPr>
  </w:style>
  <w:style w:type="paragraph" w:customStyle="1" w:styleId="Heading">
    <w:name w:val="Heading"/>
    <w:basedOn w:val="Normal"/>
    <w:next w:val="BodyText"/>
    <w:rsid w:val="00C61194"/>
    <w:pPr>
      <w:keepNext/>
      <w:suppressAutoHyphens/>
      <w:spacing w:before="240" w:after="120" w:line="240" w:lineRule="auto"/>
    </w:pPr>
    <w:rPr>
      <w:rFonts w:ascii="Arial" w:eastAsia="Lucida Sans Unicode" w:hAnsi="Arial" w:cs="Tahoma"/>
      <w:sz w:val="28"/>
      <w:szCs w:val="28"/>
      <w:lang w:val="en-GB" w:eastAsia="ar-SA"/>
    </w:rPr>
  </w:style>
  <w:style w:type="paragraph" w:styleId="BodyText">
    <w:name w:val="Body Text"/>
    <w:basedOn w:val="Normal"/>
    <w:link w:val="BodyTextChar"/>
    <w:rsid w:val="00C61194"/>
    <w:pPr>
      <w:suppressAutoHyphens/>
      <w:autoSpaceDE w:val="0"/>
      <w:spacing w:after="0" w:line="240" w:lineRule="auto"/>
      <w:jc w:val="both"/>
    </w:pPr>
    <w:rPr>
      <w:rFonts w:ascii="Times New Roman" w:eastAsia="Times New Roman" w:hAnsi="Times New Roman" w:cs="Times New Roman"/>
      <w:b/>
      <w:bCs/>
      <w:sz w:val="28"/>
      <w:szCs w:val="28"/>
      <w:lang w:val="en-GB" w:eastAsia="ar-SA"/>
    </w:rPr>
  </w:style>
  <w:style w:type="character" w:customStyle="1" w:styleId="BodyTextChar">
    <w:name w:val="Body Text Char"/>
    <w:basedOn w:val="DefaultParagraphFont"/>
    <w:link w:val="BodyText"/>
    <w:rsid w:val="00C61194"/>
    <w:rPr>
      <w:rFonts w:ascii="Times New Roman" w:eastAsia="Times New Roman" w:hAnsi="Times New Roman" w:cs="Times New Roman"/>
      <w:b/>
      <w:bCs/>
      <w:sz w:val="28"/>
      <w:szCs w:val="28"/>
      <w:lang w:val="en-GB" w:eastAsia="ar-SA"/>
    </w:rPr>
  </w:style>
  <w:style w:type="paragraph" w:styleId="List">
    <w:name w:val="List"/>
    <w:basedOn w:val="BodyText"/>
    <w:rsid w:val="00C61194"/>
    <w:rPr>
      <w:rFonts w:cs="Tahoma"/>
    </w:rPr>
  </w:style>
  <w:style w:type="paragraph" w:styleId="Caption">
    <w:name w:val="caption"/>
    <w:basedOn w:val="Normal"/>
    <w:qFormat/>
    <w:rsid w:val="00C61194"/>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Normal"/>
    <w:rsid w:val="00C61194"/>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Legend">
    <w:name w:val="Legendă"/>
    <w:basedOn w:val="Normal"/>
    <w:rsid w:val="00C61194"/>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ntcorptext2">
    <w:name w:val="Indent corp text 2"/>
    <w:basedOn w:val="Normal"/>
    <w:rsid w:val="00C61194"/>
    <w:pPr>
      <w:suppressAutoHyphens/>
      <w:spacing w:after="0" w:line="360" w:lineRule="auto"/>
      <w:ind w:firstLine="708"/>
      <w:jc w:val="both"/>
    </w:pPr>
    <w:rPr>
      <w:rFonts w:ascii="Times New Roman" w:eastAsia="Times New Roman" w:hAnsi="Times New Roman" w:cs="Times New Roman"/>
      <w:lang w:val="fr-FR" w:eastAsia="ar-SA"/>
    </w:rPr>
  </w:style>
  <w:style w:type="paragraph" w:customStyle="1" w:styleId="PreformatatHTML">
    <w:name w:val="Preformatat HTML"/>
    <w:basedOn w:val="Normal"/>
    <w:rsid w:val="00C6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paragraph" w:styleId="Footer">
    <w:name w:val="footer"/>
    <w:basedOn w:val="Normal"/>
    <w:link w:val="FooterChar"/>
    <w:rsid w:val="00C61194"/>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C61194"/>
    <w:rPr>
      <w:rFonts w:ascii="Times New Roman" w:eastAsia="Times New Roman" w:hAnsi="Times New Roman" w:cs="Times New Roman"/>
      <w:sz w:val="24"/>
      <w:szCs w:val="24"/>
      <w:lang w:val="en-GB" w:eastAsia="ar-SA"/>
    </w:rPr>
  </w:style>
  <w:style w:type="paragraph" w:customStyle="1" w:styleId="TableContents">
    <w:name w:val="Table Contents"/>
    <w:basedOn w:val="Normal"/>
    <w:rsid w:val="00C61194"/>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C61194"/>
    <w:pPr>
      <w:jc w:val="center"/>
    </w:pPr>
    <w:rPr>
      <w:b/>
      <w:bCs/>
    </w:rPr>
  </w:style>
  <w:style w:type="paragraph" w:customStyle="1" w:styleId="Framecontents">
    <w:name w:val="Frame contents"/>
    <w:basedOn w:val="BodyText"/>
    <w:rsid w:val="00C61194"/>
  </w:style>
  <w:style w:type="paragraph" w:styleId="Header">
    <w:name w:val="header"/>
    <w:basedOn w:val="Normal"/>
    <w:link w:val="HeaderChar"/>
    <w:rsid w:val="00C61194"/>
    <w:pPr>
      <w:tabs>
        <w:tab w:val="center" w:pos="4536"/>
        <w:tab w:val="right" w:pos="9072"/>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C61194"/>
    <w:rPr>
      <w:rFonts w:ascii="Times New Roman" w:eastAsia="Times New Roman" w:hAnsi="Times New Roman" w:cs="Times New Roman"/>
      <w:sz w:val="24"/>
      <w:szCs w:val="24"/>
      <w:lang w:val="en-GB" w:eastAsia="ar-SA"/>
    </w:rPr>
  </w:style>
  <w:style w:type="paragraph" w:customStyle="1" w:styleId="Caracter">
    <w:name w:val="Caracter"/>
    <w:basedOn w:val="Normal"/>
    <w:rsid w:val="00C61194"/>
    <w:pPr>
      <w:spacing w:after="0" w:line="240" w:lineRule="auto"/>
    </w:pPr>
    <w:rPr>
      <w:rFonts w:ascii="Times New Roman" w:eastAsia="Times New Roman" w:hAnsi="Times New Roman" w:cs="Times New Roman"/>
      <w:sz w:val="24"/>
      <w:szCs w:val="24"/>
      <w:lang w:val="pl-PL" w:eastAsia="pl-PL"/>
    </w:rPr>
  </w:style>
  <w:style w:type="character" w:customStyle="1" w:styleId="longtext1">
    <w:name w:val="long_text1"/>
    <w:rsid w:val="00C61194"/>
    <w:rPr>
      <w:rFonts w:cs="Times New Roman"/>
      <w:sz w:val="16"/>
      <w:szCs w:val="16"/>
    </w:rPr>
  </w:style>
  <w:style w:type="paragraph" w:customStyle="1" w:styleId="yiv360217298msonormal">
    <w:name w:val="yiv360217298msonormal"/>
    <w:basedOn w:val="Normal"/>
    <w:rsid w:val="00C611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C61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cter0">
    <w:name w:val="Caracter"/>
    <w:basedOn w:val="Normal"/>
    <w:rsid w:val="00C61194"/>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F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iweb.org/georef/PDF/seralphs.pdf" TargetMode="External"/><Relationship Id="rId18" Type="http://schemas.openxmlformats.org/officeDocument/2006/relationships/hyperlink" Target="http://www.agiweb.org/georef/PDF/seralphs.pdf" TargetMode="External"/><Relationship Id="rId26" Type="http://schemas.openxmlformats.org/officeDocument/2006/relationships/hyperlink" Target="http://scientific.thomsonreuters.com/cgi-bin/jrnlst/jlresults.cgi?PC=MASTER&amp;Word=carpathian" TargetMode="External"/><Relationship Id="rId39" Type="http://schemas.openxmlformats.org/officeDocument/2006/relationships/hyperlink" Target="http://odin.agr.unideb.hu/SU2007-Proceedings.pdf" TargetMode="External"/><Relationship Id="rId3" Type="http://schemas.openxmlformats.org/officeDocument/2006/relationships/styles" Target="styles.xml"/><Relationship Id="rId21" Type="http://schemas.openxmlformats.org/officeDocument/2006/relationships/hyperlink" Target="http://journals.indexcopernicus.com/karta.php?action=masterlist&amp;id=3951" TargetMode="External"/><Relationship Id="rId34" Type="http://schemas.openxmlformats.org/officeDocument/2006/relationships/hyperlink" Target="http://scientific.thomsonreuters.com/cgi-bin/jrnlst/jlresults.cgi?PC=MASTER&amp;ISSN=1584-907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lrichsweb.com/ulrichsweb/ulrichsweb_news/uu/newTitles.asp" TargetMode="External"/><Relationship Id="rId17" Type="http://schemas.openxmlformats.org/officeDocument/2006/relationships/hyperlink" Target="http://scientific.thomsonreuters.com/cgi-bin/jrnlst/jlresults.cgi?PC=MASTER&amp;ISSN=1584-9074" TargetMode="External"/><Relationship Id="rId25" Type="http://schemas.openxmlformats.org/officeDocument/2006/relationships/hyperlink" Target="http://journals.indexcopernicus.com/karta.php?action=masterlist&amp;id=3951" TargetMode="External"/><Relationship Id="rId33" Type="http://schemas.openxmlformats.org/officeDocument/2006/relationships/hyperlink" Target="http://ulrichsweb.serialssolutions.com/login" TargetMode="External"/><Relationship Id="rId38" Type="http://schemas.openxmlformats.org/officeDocument/2006/relationships/hyperlink" Target="http://climato.ulg.ac.be/doc/AIC-table.pdf" TargetMode="External"/><Relationship Id="rId2" Type="http://schemas.openxmlformats.org/officeDocument/2006/relationships/numbering" Target="numbering.xml"/><Relationship Id="rId16" Type="http://schemas.openxmlformats.org/officeDocument/2006/relationships/hyperlink" Target="http://previews.georef.org/dbtw-wpd/qbeprev.htm" TargetMode="External"/><Relationship Id="rId20" Type="http://schemas.openxmlformats.org/officeDocument/2006/relationships/hyperlink" Target="http://journals.indexcopernicus.com/karta.php?action=masterlist&amp;id=3947-GeoJournal" TargetMode="External"/><Relationship Id="rId29" Type="http://schemas.openxmlformats.org/officeDocument/2006/relationships/hyperlink" Target="http://journals.indexcopernicus.com/passport.php?id=628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lrichsweb.com/ulrichsweb/ulrichsweb_news/uu/newTitles.asp" TargetMode="External"/><Relationship Id="rId24" Type="http://schemas.openxmlformats.org/officeDocument/2006/relationships/hyperlink" Target="http://journals.indexcopernicus.com/karta.php?action=masterlist&amp;id=3951" TargetMode="External"/><Relationship Id="rId32" Type="http://schemas.openxmlformats.org/officeDocument/2006/relationships/hyperlink" Target="http://journals.indexcopernicus.com/passport.php?id=6284" TargetMode="External"/><Relationship Id="rId37" Type="http://schemas.openxmlformats.org/officeDocument/2006/relationships/hyperlink" Target="http://climato.ulg.ac.be/doc/AIC-table.pdf" TargetMode="External"/><Relationship Id="rId40" Type="http://schemas.openxmlformats.org/officeDocument/2006/relationships/hyperlink" Target="http://abc.museucienciesjournals.cat" TargetMode="External"/><Relationship Id="rId5" Type="http://schemas.openxmlformats.org/officeDocument/2006/relationships/settings" Target="settings.xml"/><Relationship Id="rId15" Type="http://schemas.openxmlformats.org/officeDocument/2006/relationships/hyperlink" Target="http://www.agiweb.org/georef/PDF/seralphs.pdf" TargetMode="External"/><Relationship Id="rId23" Type="http://schemas.openxmlformats.org/officeDocument/2006/relationships/hyperlink" Target="http://journals.indexcopernicus.com/karta.php?action=masterlist&amp;id=3947" TargetMode="External"/><Relationship Id="rId28" Type="http://schemas.openxmlformats.org/officeDocument/2006/relationships/hyperlink" Target="http://www.doaj.org/doaj?func=openurl&amp;issn=15845273&amp;genre=journal&amp;uiLanguage=en" TargetMode="External"/><Relationship Id="rId36" Type="http://schemas.openxmlformats.org/officeDocument/2006/relationships/hyperlink" Target="http://climato.ulg.ac.be/doc/AIC-table.pdf" TargetMode="External"/><Relationship Id="rId10" Type="http://schemas.openxmlformats.org/officeDocument/2006/relationships/hyperlink" Target="http://previews.georef.org/dbtw-wpd/qbeprev.htm" TargetMode="External"/><Relationship Id="rId19" Type="http://schemas.openxmlformats.org/officeDocument/2006/relationships/hyperlink" Target="http://previews.georef.org/dbtw-wpd/qbeprev.htm" TargetMode="External"/><Relationship Id="rId31" Type="http://schemas.openxmlformats.org/officeDocument/2006/relationships/hyperlink" Target="http://www.doaj.org/doaj?func=openurl&amp;issn=15845273&amp;genre=journal&amp;uiLanguage=en" TargetMode="External"/><Relationship Id="rId4" Type="http://schemas.microsoft.com/office/2007/relationships/stylesWithEffects" Target="stylesWithEffects.xml"/><Relationship Id="rId9" Type="http://schemas.openxmlformats.org/officeDocument/2006/relationships/hyperlink" Target="http://www.agiweb.org/georef/PDF/seralphs.pdf" TargetMode="External"/><Relationship Id="rId14" Type="http://schemas.openxmlformats.org/officeDocument/2006/relationships/hyperlink" Target="http://previews.georef.org/dbtw-wpd/qbeprev.htm" TargetMode="External"/><Relationship Id="rId22" Type="http://schemas.openxmlformats.org/officeDocument/2006/relationships/hyperlink" Target="http://journals.indexcopernicus.com/karta.php?action=masterlist&amp;id=3947" TargetMode="External"/><Relationship Id="rId27" Type="http://schemas.openxmlformats.org/officeDocument/2006/relationships/hyperlink" Target="http://catalog.viniti.ru/alpha.asp?type=SI" TargetMode="External"/><Relationship Id="rId30" Type="http://schemas.openxmlformats.org/officeDocument/2006/relationships/hyperlink" Target="http://ulrichsweb.serialssolutions.com/login" TargetMode="External"/><Relationship Id="rId35" Type="http://schemas.openxmlformats.org/officeDocument/2006/relationships/hyperlink" Target="http://journals.indexcopernicus.com/karta.php?action=masterlist&amp;id=395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F9A7-0C1D-42F4-BA89-006C52DA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23</Pages>
  <Words>11233</Words>
  <Characters>64031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Gaceu</dc:creator>
  <cp:lastModifiedBy>Ovidiu Gaceu</cp:lastModifiedBy>
  <cp:revision>50</cp:revision>
  <dcterms:created xsi:type="dcterms:W3CDTF">2016-01-18T10:48:00Z</dcterms:created>
  <dcterms:modified xsi:type="dcterms:W3CDTF">2018-04-18T14:17:00Z</dcterms:modified>
</cp:coreProperties>
</file>