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01" w:rsidRPr="008104BC" w:rsidRDefault="00F77801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F77801" w:rsidRPr="008104BC" w:rsidRDefault="00833103">
      <w:pPr>
        <w:pStyle w:val="BodyText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>Pr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o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8104BC">
        <w:rPr>
          <w:rFonts w:ascii="Times New Roman" w:hAnsi="Times New Roman" w:cs="Times New Roman"/>
          <w:sz w:val="22"/>
          <w:szCs w:val="22"/>
        </w:rPr>
        <w:t>ect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co</w:t>
      </w:r>
      <w:r w:rsidRPr="008104BC">
        <w:rPr>
          <w:rFonts w:ascii="Times New Roman" w:hAnsi="Times New Roman" w:cs="Times New Roman"/>
          <w:spacing w:val="-3"/>
          <w:sz w:val="22"/>
          <w:szCs w:val="22"/>
        </w:rPr>
        <w:t>f</w:t>
      </w:r>
      <w:r w:rsidRPr="008104BC">
        <w:rPr>
          <w:rFonts w:ascii="Times New Roman" w:hAnsi="Times New Roman" w:cs="Times New Roman"/>
          <w:sz w:val="22"/>
          <w:szCs w:val="22"/>
        </w:rPr>
        <w:t>in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104BC">
        <w:rPr>
          <w:rFonts w:ascii="Times New Roman" w:hAnsi="Times New Roman" w:cs="Times New Roman"/>
          <w:sz w:val="22"/>
          <w:szCs w:val="22"/>
        </w:rPr>
        <w:t>n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ț</w:t>
      </w:r>
      <w:r w:rsidRPr="008104BC">
        <w:rPr>
          <w:rFonts w:ascii="Times New Roman" w:hAnsi="Times New Roman" w:cs="Times New Roman"/>
          <w:sz w:val="22"/>
          <w:szCs w:val="22"/>
        </w:rPr>
        <w:t xml:space="preserve">at 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d</w:t>
      </w:r>
      <w:r w:rsidRPr="008104BC">
        <w:rPr>
          <w:rFonts w:ascii="Times New Roman" w:hAnsi="Times New Roman" w:cs="Times New Roman"/>
          <w:sz w:val="22"/>
          <w:szCs w:val="22"/>
        </w:rPr>
        <w:t>in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Pr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o</w:t>
      </w:r>
      <w:r w:rsidRPr="008104BC">
        <w:rPr>
          <w:rFonts w:ascii="Times New Roman" w:hAnsi="Times New Roman" w:cs="Times New Roman"/>
          <w:sz w:val="22"/>
          <w:szCs w:val="22"/>
        </w:rPr>
        <w:t>gramul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O</w:t>
      </w:r>
      <w:r w:rsidRPr="008104BC">
        <w:rPr>
          <w:rFonts w:ascii="Times New Roman" w:hAnsi="Times New Roman" w:cs="Times New Roman"/>
          <w:sz w:val="22"/>
          <w:szCs w:val="22"/>
        </w:rPr>
        <w:t>pe</w:t>
      </w:r>
      <w:r w:rsidRPr="008104BC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104BC">
        <w:rPr>
          <w:rFonts w:ascii="Times New Roman" w:hAnsi="Times New Roman" w:cs="Times New Roman"/>
          <w:sz w:val="22"/>
          <w:szCs w:val="22"/>
        </w:rPr>
        <w:t>a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ț</w:t>
      </w:r>
      <w:r w:rsidRPr="008104BC">
        <w:rPr>
          <w:rFonts w:ascii="Times New Roman" w:hAnsi="Times New Roman" w:cs="Times New Roman"/>
          <w:sz w:val="22"/>
          <w:szCs w:val="22"/>
        </w:rPr>
        <w:t>io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n</w:t>
      </w:r>
      <w:r w:rsidRPr="008104BC">
        <w:rPr>
          <w:rFonts w:ascii="Times New Roman" w:hAnsi="Times New Roman" w:cs="Times New Roman"/>
          <w:sz w:val="22"/>
          <w:szCs w:val="22"/>
        </w:rPr>
        <w:t>al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C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8104BC">
        <w:rPr>
          <w:rFonts w:ascii="Times New Roman" w:hAnsi="Times New Roman" w:cs="Times New Roman"/>
          <w:sz w:val="22"/>
          <w:szCs w:val="22"/>
        </w:rPr>
        <w:t>p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8104BC">
        <w:rPr>
          <w:rFonts w:ascii="Times New Roman" w:hAnsi="Times New Roman" w:cs="Times New Roman"/>
          <w:sz w:val="22"/>
          <w:szCs w:val="22"/>
        </w:rPr>
        <w:t>tal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Um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8104BC">
        <w:rPr>
          <w:rFonts w:ascii="Times New Roman" w:hAnsi="Times New Roman" w:cs="Times New Roman"/>
          <w:sz w:val="22"/>
          <w:szCs w:val="22"/>
        </w:rPr>
        <w:t xml:space="preserve">n 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2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>01</w:t>
      </w:r>
      <w:r w:rsidRPr="008104BC">
        <w:rPr>
          <w:rFonts w:ascii="Times New Roman" w:hAnsi="Times New Roman" w:cs="Times New Roman"/>
          <w:spacing w:val="7"/>
          <w:sz w:val="22"/>
          <w:szCs w:val="22"/>
        </w:rPr>
        <w:t>4</w:t>
      </w:r>
      <w:r w:rsidRPr="008104BC">
        <w:rPr>
          <w:rFonts w:ascii="Times New Roman" w:hAnsi="Times New Roman" w:cs="Times New Roman"/>
          <w:sz w:val="22"/>
          <w:szCs w:val="22"/>
        </w:rPr>
        <w:t>-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2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0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2</w:t>
      </w:r>
      <w:r w:rsidRPr="008104BC">
        <w:rPr>
          <w:rFonts w:ascii="Times New Roman" w:hAnsi="Times New Roman" w:cs="Times New Roman"/>
          <w:sz w:val="22"/>
          <w:szCs w:val="22"/>
        </w:rPr>
        <w:t>0</w:t>
      </w:r>
    </w:p>
    <w:p w:rsidR="00F77801" w:rsidRPr="008104BC" w:rsidRDefault="00833103">
      <w:pPr>
        <w:pStyle w:val="BodyText"/>
        <w:kinsoku w:val="0"/>
        <w:overflowPunct w:val="0"/>
        <w:spacing w:line="278" w:lineRule="exact"/>
        <w:rPr>
          <w:rFonts w:ascii="Times New Roman" w:hAnsi="Times New Roman" w:cs="Times New Roman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>Apel</w:t>
      </w:r>
      <w:r w:rsidRPr="008104B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nr.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P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8104BC">
        <w:rPr>
          <w:rFonts w:ascii="Times New Roman" w:hAnsi="Times New Roman" w:cs="Times New Roman"/>
          <w:sz w:val="22"/>
          <w:szCs w:val="22"/>
        </w:rPr>
        <w:t>CU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/</w:t>
      </w:r>
      <w:r w:rsidR="00AD420C" w:rsidRPr="008104BC">
        <w:rPr>
          <w:rFonts w:ascii="Times New Roman" w:hAnsi="Times New Roman" w:cs="Times New Roman"/>
          <w:spacing w:val="-2"/>
          <w:sz w:val="22"/>
          <w:szCs w:val="22"/>
        </w:rPr>
        <w:t>446/6/22/Operațiune compozită OS. 6.2, 6.6</w:t>
      </w:r>
    </w:p>
    <w:p w:rsidR="00F77801" w:rsidRPr="008104BC" w:rsidRDefault="00833103">
      <w:pPr>
        <w:pStyle w:val="BodyText"/>
        <w:kinsoku w:val="0"/>
        <w:overflowPunct w:val="0"/>
        <w:spacing w:before="2" w:line="278" w:lineRule="exact"/>
        <w:ind w:right="1117"/>
        <w:rPr>
          <w:rFonts w:ascii="Times New Roman" w:hAnsi="Times New Roman" w:cs="Times New Roman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>Tit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8104BC">
        <w:rPr>
          <w:rFonts w:ascii="Times New Roman" w:hAnsi="Times New Roman" w:cs="Times New Roman"/>
          <w:sz w:val="22"/>
          <w:szCs w:val="22"/>
        </w:rPr>
        <w:t>u pr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o</w:t>
      </w:r>
      <w:r w:rsidRPr="008104BC">
        <w:rPr>
          <w:rFonts w:ascii="Times New Roman" w:hAnsi="Times New Roman" w:cs="Times New Roman"/>
          <w:sz w:val="22"/>
          <w:szCs w:val="22"/>
        </w:rPr>
        <w:t>i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e</w:t>
      </w:r>
      <w:r w:rsidR="00AD420C" w:rsidRPr="008104BC">
        <w:rPr>
          <w:rFonts w:ascii="Times New Roman" w:hAnsi="Times New Roman" w:cs="Times New Roman"/>
          <w:sz w:val="22"/>
          <w:szCs w:val="22"/>
        </w:rPr>
        <w:t xml:space="preserve">ct: </w:t>
      </w:r>
      <w:r w:rsidR="00AD420C" w:rsidRPr="008104BC">
        <w:rPr>
          <w:rFonts w:ascii="Times New Roman" w:hAnsi="Times New Roman" w:cs="Times New Roman"/>
          <w:color w:val="000000"/>
          <w:sz w:val="22"/>
          <w:szCs w:val="22"/>
        </w:rPr>
        <w:t>”</w:t>
      </w:r>
      <w:r w:rsidR="00AD420C" w:rsidRPr="008104BC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Educație timpurie incluzivă și de calitate</w:t>
      </w:r>
      <w:r w:rsidR="00AD420C" w:rsidRPr="008104BC">
        <w:rPr>
          <w:rFonts w:ascii="Times New Roman" w:hAnsi="Times New Roman" w:cs="Times New Roman"/>
          <w:color w:val="000000"/>
          <w:sz w:val="22"/>
          <w:szCs w:val="22"/>
        </w:rPr>
        <w:t>”</w:t>
      </w:r>
    </w:p>
    <w:p w:rsidR="00F77801" w:rsidRPr="008104BC" w:rsidRDefault="00833103">
      <w:pPr>
        <w:pStyle w:val="BodyText"/>
        <w:kinsoku w:val="0"/>
        <w:overflowPunct w:val="0"/>
        <w:spacing w:line="276" w:lineRule="exact"/>
        <w:rPr>
          <w:rFonts w:ascii="Times New Roman" w:hAnsi="Times New Roman" w:cs="Times New Roman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>C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o</w:t>
      </w:r>
      <w:r w:rsidRPr="008104BC">
        <w:rPr>
          <w:rFonts w:ascii="Times New Roman" w:hAnsi="Times New Roman" w:cs="Times New Roman"/>
          <w:sz w:val="22"/>
          <w:szCs w:val="22"/>
        </w:rPr>
        <w:t>d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SMIS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201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4</w:t>
      </w:r>
      <w:r w:rsidRPr="008104BC">
        <w:rPr>
          <w:rFonts w:ascii="Times New Roman" w:hAnsi="Times New Roman" w:cs="Times New Roman"/>
          <w:sz w:val="22"/>
          <w:szCs w:val="22"/>
        </w:rPr>
        <w:t>: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AD420C" w:rsidRPr="008104BC">
        <w:rPr>
          <w:rFonts w:ascii="Times New Roman" w:hAnsi="Times New Roman" w:cs="Times New Roman"/>
          <w:sz w:val="22"/>
          <w:szCs w:val="22"/>
        </w:rPr>
        <w:t>128215</w:t>
      </w:r>
    </w:p>
    <w:p w:rsidR="00F77801" w:rsidRPr="008104BC" w:rsidRDefault="00833103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 xml:space="preserve">Nr. 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c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o</w:t>
      </w:r>
      <w:r w:rsidRPr="008104BC">
        <w:rPr>
          <w:rFonts w:ascii="Times New Roman" w:hAnsi="Times New Roman" w:cs="Times New Roman"/>
          <w:sz w:val="22"/>
          <w:szCs w:val="22"/>
        </w:rPr>
        <w:t>nt</w:t>
      </w:r>
      <w:r w:rsidRPr="008104BC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104BC">
        <w:rPr>
          <w:rFonts w:ascii="Times New Roman" w:hAnsi="Times New Roman" w:cs="Times New Roman"/>
          <w:sz w:val="22"/>
          <w:szCs w:val="22"/>
        </w:rPr>
        <w:t>act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de f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8104BC">
        <w:rPr>
          <w:rFonts w:ascii="Times New Roman" w:hAnsi="Times New Roman" w:cs="Times New Roman"/>
          <w:sz w:val="22"/>
          <w:szCs w:val="22"/>
        </w:rPr>
        <w:t>n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104BC">
        <w:rPr>
          <w:rFonts w:ascii="Times New Roman" w:hAnsi="Times New Roman" w:cs="Times New Roman"/>
          <w:sz w:val="22"/>
          <w:szCs w:val="22"/>
        </w:rPr>
        <w:t>n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ț</w:t>
      </w:r>
      <w:r w:rsidRPr="008104BC">
        <w:rPr>
          <w:rFonts w:ascii="Times New Roman" w:hAnsi="Times New Roman" w:cs="Times New Roman"/>
          <w:sz w:val="22"/>
          <w:szCs w:val="22"/>
        </w:rPr>
        <w:t>ar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8104BC">
        <w:rPr>
          <w:rFonts w:ascii="Times New Roman" w:hAnsi="Times New Roman" w:cs="Times New Roman"/>
          <w:sz w:val="22"/>
          <w:szCs w:val="22"/>
        </w:rPr>
        <w:t xml:space="preserve">: </w:t>
      </w:r>
      <w:r w:rsidR="00AD420C" w:rsidRPr="008104BC">
        <w:rPr>
          <w:rFonts w:ascii="Times New Roman" w:hAnsi="Times New Roman" w:cs="Times New Roman"/>
          <w:sz w:val="22"/>
          <w:szCs w:val="22"/>
        </w:rPr>
        <w:t>61398/09.08.2019</w:t>
      </w:r>
    </w:p>
    <w:p w:rsidR="00F77801" w:rsidRPr="008104BC" w:rsidRDefault="00833103" w:rsidP="00AD420C">
      <w:pPr>
        <w:pStyle w:val="BodyText"/>
        <w:kinsoku w:val="0"/>
        <w:overflowPunct w:val="0"/>
        <w:spacing w:line="278" w:lineRule="exact"/>
        <w:rPr>
          <w:rFonts w:ascii="Times New Roman" w:hAnsi="Times New Roman" w:cs="Times New Roman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>Be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n</w:t>
      </w:r>
      <w:r w:rsidRPr="008104BC">
        <w:rPr>
          <w:rFonts w:ascii="Times New Roman" w:hAnsi="Times New Roman" w:cs="Times New Roman"/>
          <w:sz w:val="22"/>
          <w:szCs w:val="22"/>
        </w:rPr>
        <w:t>ef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8104BC">
        <w:rPr>
          <w:rFonts w:ascii="Times New Roman" w:hAnsi="Times New Roman" w:cs="Times New Roman"/>
          <w:sz w:val="22"/>
          <w:szCs w:val="22"/>
        </w:rPr>
        <w:t>c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8104BC">
        <w:rPr>
          <w:rFonts w:ascii="Times New Roman" w:hAnsi="Times New Roman" w:cs="Times New Roman"/>
          <w:sz w:val="22"/>
          <w:szCs w:val="22"/>
        </w:rPr>
        <w:t xml:space="preserve">ar: </w:t>
      </w:r>
      <w:r w:rsidR="00AD420C" w:rsidRPr="008104BC">
        <w:rPr>
          <w:rFonts w:ascii="Times New Roman" w:hAnsi="Times New Roman" w:cs="Times New Roman"/>
          <w:sz w:val="22"/>
          <w:szCs w:val="22"/>
        </w:rPr>
        <w:t>Ministerul Educației Naționale</w:t>
      </w:r>
    </w:p>
    <w:p w:rsidR="00AD420C" w:rsidRPr="008104BC" w:rsidRDefault="00AD420C" w:rsidP="00AD420C">
      <w:pPr>
        <w:pStyle w:val="BodyText"/>
        <w:kinsoku w:val="0"/>
        <w:overflowPunct w:val="0"/>
        <w:spacing w:line="278" w:lineRule="exact"/>
        <w:rPr>
          <w:rFonts w:ascii="Times New Roman" w:hAnsi="Times New Roman" w:cs="Times New Roman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>Partener 1: Universitatea din Pitești</w:t>
      </w:r>
    </w:p>
    <w:p w:rsidR="00AD420C" w:rsidRPr="008104BC" w:rsidRDefault="00AD420C" w:rsidP="00AD420C">
      <w:pPr>
        <w:pStyle w:val="BodyText"/>
        <w:kinsoku w:val="0"/>
        <w:overflowPunct w:val="0"/>
        <w:spacing w:line="278" w:lineRule="exact"/>
        <w:rPr>
          <w:rFonts w:ascii="Times New Roman" w:hAnsi="Times New Roman" w:cs="Times New Roman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>Partener 2: Universitatea Aurel Vlaicu din Arad</w:t>
      </w:r>
    </w:p>
    <w:p w:rsidR="00AD420C" w:rsidRPr="008104BC" w:rsidRDefault="00AD420C" w:rsidP="00AD420C">
      <w:pPr>
        <w:pStyle w:val="BodyText"/>
        <w:kinsoku w:val="0"/>
        <w:overflowPunct w:val="0"/>
        <w:spacing w:line="278" w:lineRule="exact"/>
        <w:rPr>
          <w:rFonts w:ascii="Times New Roman" w:hAnsi="Times New Roman" w:cs="Times New Roman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>Partener 3: Universitatea Ștefan cel Mare</w:t>
      </w:r>
    </w:p>
    <w:p w:rsidR="00F77801" w:rsidRPr="008104BC" w:rsidRDefault="00F77801">
      <w:pPr>
        <w:kinsoku w:val="0"/>
        <w:overflowPunct w:val="0"/>
        <w:spacing w:line="200" w:lineRule="exact"/>
        <w:rPr>
          <w:sz w:val="22"/>
          <w:szCs w:val="22"/>
        </w:rPr>
      </w:pPr>
    </w:p>
    <w:p w:rsidR="00F77801" w:rsidRPr="008104BC" w:rsidRDefault="00F77801">
      <w:pPr>
        <w:kinsoku w:val="0"/>
        <w:overflowPunct w:val="0"/>
        <w:spacing w:line="200" w:lineRule="exact"/>
        <w:rPr>
          <w:sz w:val="22"/>
          <w:szCs w:val="22"/>
        </w:rPr>
      </w:pPr>
    </w:p>
    <w:p w:rsidR="00F77801" w:rsidRPr="008104BC" w:rsidRDefault="00833103">
      <w:pPr>
        <w:pStyle w:val="Heading1"/>
        <w:kinsoku w:val="0"/>
        <w:overflowPunct w:val="0"/>
        <w:ind w:left="1133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>Nr.</w:t>
      </w:r>
      <w:r w:rsidRPr="008104B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</w:p>
    <w:p w:rsidR="00F77801" w:rsidRPr="008104BC" w:rsidRDefault="00F7780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F77801" w:rsidRPr="008104BC" w:rsidRDefault="00833103">
      <w:pPr>
        <w:kinsoku w:val="0"/>
        <w:overflowPunct w:val="0"/>
        <w:ind w:left="786"/>
        <w:jc w:val="center"/>
        <w:rPr>
          <w:sz w:val="22"/>
          <w:szCs w:val="22"/>
        </w:rPr>
      </w:pPr>
      <w:r w:rsidRPr="008104BC">
        <w:rPr>
          <w:b/>
          <w:bCs/>
          <w:spacing w:val="-1"/>
          <w:sz w:val="22"/>
          <w:szCs w:val="22"/>
        </w:rPr>
        <w:t>A</w:t>
      </w:r>
      <w:r w:rsidRPr="008104BC">
        <w:rPr>
          <w:b/>
          <w:bCs/>
          <w:sz w:val="22"/>
          <w:szCs w:val="22"/>
        </w:rPr>
        <w:t>NUNȚ</w:t>
      </w:r>
    </w:p>
    <w:p w:rsidR="00F77801" w:rsidRPr="008104BC" w:rsidRDefault="00F77801">
      <w:pPr>
        <w:kinsoku w:val="0"/>
        <w:overflowPunct w:val="0"/>
        <w:spacing w:before="9" w:line="130" w:lineRule="exact"/>
        <w:rPr>
          <w:sz w:val="22"/>
          <w:szCs w:val="22"/>
        </w:rPr>
      </w:pPr>
    </w:p>
    <w:p w:rsidR="00AD420C" w:rsidRPr="008104BC" w:rsidRDefault="00833103" w:rsidP="00AD420C">
      <w:pPr>
        <w:pStyle w:val="BodyText"/>
        <w:kinsoku w:val="0"/>
        <w:overflowPunct w:val="0"/>
        <w:spacing w:before="2"/>
        <w:jc w:val="center"/>
        <w:rPr>
          <w:rFonts w:ascii="Times New Roman" w:hAnsi="Times New Roman" w:cs="Times New Roman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>în</w:t>
      </w:r>
      <w:r w:rsidRPr="008104B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c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104BC">
        <w:rPr>
          <w:rFonts w:ascii="Times New Roman" w:hAnsi="Times New Roman" w:cs="Times New Roman"/>
          <w:sz w:val="22"/>
          <w:szCs w:val="22"/>
        </w:rPr>
        <w:t>drul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>p</w:t>
      </w:r>
      <w:r w:rsidRPr="008104BC">
        <w:rPr>
          <w:rFonts w:ascii="Times New Roman" w:hAnsi="Times New Roman" w:cs="Times New Roman"/>
          <w:sz w:val="22"/>
          <w:szCs w:val="22"/>
        </w:rPr>
        <w:t>r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o</w:t>
      </w:r>
      <w:r w:rsidRPr="008104BC">
        <w:rPr>
          <w:rFonts w:ascii="Times New Roman" w:hAnsi="Times New Roman" w:cs="Times New Roman"/>
          <w:sz w:val="22"/>
          <w:szCs w:val="22"/>
        </w:rPr>
        <w:t>i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8104BC">
        <w:rPr>
          <w:rFonts w:ascii="Times New Roman" w:hAnsi="Times New Roman" w:cs="Times New Roman"/>
          <w:sz w:val="22"/>
          <w:szCs w:val="22"/>
        </w:rPr>
        <w:t>ctu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>l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u</w:t>
      </w:r>
      <w:r w:rsidRPr="008104BC">
        <w:rPr>
          <w:rFonts w:ascii="Times New Roman" w:hAnsi="Times New Roman" w:cs="Times New Roman"/>
          <w:sz w:val="22"/>
          <w:szCs w:val="22"/>
        </w:rPr>
        <w:t>i</w:t>
      </w:r>
      <w:r w:rsidRPr="008104B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cu</w:t>
      </w:r>
      <w:r w:rsidRPr="008104B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ti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t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8104BC">
        <w:rPr>
          <w:rFonts w:ascii="Times New Roman" w:hAnsi="Times New Roman" w:cs="Times New Roman"/>
          <w:sz w:val="22"/>
          <w:szCs w:val="22"/>
        </w:rPr>
        <w:t>ul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AD420C" w:rsidRPr="008104BC">
        <w:rPr>
          <w:rFonts w:ascii="Times New Roman" w:hAnsi="Times New Roman" w:cs="Times New Roman"/>
          <w:color w:val="000000"/>
          <w:sz w:val="22"/>
          <w:szCs w:val="22"/>
        </w:rPr>
        <w:t>”</w:t>
      </w:r>
      <w:r w:rsidR="00AD420C" w:rsidRPr="008104BC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Educație timpurie incluzivă și de calitate</w:t>
      </w:r>
      <w:r w:rsidR="00AD420C" w:rsidRPr="008104BC">
        <w:rPr>
          <w:rFonts w:ascii="Times New Roman" w:hAnsi="Times New Roman" w:cs="Times New Roman"/>
          <w:color w:val="000000"/>
          <w:sz w:val="22"/>
          <w:szCs w:val="22"/>
        </w:rPr>
        <w:t>”</w:t>
      </w:r>
      <w:r w:rsidRPr="008104BC">
        <w:rPr>
          <w:rFonts w:ascii="Times New Roman" w:hAnsi="Times New Roman" w:cs="Times New Roman"/>
          <w:sz w:val="22"/>
          <w:szCs w:val="22"/>
        </w:rPr>
        <w:t>,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Cod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SMIS 2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0</w:t>
      </w:r>
      <w:r w:rsidRPr="008104BC">
        <w:rPr>
          <w:rFonts w:ascii="Times New Roman" w:hAnsi="Times New Roman" w:cs="Times New Roman"/>
          <w:sz w:val="22"/>
          <w:szCs w:val="22"/>
        </w:rPr>
        <w:t>1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4</w:t>
      </w:r>
      <w:r w:rsidR="007F0B1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191011">
        <w:rPr>
          <w:rFonts w:ascii="Times New Roman" w:hAnsi="Times New Roman" w:cs="Times New Roman"/>
          <w:sz w:val="22"/>
          <w:szCs w:val="22"/>
        </w:rPr>
        <w:t>-</w:t>
      </w:r>
      <w:r w:rsidRPr="008104B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AD420C" w:rsidRPr="008104BC">
        <w:rPr>
          <w:rFonts w:ascii="Times New Roman" w:hAnsi="Times New Roman" w:cs="Times New Roman"/>
          <w:sz w:val="22"/>
          <w:szCs w:val="22"/>
        </w:rPr>
        <w:t>128215</w:t>
      </w:r>
      <w:r w:rsidRPr="008104BC">
        <w:rPr>
          <w:rFonts w:ascii="Times New Roman" w:hAnsi="Times New Roman" w:cs="Times New Roman"/>
          <w:sz w:val="22"/>
          <w:szCs w:val="22"/>
        </w:rPr>
        <w:t>,</w:t>
      </w:r>
      <w:r w:rsidR="00AD420C" w:rsidRPr="008104BC">
        <w:rPr>
          <w:rFonts w:ascii="Times New Roman" w:hAnsi="Times New Roman" w:cs="Times New Roman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b/>
          <w:bCs/>
          <w:sz w:val="22"/>
          <w:szCs w:val="22"/>
        </w:rPr>
        <w:t>ce</w:t>
      </w:r>
      <w:r w:rsidRPr="008104BC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Pr="008104BC">
        <w:rPr>
          <w:rFonts w:ascii="Times New Roman" w:hAnsi="Times New Roman" w:cs="Times New Roman"/>
          <w:b/>
          <w:bCs/>
          <w:spacing w:val="-1"/>
          <w:sz w:val="22"/>
          <w:szCs w:val="22"/>
        </w:rPr>
        <w:t>a</w:t>
      </w:r>
      <w:r w:rsidRPr="008104BC">
        <w:rPr>
          <w:rFonts w:ascii="Times New Roman" w:hAnsi="Times New Roman" w:cs="Times New Roman"/>
          <w:b/>
          <w:bCs/>
          <w:spacing w:val="1"/>
          <w:sz w:val="22"/>
          <w:szCs w:val="22"/>
        </w:rPr>
        <w:t>c</w:t>
      </w:r>
      <w:r w:rsidRPr="008104BC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8104BC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b/>
          <w:bCs/>
          <w:sz w:val="22"/>
          <w:szCs w:val="22"/>
        </w:rPr>
        <w:t>obi</w:t>
      </w:r>
      <w:r w:rsidRPr="008104BC">
        <w:rPr>
          <w:rFonts w:ascii="Times New Roman" w:hAnsi="Times New Roman" w:cs="Times New Roman"/>
          <w:b/>
          <w:bCs/>
          <w:spacing w:val="-2"/>
          <w:sz w:val="22"/>
          <w:szCs w:val="22"/>
        </w:rPr>
        <w:t>e</w:t>
      </w:r>
      <w:r w:rsidRPr="008104BC">
        <w:rPr>
          <w:rFonts w:ascii="Times New Roman" w:hAnsi="Times New Roman" w:cs="Times New Roman"/>
          <w:b/>
          <w:bCs/>
          <w:sz w:val="22"/>
          <w:szCs w:val="22"/>
        </w:rPr>
        <w:t>ctul</w:t>
      </w:r>
      <w:r w:rsidRPr="008104BC">
        <w:rPr>
          <w:rFonts w:ascii="Times New Roman" w:hAnsi="Times New Roman" w:cs="Times New Roman"/>
          <w:b/>
          <w:bCs/>
          <w:spacing w:val="-5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b/>
          <w:bCs/>
          <w:sz w:val="22"/>
          <w:szCs w:val="22"/>
        </w:rPr>
        <w:t>con</w:t>
      </w:r>
      <w:r w:rsidRPr="008104BC">
        <w:rPr>
          <w:rFonts w:ascii="Times New Roman" w:hAnsi="Times New Roman" w:cs="Times New Roman"/>
          <w:b/>
          <w:bCs/>
          <w:spacing w:val="1"/>
          <w:sz w:val="22"/>
          <w:szCs w:val="22"/>
        </w:rPr>
        <w:t>t</w:t>
      </w:r>
      <w:r w:rsidRPr="008104BC">
        <w:rPr>
          <w:rFonts w:ascii="Times New Roman" w:hAnsi="Times New Roman" w:cs="Times New Roman"/>
          <w:b/>
          <w:bCs/>
          <w:sz w:val="22"/>
          <w:szCs w:val="22"/>
        </w:rPr>
        <w:t>ractu</w:t>
      </w:r>
      <w:r w:rsidRPr="008104BC">
        <w:rPr>
          <w:rFonts w:ascii="Times New Roman" w:hAnsi="Times New Roman" w:cs="Times New Roman"/>
          <w:b/>
          <w:bCs/>
          <w:spacing w:val="-1"/>
          <w:sz w:val="22"/>
          <w:szCs w:val="22"/>
        </w:rPr>
        <w:t>l</w:t>
      </w:r>
      <w:r w:rsidRPr="008104BC">
        <w:rPr>
          <w:rFonts w:ascii="Times New Roman" w:hAnsi="Times New Roman" w:cs="Times New Roman"/>
          <w:b/>
          <w:bCs/>
          <w:sz w:val="22"/>
          <w:szCs w:val="22"/>
        </w:rPr>
        <w:t>ui</w:t>
      </w:r>
      <w:r w:rsidRPr="008104BC">
        <w:rPr>
          <w:rFonts w:ascii="Times New Roman" w:hAnsi="Times New Roman" w:cs="Times New Roman"/>
          <w:b/>
          <w:bCs/>
          <w:spacing w:val="-5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b/>
          <w:bCs/>
          <w:sz w:val="22"/>
          <w:szCs w:val="22"/>
        </w:rPr>
        <w:t>de</w:t>
      </w:r>
      <w:r w:rsidRPr="008104BC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b/>
          <w:bCs/>
          <w:sz w:val="22"/>
          <w:szCs w:val="22"/>
        </w:rPr>
        <w:t>finanțare</w:t>
      </w:r>
      <w:r w:rsidRPr="008104B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b/>
          <w:bCs/>
          <w:sz w:val="22"/>
          <w:szCs w:val="22"/>
        </w:rPr>
        <w:t>nr.</w:t>
      </w:r>
      <w:r w:rsidRPr="008104BC">
        <w:rPr>
          <w:rFonts w:ascii="Times New Roman" w:hAnsi="Times New Roman" w:cs="Times New Roman"/>
          <w:b/>
          <w:bCs/>
          <w:spacing w:val="-5"/>
          <w:sz w:val="22"/>
          <w:szCs w:val="22"/>
        </w:rPr>
        <w:t xml:space="preserve"> </w:t>
      </w:r>
      <w:r w:rsidR="00AD420C" w:rsidRPr="008104BC">
        <w:rPr>
          <w:rFonts w:ascii="Times New Roman" w:hAnsi="Times New Roman" w:cs="Times New Roman"/>
          <w:sz w:val="22"/>
          <w:szCs w:val="22"/>
        </w:rPr>
        <w:t>61398/09.08.2019</w:t>
      </w:r>
    </w:p>
    <w:p w:rsidR="00F77801" w:rsidRPr="008104BC" w:rsidRDefault="00F77801" w:rsidP="00AD420C">
      <w:pPr>
        <w:pStyle w:val="Heading1"/>
        <w:kinsoku w:val="0"/>
        <w:overflowPunct w:val="0"/>
        <w:spacing w:line="359" w:lineRule="auto"/>
        <w:ind w:left="2119" w:right="661" w:hanging="459"/>
        <w:rPr>
          <w:rFonts w:ascii="Times New Roman" w:hAnsi="Times New Roman" w:cs="Times New Roman"/>
          <w:sz w:val="22"/>
          <w:szCs w:val="22"/>
        </w:rPr>
      </w:pPr>
    </w:p>
    <w:p w:rsidR="00F77801" w:rsidRPr="008104BC" w:rsidRDefault="00F77801">
      <w:pPr>
        <w:kinsoku w:val="0"/>
        <w:overflowPunct w:val="0"/>
        <w:spacing w:line="200" w:lineRule="exact"/>
        <w:rPr>
          <w:sz w:val="22"/>
          <w:szCs w:val="22"/>
        </w:rPr>
      </w:pPr>
    </w:p>
    <w:p w:rsidR="00F77801" w:rsidRPr="008104BC" w:rsidRDefault="00F77801">
      <w:pPr>
        <w:kinsoku w:val="0"/>
        <w:overflowPunct w:val="0"/>
        <w:spacing w:line="200" w:lineRule="exact"/>
        <w:rPr>
          <w:sz w:val="22"/>
          <w:szCs w:val="22"/>
        </w:rPr>
      </w:pPr>
    </w:p>
    <w:p w:rsidR="00F77801" w:rsidRPr="008104BC" w:rsidRDefault="00833103">
      <w:pPr>
        <w:numPr>
          <w:ilvl w:val="0"/>
          <w:numId w:val="3"/>
        </w:numPr>
        <w:tabs>
          <w:tab w:val="left" w:pos="3325"/>
        </w:tabs>
        <w:kinsoku w:val="0"/>
        <w:overflowPunct w:val="0"/>
        <w:ind w:left="3325"/>
        <w:jc w:val="center"/>
        <w:rPr>
          <w:sz w:val="22"/>
          <w:szCs w:val="22"/>
        </w:rPr>
      </w:pPr>
      <w:r w:rsidRPr="008104BC">
        <w:rPr>
          <w:b/>
          <w:bCs/>
          <w:sz w:val="22"/>
          <w:szCs w:val="22"/>
        </w:rPr>
        <w:t>C</w:t>
      </w:r>
      <w:r w:rsidRPr="008104BC">
        <w:rPr>
          <w:b/>
          <w:bCs/>
          <w:spacing w:val="-2"/>
          <w:sz w:val="22"/>
          <w:szCs w:val="22"/>
        </w:rPr>
        <w:t>A</w:t>
      </w:r>
      <w:r w:rsidRPr="008104BC">
        <w:rPr>
          <w:b/>
          <w:bCs/>
          <w:sz w:val="22"/>
          <w:szCs w:val="22"/>
        </w:rPr>
        <w:t>LEND</w:t>
      </w:r>
      <w:r w:rsidRPr="008104BC">
        <w:rPr>
          <w:b/>
          <w:bCs/>
          <w:spacing w:val="-2"/>
          <w:sz w:val="22"/>
          <w:szCs w:val="22"/>
        </w:rPr>
        <w:t>A</w:t>
      </w:r>
      <w:r w:rsidRPr="008104BC">
        <w:rPr>
          <w:b/>
          <w:bCs/>
          <w:sz w:val="22"/>
          <w:szCs w:val="22"/>
        </w:rPr>
        <w:t>RUL</w:t>
      </w:r>
      <w:r w:rsidRPr="008104BC">
        <w:rPr>
          <w:b/>
          <w:bCs/>
          <w:spacing w:val="-7"/>
          <w:sz w:val="22"/>
          <w:szCs w:val="22"/>
        </w:rPr>
        <w:t xml:space="preserve"> </w:t>
      </w:r>
      <w:r w:rsidRPr="008104BC">
        <w:rPr>
          <w:b/>
          <w:bCs/>
          <w:sz w:val="22"/>
          <w:szCs w:val="22"/>
        </w:rPr>
        <w:t>PR</w:t>
      </w:r>
      <w:r w:rsidRPr="008104BC">
        <w:rPr>
          <w:b/>
          <w:bCs/>
          <w:spacing w:val="-1"/>
          <w:sz w:val="22"/>
          <w:szCs w:val="22"/>
        </w:rPr>
        <w:t>O</w:t>
      </w:r>
      <w:r w:rsidRPr="008104BC">
        <w:rPr>
          <w:b/>
          <w:bCs/>
          <w:spacing w:val="1"/>
          <w:sz w:val="22"/>
          <w:szCs w:val="22"/>
        </w:rPr>
        <w:t>C</w:t>
      </w:r>
      <w:r w:rsidRPr="008104BC">
        <w:rPr>
          <w:b/>
          <w:bCs/>
          <w:sz w:val="22"/>
          <w:szCs w:val="22"/>
        </w:rPr>
        <w:t>ESULUI</w:t>
      </w:r>
      <w:r w:rsidRPr="008104BC">
        <w:rPr>
          <w:b/>
          <w:bCs/>
          <w:spacing w:val="-6"/>
          <w:sz w:val="22"/>
          <w:szCs w:val="22"/>
        </w:rPr>
        <w:t xml:space="preserve"> </w:t>
      </w:r>
      <w:r w:rsidRPr="008104BC">
        <w:rPr>
          <w:b/>
          <w:bCs/>
          <w:spacing w:val="-1"/>
          <w:sz w:val="22"/>
          <w:szCs w:val="22"/>
        </w:rPr>
        <w:t>D</w:t>
      </w:r>
      <w:r w:rsidRPr="008104BC">
        <w:rPr>
          <w:b/>
          <w:bCs/>
          <w:sz w:val="22"/>
          <w:szCs w:val="22"/>
        </w:rPr>
        <w:t>E</w:t>
      </w:r>
      <w:r w:rsidRPr="008104BC">
        <w:rPr>
          <w:b/>
          <w:bCs/>
          <w:spacing w:val="-5"/>
          <w:sz w:val="22"/>
          <w:szCs w:val="22"/>
        </w:rPr>
        <w:t xml:space="preserve"> </w:t>
      </w:r>
      <w:r w:rsidRPr="008104BC">
        <w:rPr>
          <w:b/>
          <w:bCs/>
          <w:sz w:val="22"/>
          <w:szCs w:val="22"/>
        </w:rPr>
        <w:t>REC</w:t>
      </w:r>
      <w:r w:rsidRPr="008104BC">
        <w:rPr>
          <w:b/>
          <w:bCs/>
          <w:spacing w:val="-1"/>
          <w:sz w:val="22"/>
          <w:szCs w:val="22"/>
        </w:rPr>
        <w:t>R</w:t>
      </w:r>
      <w:r w:rsidRPr="008104BC">
        <w:rPr>
          <w:b/>
          <w:bCs/>
          <w:sz w:val="22"/>
          <w:szCs w:val="22"/>
        </w:rPr>
        <w:t>UT</w:t>
      </w:r>
      <w:r w:rsidRPr="008104BC">
        <w:rPr>
          <w:b/>
          <w:bCs/>
          <w:spacing w:val="-1"/>
          <w:sz w:val="22"/>
          <w:szCs w:val="22"/>
        </w:rPr>
        <w:t>A</w:t>
      </w:r>
      <w:r w:rsidRPr="008104BC">
        <w:rPr>
          <w:b/>
          <w:bCs/>
          <w:spacing w:val="1"/>
          <w:sz w:val="22"/>
          <w:szCs w:val="22"/>
        </w:rPr>
        <w:t>R</w:t>
      </w:r>
      <w:r w:rsidRPr="008104BC">
        <w:rPr>
          <w:b/>
          <w:bCs/>
          <w:sz w:val="22"/>
          <w:szCs w:val="22"/>
        </w:rPr>
        <w:t>E</w:t>
      </w:r>
      <w:r w:rsidRPr="008104BC">
        <w:rPr>
          <w:b/>
          <w:bCs/>
          <w:spacing w:val="-5"/>
          <w:sz w:val="22"/>
          <w:szCs w:val="22"/>
        </w:rPr>
        <w:t xml:space="preserve"> </w:t>
      </w:r>
      <w:r w:rsidRPr="008104BC">
        <w:rPr>
          <w:b/>
          <w:bCs/>
          <w:sz w:val="22"/>
          <w:szCs w:val="22"/>
        </w:rPr>
        <w:t>ȘI</w:t>
      </w:r>
      <w:r w:rsidRPr="008104BC">
        <w:rPr>
          <w:b/>
          <w:bCs/>
          <w:spacing w:val="-6"/>
          <w:sz w:val="22"/>
          <w:szCs w:val="22"/>
        </w:rPr>
        <w:t xml:space="preserve"> </w:t>
      </w:r>
      <w:r w:rsidRPr="008104BC">
        <w:rPr>
          <w:b/>
          <w:bCs/>
          <w:sz w:val="22"/>
          <w:szCs w:val="22"/>
        </w:rPr>
        <w:t>SE</w:t>
      </w:r>
      <w:r w:rsidRPr="008104BC">
        <w:rPr>
          <w:b/>
          <w:bCs/>
          <w:spacing w:val="-1"/>
          <w:sz w:val="22"/>
          <w:szCs w:val="22"/>
        </w:rPr>
        <w:t>L</w:t>
      </w:r>
      <w:r w:rsidRPr="008104BC">
        <w:rPr>
          <w:b/>
          <w:bCs/>
          <w:sz w:val="22"/>
          <w:szCs w:val="22"/>
        </w:rPr>
        <w:t>ECȚIE</w:t>
      </w:r>
    </w:p>
    <w:p w:rsidR="00F77801" w:rsidRPr="008104BC" w:rsidRDefault="00F77801">
      <w:pPr>
        <w:kinsoku w:val="0"/>
        <w:overflowPunct w:val="0"/>
        <w:spacing w:before="9" w:line="140" w:lineRule="exact"/>
        <w:rPr>
          <w:sz w:val="22"/>
          <w:szCs w:val="22"/>
        </w:rPr>
      </w:pPr>
    </w:p>
    <w:p w:rsidR="00F77801" w:rsidRPr="008104BC" w:rsidRDefault="00F77801">
      <w:pPr>
        <w:kinsoku w:val="0"/>
        <w:overflowPunct w:val="0"/>
        <w:spacing w:line="200" w:lineRule="exact"/>
        <w:rPr>
          <w:sz w:val="22"/>
          <w:szCs w:val="22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9"/>
        <w:gridCol w:w="5398"/>
      </w:tblGrid>
      <w:tr w:rsidR="00F77801" w:rsidRPr="008104BC">
        <w:trPr>
          <w:trHeight w:hRule="exact" w:val="430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pacing w:val="-1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epu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er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 do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or 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e c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nd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da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ură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C57DD1" w:rsidRDefault="008B0265" w:rsidP="005A546D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C57DD1">
              <w:rPr>
                <w:spacing w:val="-2"/>
                <w:sz w:val="22"/>
                <w:szCs w:val="22"/>
              </w:rPr>
              <w:t>02.09.2019</w:t>
            </w:r>
            <w:r w:rsidR="00C57DD1">
              <w:rPr>
                <w:spacing w:val="-2"/>
                <w:sz w:val="22"/>
                <w:szCs w:val="22"/>
              </w:rPr>
              <w:t xml:space="preserve"> </w:t>
            </w:r>
            <w:r w:rsidRPr="00C57DD1">
              <w:rPr>
                <w:spacing w:val="-2"/>
                <w:sz w:val="22"/>
                <w:szCs w:val="22"/>
              </w:rPr>
              <w:t>-</w:t>
            </w:r>
            <w:r w:rsidR="00C57DD1">
              <w:rPr>
                <w:spacing w:val="-2"/>
                <w:sz w:val="22"/>
                <w:szCs w:val="22"/>
              </w:rPr>
              <w:t xml:space="preserve"> </w:t>
            </w:r>
            <w:r w:rsidR="005A546D" w:rsidRPr="00C57DD1">
              <w:rPr>
                <w:spacing w:val="-2"/>
                <w:sz w:val="22"/>
                <w:szCs w:val="22"/>
              </w:rPr>
              <w:t>0</w:t>
            </w:r>
            <w:r w:rsidR="00D01855" w:rsidRPr="00C57DD1">
              <w:rPr>
                <w:spacing w:val="-2"/>
                <w:sz w:val="22"/>
                <w:szCs w:val="22"/>
              </w:rPr>
              <w:t>4</w:t>
            </w:r>
            <w:r w:rsidR="00833103" w:rsidRPr="00C57DD1">
              <w:rPr>
                <w:sz w:val="22"/>
                <w:szCs w:val="22"/>
              </w:rPr>
              <w:t>.</w:t>
            </w:r>
            <w:r w:rsidR="00833103" w:rsidRPr="00C57DD1">
              <w:rPr>
                <w:spacing w:val="1"/>
                <w:sz w:val="22"/>
                <w:szCs w:val="22"/>
              </w:rPr>
              <w:t>0</w:t>
            </w:r>
            <w:r w:rsidR="005A546D" w:rsidRPr="00C57DD1">
              <w:rPr>
                <w:spacing w:val="1"/>
                <w:sz w:val="22"/>
                <w:szCs w:val="22"/>
              </w:rPr>
              <w:t>9</w:t>
            </w:r>
            <w:r w:rsidR="00833103" w:rsidRPr="00C57DD1">
              <w:rPr>
                <w:sz w:val="22"/>
                <w:szCs w:val="22"/>
              </w:rPr>
              <w:t>.20</w:t>
            </w:r>
            <w:r w:rsidR="00833103" w:rsidRPr="00C57DD1">
              <w:rPr>
                <w:spacing w:val="-2"/>
                <w:sz w:val="22"/>
                <w:szCs w:val="22"/>
              </w:rPr>
              <w:t>19</w:t>
            </w:r>
            <w:r w:rsidR="00833103" w:rsidRPr="00C57DD1">
              <w:rPr>
                <w:sz w:val="22"/>
                <w:szCs w:val="22"/>
              </w:rPr>
              <w:t>,</w:t>
            </w:r>
            <w:r w:rsidR="00833103" w:rsidRPr="00C57DD1">
              <w:rPr>
                <w:spacing w:val="-2"/>
                <w:sz w:val="22"/>
                <w:szCs w:val="22"/>
              </w:rPr>
              <w:t xml:space="preserve"> </w:t>
            </w:r>
            <w:r w:rsidR="00833103" w:rsidRPr="00C57DD1">
              <w:rPr>
                <w:spacing w:val="1"/>
                <w:sz w:val="22"/>
                <w:szCs w:val="22"/>
              </w:rPr>
              <w:t>o</w:t>
            </w:r>
            <w:r w:rsidR="00833103" w:rsidRPr="00C57DD1">
              <w:rPr>
                <w:sz w:val="22"/>
                <w:szCs w:val="22"/>
              </w:rPr>
              <w:t>ra 1</w:t>
            </w:r>
            <w:r w:rsidR="00833103" w:rsidRPr="00C57DD1">
              <w:rPr>
                <w:spacing w:val="-2"/>
                <w:sz w:val="22"/>
                <w:szCs w:val="22"/>
              </w:rPr>
              <w:t>5</w:t>
            </w:r>
            <w:r w:rsidR="00833103" w:rsidRPr="00C57DD1">
              <w:rPr>
                <w:sz w:val="22"/>
                <w:szCs w:val="22"/>
              </w:rPr>
              <w:t>.</w:t>
            </w:r>
            <w:r w:rsidR="00833103" w:rsidRPr="00C57DD1">
              <w:rPr>
                <w:spacing w:val="1"/>
                <w:sz w:val="22"/>
                <w:szCs w:val="22"/>
              </w:rPr>
              <w:t>0</w:t>
            </w:r>
            <w:r w:rsidR="00833103" w:rsidRPr="00C57DD1">
              <w:rPr>
                <w:sz w:val="22"/>
                <w:szCs w:val="22"/>
              </w:rPr>
              <w:t>0</w:t>
            </w:r>
          </w:p>
        </w:tc>
      </w:tr>
      <w:tr w:rsidR="00F77801" w:rsidRPr="008104BC">
        <w:trPr>
          <w:trHeight w:hRule="exact" w:val="42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u</w:t>
            </w:r>
            <w:r w:rsidRPr="008104BC">
              <w:rPr>
                <w:sz w:val="22"/>
                <w:szCs w:val="22"/>
              </w:rPr>
              <w:t>b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ar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5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-2"/>
                <w:sz w:val="22"/>
                <w:szCs w:val="22"/>
              </w:rPr>
              <w:t>lt</w:t>
            </w:r>
            <w:r w:rsidRPr="008104BC">
              <w:rPr>
                <w:sz w:val="22"/>
                <w:szCs w:val="22"/>
              </w:rPr>
              <w:t>ate</w:t>
            </w:r>
            <w:r w:rsidRPr="008104BC">
              <w:rPr>
                <w:spacing w:val="-2"/>
                <w:sz w:val="22"/>
                <w:szCs w:val="22"/>
              </w:rPr>
              <w:t>lo</w:t>
            </w:r>
            <w:r w:rsidRPr="008104BC">
              <w:rPr>
                <w:sz w:val="22"/>
                <w:szCs w:val="22"/>
              </w:rPr>
              <w:t>r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C57DD1" w:rsidRDefault="005A546D" w:rsidP="00D01855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C57DD1">
              <w:rPr>
                <w:spacing w:val="-2"/>
                <w:sz w:val="22"/>
                <w:szCs w:val="22"/>
              </w:rPr>
              <w:t>0</w:t>
            </w:r>
            <w:r w:rsidR="00D01855" w:rsidRPr="00C57DD1">
              <w:rPr>
                <w:spacing w:val="-2"/>
                <w:sz w:val="22"/>
                <w:szCs w:val="22"/>
              </w:rPr>
              <w:t>5</w:t>
            </w:r>
            <w:r w:rsidR="00833103" w:rsidRPr="00C57DD1">
              <w:rPr>
                <w:sz w:val="22"/>
                <w:szCs w:val="22"/>
              </w:rPr>
              <w:t>.</w:t>
            </w:r>
            <w:r w:rsidR="00833103" w:rsidRPr="00C57DD1">
              <w:rPr>
                <w:spacing w:val="1"/>
                <w:sz w:val="22"/>
                <w:szCs w:val="22"/>
              </w:rPr>
              <w:t>0</w:t>
            </w:r>
            <w:r w:rsidRPr="00C57DD1">
              <w:rPr>
                <w:spacing w:val="1"/>
                <w:sz w:val="22"/>
                <w:szCs w:val="22"/>
              </w:rPr>
              <w:t>9</w:t>
            </w:r>
            <w:r w:rsidR="00833103" w:rsidRPr="00C57DD1">
              <w:rPr>
                <w:sz w:val="22"/>
                <w:szCs w:val="22"/>
              </w:rPr>
              <w:t>.20</w:t>
            </w:r>
            <w:r w:rsidR="00833103" w:rsidRPr="00C57DD1">
              <w:rPr>
                <w:spacing w:val="-2"/>
                <w:sz w:val="22"/>
                <w:szCs w:val="22"/>
              </w:rPr>
              <w:t>19</w:t>
            </w:r>
            <w:r w:rsidR="00833103" w:rsidRPr="00C57DD1">
              <w:rPr>
                <w:sz w:val="22"/>
                <w:szCs w:val="22"/>
              </w:rPr>
              <w:t>,</w:t>
            </w:r>
            <w:r w:rsidR="00833103" w:rsidRPr="00C57DD1">
              <w:rPr>
                <w:spacing w:val="-2"/>
                <w:sz w:val="22"/>
                <w:szCs w:val="22"/>
              </w:rPr>
              <w:t xml:space="preserve"> </w:t>
            </w:r>
            <w:r w:rsidR="00833103" w:rsidRPr="00C57DD1">
              <w:rPr>
                <w:spacing w:val="1"/>
                <w:sz w:val="22"/>
                <w:szCs w:val="22"/>
              </w:rPr>
              <w:t>o</w:t>
            </w:r>
            <w:r w:rsidR="00833103" w:rsidRPr="00C57DD1">
              <w:rPr>
                <w:sz w:val="22"/>
                <w:szCs w:val="22"/>
              </w:rPr>
              <w:t>ra</w:t>
            </w:r>
            <w:r w:rsidR="00833103" w:rsidRPr="00C57DD1">
              <w:rPr>
                <w:spacing w:val="1"/>
                <w:sz w:val="22"/>
                <w:szCs w:val="22"/>
              </w:rPr>
              <w:t xml:space="preserve"> </w:t>
            </w:r>
            <w:r w:rsidR="00833103" w:rsidRPr="00C57DD1">
              <w:rPr>
                <w:spacing w:val="-1"/>
                <w:sz w:val="22"/>
                <w:szCs w:val="22"/>
              </w:rPr>
              <w:t>1</w:t>
            </w:r>
            <w:r w:rsidR="00D01855" w:rsidRPr="00C57DD1">
              <w:rPr>
                <w:spacing w:val="-1"/>
                <w:sz w:val="22"/>
                <w:szCs w:val="22"/>
              </w:rPr>
              <w:t>4</w:t>
            </w:r>
            <w:r w:rsidR="00833103" w:rsidRPr="00C57DD1">
              <w:rPr>
                <w:sz w:val="22"/>
                <w:szCs w:val="22"/>
              </w:rPr>
              <w:t>.</w:t>
            </w:r>
            <w:r w:rsidR="00833103" w:rsidRPr="00C57DD1">
              <w:rPr>
                <w:spacing w:val="1"/>
                <w:sz w:val="22"/>
                <w:szCs w:val="22"/>
              </w:rPr>
              <w:t>0</w:t>
            </w:r>
            <w:r w:rsidR="00833103" w:rsidRPr="00C57DD1">
              <w:rPr>
                <w:sz w:val="22"/>
                <w:szCs w:val="22"/>
              </w:rPr>
              <w:t>0</w:t>
            </w:r>
          </w:p>
        </w:tc>
      </w:tr>
      <w:tr w:rsidR="00F77801" w:rsidRPr="008104BC">
        <w:trPr>
          <w:trHeight w:hRule="exact" w:val="427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Depu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er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 c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nte</w:t>
            </w:r>
            <w:r w:rsidRPr="008104BC">
              <w:rPr>
                <w:spacing w:val="-2"/>
                <w:sz w:val="22"/>
                <w:szCs w:val="22"/>
              </w:rPr>
              <w:t>st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ț</w:t>
            </w:r>
            <w:r w:rsidRPr="008104BC">
              <w:rPr>
                <w:sz w:val="22"/>
                <w:szCs w:val="22"/>
              </w:rPr>
              <w:t>ii</w:t>
            </w:r>
            <w:r w:rsidRPr="008104BC">
              <w:rPr>
                <w:spacing w:val="-4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or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C57DD1" w:rsidRDefault="005A546D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C57DD1">
              <w:rPr>
                <w:spacing w:val="-2"/>
                <w:sz w:val="22"/>
                <w:szCs w:val="22"/>
              </w:rPr>
              <w:t>09.09</w:t>
            </w:r>
            <w:r w:rsidR="00833103" w:rsidRPr="00C57DD1">
              <w:rPr>
                <w:sz w:val="22"/>
                <w:szCs w:val="22"/>
              </w:rPr>
              <w:t>.20</w:t>
            </w:r>
            <w:r w:rsidR="00833103" w:rsidRPr="00C57DD1">
              <w:rPr>
                <w:spacing w:val="-2"/>
                <w:sz w:val="22"/>
                <w:szCs w:val="22"/>
              </w:rPr>
              <w:t>19</w:t>
            </w:r>
            <w:r w:rsidR="00833103" w:rsidRPr="00C57DD1">
              <w:rPr>
                <w:sz w:val="22"/>
                <w:szCs w:val="22"/>
              </w:rPr>
              <w:t>,</w:t>
            </w:r>
            <w:r w:rsidR="00833103" w:rsidRPr="00C57DD1">
              <w:rPr>
                <w:spacing w:val="-2"/>
                <w:sz w:val="22"/>
                <w:szCs w:val="22"/>
              </w:rPr>
              <w:t xml:space="preserve"> </w:t>
            </w:r>
            <w:r w:rsidR="00833103" w:rsidRPr="00C57DD1">
              <w:rPr>
                <w:spacing w:val="1"/>
                <w:sz w:val="22"/>
                <w:szCs w:val="22"/>
              </w:rPr>
              <w:t>o</w:t>
            </w:r>
            <w:r w:rsidR="00833103" w:rsidRPr="00C57DD1">
              <w:rPr>
                <w:sz w:val="22"/>
                <w:szCs w:val="22"/>
              </w:rPr>
              <w:t xml:space="preserve">ra </w:t>
            </w:r>
            <w:r w:rsidR="00833103" w:rsidRPr="00C57DD1">
              <w:rPr>
                <w:spacing w:val="-2"/>
                <w:sz w:val="22"/>
                <w:szCs w:val="22"/>
              </w:rPr>
              <w:t>15</w:t>
            </w:r>
            <w:r w:rsidR="00833103" w:rsidRPr="00C57DD1">
              <w:rPr>
                <w:sz w:val="22"/>
                <w:szCs w:val="22"/>
              </w:rPr>
              <w:t>.</w:t>
            </w:r>
            <w:r w:rsidR="00833103" w:rsidRPr="00C57DD1">
              <w:rPr>
                <w:spacing w:val="1"/>
                <w:sz w:val="22"/>
                <w:szCs w:val="22"/>
              </w:rPr>
              <w:t>0</w:t>
            </w:r>
            <w:r w:rsidR="00833103" w:rsidRPr="00C57DD1">
              <w:rPr>
                <w:sz w:val="22"/>
                <w:szCs w:val="22"/>
              </w:rPr>
              <w:t>0</w:t>
            </w:r>
          </w:p>
        </w:tc>
      </w:tr>
      <w:tr w:rsidR="00F77801" w:rsidRPr="008104BC">
        <w:trPr>
          <w:trHeight w:hRule="exact" w:val="430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So</w:t>
            </w:r>
            <w:r w:rsidRPr="008104BC">
              <w:rPr>
                <w:spacing w:val="-1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uți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na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 xml:space="preserve">ea 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te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</w:t>
            </w:r>
            <w:r w:rsidRPr="008104BC">
              <w:rPr>
                <w:spacing w:val="-2"/>
                <w:sz w:val="22"/>
                <w:szCs w:val="22"/>
              </w:rPr>
              <w:t>aț</w:t>
            </w:r>
            <w:r w:rsidRPr="008104BC">
              <w:rPr>
                <w:sz w:val="22"/>
                <w:szCs w:val="22"/>
              </w:rPr>
              <w:t>ii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or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C57DD1" w:rsidRDefault="005A546D" w:rsidP="005A546D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C57DD1">
              <w:rPr>
                <w:spacing w:val="-2"/>
                <w:sz w:val="22"/>
                <w:szCs w:val="22"/>
              </w:rPr>
              <w:t>10</w:t>
            </w:r>
            <w:r w:rsidR="00833103" w:rsidRPr="00C57DD1">
              <w:rPr>
                <w:sz w:val="22"/>
                <w:szCs w:val="22"/>
              </w:rPr>
              <w:t>.</w:t>
            </w:r>
            <w:r w:rsidR="00833103" w:rsidRPr="00C57DD1">
              <w:rPr>
                <w:spacing w:val="1"/>
                <w:sz w:val="22"/>
                <w:szCs w:val="22"/>
              </w:rPr>
              <w:t>0</w:t>
            </w:r>
            <w:r w:rsidRPr="00C57DD1">
              <w:rPr>
                <w:spacing w:val="1"/>
                <w:sz w:val="22"/>
                <w:szCs w:val="22"/>
              </w:rPr>
              <w:t>9</w:t>
            </w:r>
            <w:r w:rsidR="00833103" w:rsidRPr="00C57DD1">
              <w:rPr>
                <w:sz w:val="22"/>
                <w:szCs w:val="22"/>
              </w:rPr>
              <w:t>.20</w:t>
            </w:r>
            <w:r w:rsidR="00833103" w:rsidRPr="00C57DD1">
              <w:rPr>
                <w:spacing w:val="-2"/>
                <w:sz w:val="22"/>
                <w:szCs w:val="22"/>
              </w:rPr>
              <w:t>19</w:t>
            </w:r>
            <w:r w:rsidR="00833103" w:rsidRPr="00C57DD1">
              <w:rPr>
                <w:sz w:val="22"/>
                <w:szCs w:val="22"/>
              </w:rPr>
              <w:t>,</w:t>
            </w:r>
            <w:r w:rsidR="00833103" w:rsidRPr="00C57DD1">
              <w:rPr>
                <w:spacing w:val="-2"/>
                <w:sz w:val="22"/>
                <w:szCs w:val="22"/>
              </w:rPr>
              <w:t xml:space="preserve"> </w:t>
            </w:r>
            <w:r w:rsidR="00833103" w:rsidRPr="00C57DD1">
              <w:rPr>
                <w:spacing w:val="1"/>
                <w:sz w:val="22"/>
                <w:szCs w:val="22"/>
              </w:rPr>
              <w:t>o</w:t>
            </w:r>
            <w:r w:rsidR="00833103" w:rsidRPr="00C57DD1">
              <w:rPr>
                <w:sz w:val="22"/>
                <w:szCs w:val="22"/>
              </w:rPr>
              <w:t xml:space="preserve">ra </w:t>
            </w:r>
            <w:r w:rsidR="00833103" w:rsidRPr="00C57DD1">
              <w:rPr>
                <w:spacing w:val="-2"/>
                <w:sz w:val="22"/>
                <w:szCs w:val="22"/>
              </w:rPr>
              <w:t>15</w:t>
            </w:r>
            <w:r w:rsidR="00833103" w:rsidRPr="00C57DD1">
              <w:rPr>
                <w:sz w:val="22"/>
                <w:szCs w:val="22"/>
              </w:rPr>
              <w:t>.</w:t>
            </w:r>
            <w:r w:rsidR="00833103" w:rsidRPr="00C57DD1">
              <w:rPr>
                <w:spacing w:val="1"/>
                <w:sz w:val="22"/>
                <w:szCs w:val="22"/>
              </w:rPr>
              <w:t>0</w:t>
            </w:r>
            <w:r w:rsidR="00833103" w:rsidRPr="00C57DD1">
              <w:rPr>
                <w:sz w:val="22"/>
                <w:szCs w:val="22"/>
              </w:rPr>
              <w:t>0</w:t>
            </w:r>
          </w:p>
        </w:tc>
      </w:tr>
      <w:tr w:rsidR="00F77801" w:rsidRPr="008104BC">
        <w:trPr>
          <w:trHeight w:hRule="exact" w:val="427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u</w:t>
            </w:r>
            <w:r w:rsidRPr="008104BC">
              <w:rPr>
                <w:sz w:val="22"/>
                <w:szCs w:val="22"/>
              </w:rPr>
              <w:t>b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ar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4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re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-2"/>
                <w:sz w:val="22"/>
                <w:szCs w:val="22"/>
              </w:rPr>
              <w:t>lt</w:t>
            </w:r>
            <w:r w:rsidRPr="008104BC">
              <w:rPr>
                <w:sz w:val="22"/>
                <w:szCs w:val="22"/>
              </w:rPr>
              <w:t>ate</w:t>
            </w:r>
            <w:r w:rsidRPr="008104BC">
              <w:rPr>
                <w:spacing w:val="-2"/>
                <w:sz w:val="22"/>
                <w:szCs w:val="22"/>
              </w:rPr>
              <w:t>lo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4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f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na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C57DD1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C57DD1">
              <w:rPr>
                <w:spacing w:val="-2"/>
                <w:sz w:val="22"/>
                <w:szCs w:val="22"/>
              </w:rPr>
              <w:t>1</w:t>
            </w:r>
            <w:r w:rsidR="005A546D" w:rsidRPr="00C57DD1">
              <w:rPr>
                <w:spacing w:val="-2"/>
                <w:sz w:val="22"/>
                <w:szCs w:val="22"/>
              </w:rPr>
              <w:t>1</w:t>
            </w:r>
            <w:r w:rsidRPr="00C57DD1">
              <w:rPr>
                <w:sz w:val="22"/>
                <w:szCs w:val="22"/>
              </w:rPr>
              <w:t>.</w:t>
            </w:r>
            <w:r w:rsidRPr="00C57DD1">
              <w:rPr>
                <w:spacing w:val="1"/>
                <w:sz w:val="22"/>
                <w:szCs w:val="22"/>
              </w:rPr>
              <w:t>0</w:t>
            </w:r>
            <w:r w:rsidR="005A546D" w:rsidRPr="00C57DD1">
              <w:rPr>
                <w:spacing w:val="-2"/>
                <w:sz w:val="22"/>
                <w:szCs w:val="22"/>
              </w:rPr>
              <w:t>9</w:t>
            </w:r>
            <w:r w:rsidRPr="00C57DD1">
              <w:rPr>
                <w:sz w:val="22"/>
                <w:szCs w:val="22"/>
              </w:rPr>
              <w:t>.20</w:t>
            </w:r>
            <w:r w:rsidRPr="00C57DD1">
              <w:rPr>
                <w:spacing w:val="-2"/>
                <w:sz w:val="22"/>
                <w:szCs w:val="22"/>
              </w:rPr>
              <w:t>19</w:t>
            </w:r>
            <w:r w:rsidRPr="00C57DD1">
              <w:rPr>
                <w:sz w:val="22"/>
                <w:szCs w:val="22"/>
              </w:rPr>
              <w:t>,</w:t>
            </w:r>
            <w:r w:rsidRPr="00C57DD1">
              <w:rPr>
                <w:spacing w:val="-2"/>
                <w:sz w:val="22"/>
                <w:szCs w:val="22"/>
              </w:rPr>
              <w:t xml:space="preserve"> </w:t>
            </w:r>
            <w:r w:rsidRPr="00C57DD1">
              <w:rPr>
                <w:spacing w:val="1"/>
                <w:sz w:val="22"/>
                <w:szCs w:val="22"/>
              </w:rPr>
              <w:t>o</w:t>
            </w:r>
            <w:r w:rsidRPr="00C57DD1">
              <w:rPr>
                <w:sz w:val="22"/>
                <w:szCs w:val="22"/>
              </w:rPr>
              <w:t xml:space="preserve">ra </w:t>
            </w:r>
            <w:r w:rsidRPr="00C57DD1">
              <w:rPr>
                <w:spacing w:val="-2"/>
                <w:sz w:val="22"/>
                <w:szCs w:val="22"/>
              </w:rPr>
              <w:t>15</w:t>
            </w:r>
            <w:r w:rsidRPr="00C57DD1">
              <w:rPr>
                <w:sz w:val="22"/>
                <w:szCs w:val="22"/>
              </w:rPr>
              <w:t>.</w:t>
            </w:r>
            <w:r w:rsidRPr="00C57DD1">
              <w:rPr>
                <w:spacing w:val="1"/>
                <w:sz w:val="22"/>
                <w:szCs w:val="22"/>
              </w:rPr>
              <w:t>0</w:t>
            </w:r>
            <w:r w:rsidRPr="00C57DD1">
              <w:rPr>
                <w:sz w:val="22"/>
                <w:szCs w:val="22"/>
              </w:rPr>
              <w:t>0</w:t>
            </w:r>
          </w:p>
        </w:tc>
      </w:tr>
    </w:tbl>
    <w:p w:rsidR="00F77801" w:rsidRPr="008104BC" w:rsidRDefault="00F77801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8104BC" w:rsidRPr="008104BC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:rsidR="00F77801" w:rsidRPr="008104BC" w:rsidRDefault="00833103">
      <w:pPr>
        <w:numPr>
          <w:ilvl w:val="0"/>
          <w:numId w:val="3"/>
        </w:numPr>
        <w:tabs>
          <w:tab w:val="left" w:pos="4704"/>
        </w:tabs>
        <w:kinsoku w:val="0"/>
        <w:overflowPunct w:val="0"/>
        <w:ind w:left="4704" w:hanging="295"/>
        <w:rPr>
          <w:sz w:val="22"/>
          <w:szCs w:val="22"/>
        </w:rPr>
      </w:pPr>
      <w:r w:rsidRPr="008104BC">
        <w:rPr>
          <w:b/>
          <w:bCs/>
          <w:spacing w:val="1"/>
          <w:sz w:val="22"/>
          <w:szCs w:val="22"/>
        </w:rPr>
        <w:lastRenderedPageBreak/>
        <w:t>P</w:t>
      </w:r>
      <w:r w:rsidRPr="008104BC">
        <w:rPr>
          <w:b/>
          <w:bCs/>
          <w:spacing w:val="-1"/>
          <w:sz w:val="22"/>
          <w:szCs w:val="22"/>
        </w:rPr>
        <w:t>O</w:t>
      </w:r>
      <w:r w:rsidRPr="008104BC">
        <w:rPr>
          <w:b/>
          <w:bCs/>
          <w:sz w:val="22"/>
          <w:szCs w:val="22"/>
        </w:rPr>
        <w:t>STURI</w:t>
      </w:r>
      <w:r w:rsidRPr="008104BC">
        <w:rPr>
          <w:b/>
          <w:bCs/>
          <w:spacing w:val="-7"/>
          <w:sz w:val="22"/>
          <w:szCs w:val="22"/>
        </w:rPr>
        <w:t xml:space="preserve"> </w:t>
      </w:r>
      <w:r w:rsidRPr="008104BC">
        <w:rPr>
          <w:b/>
          <w:bCs/>
          <w:sz w:val="22"/>
          <w:szCs w:val="22"/>
        </w:rPr>
        <w:t>S</w:t>
      </w:r>
      <w:r w:rsidRPr="008104BC">
        <w:rPr>
          <w:b/>
          <w:bCs/>
          <w:spacing w:val="-1"/>
          <w:sz w:val="22"/>
          <w:szCs w:val="22"/>
        </w:rPr>
        <w:t>COA</w:t>
      </w:r>
      <w:r w:rsidRPr="008104BC">
        <w:rPr>
          <w:b/>
          <w:bCs/>
          <w:sz w:val="22"/>
          <w:szCs w:val="22"/>
        </w:rPr>
        <w:t>SE</w:t>
      </w:r>
      <w:r w:rsidRPr="008104BC">
        <w:rPr>
          <w:b/>
          <w:bCs/>
          <w:spacing w:val="-6"/>
          <w:sz w:val="22"/>
          <w:szCs w:val="22"/>
        </w:rPr>
        <w:t xml:space="preserve"> </w:t>
      </w:r>
      <w:r w:rsidRPr="008104BC">
        <w:rPr>
          <w:b/>
          <w:bCs/>
          <w:spacing w:val="1"/>
          <w:sz w:val="22"/>
          <w:szCs w:val="22"/>
        </w:rPr>
        <w:t>L</w:t>
      </w:r>
      <w:r w:rsidRPr="008104BC">
        <w:rPr>
          <w:b/>
          <w:bCs/>
          <w:sz w:val="22"/>
          <w:szCs w:val="22"/>
        </w:rPr>
        <w:t>A</w:t>
      </w:r>
      <w:r w:rsidRPr="008104BC">
        <w:rPr>
          <w:b/>
          <w:bCs/>
          <w:spacing w:val="-7"/>
          <w:sz w:val="22"/>
          <w:szCs w:val="22"/>
        </w:rPr>
        <w:t xml:space="preserve"> </w:t>
      </w:r>
      <w:r w:rsidRPr="008104BC">
        <w:rPr>
          <w:b/>
          <w:bCs/>
          <w:sz w:val="22"/>
          <w:szCs w:val="22"/>
        </w:rPr>
        <w:t>C</w:t>
      </w:r>
      <w:r w:rsidRPr="008104BC">
        <w:rPr>
          <w:b/>
          <w:bCs/>
          <w:spacing w:val="-2"/>
          <w:sz w:val="22"/>
          <w:szCs w:val="22"/>
        </w:rPr>
        <w:t>O</w:t>
      </w:r>
      <w:r w:rsidRPr="008104BC">
        <w:rPr>
          <w:b/>
          <w:bCs/>
          <w:sz w:val="22"/>
          <w:szCs w:val="22"/>
        </w:rPr>
        <w:t>NCURS</w:t>
      </w:r>
    </w:p>
    <w:p w:rsidR="00CE4AD8" w:rsidRPr="008104BC" w:rsidRDefault="000756EE" w:rsidP="008104BC">
      <w:pPr>
        <w:pStyle w:val="ListParagraph"/>
        <w:numPr>
          <w:ilvl w:val="0"/>
          <w:numId w:val="11"/>
        </w:numPr>
        <w:tabs>
          <w:tab w:val="left" w:pos="1418"/>
        </w:tabs>
        <w:kinsoku w:val="0"/>
        <w:overflowPunct w:val="0"/>
        <w:rPr>
          <w:b/>
          <w:sz w:val="22"/>
          <w:szCs w:val="22"/>
        </w:rPr>
      </w:pPr>
      <w:r w:rsidRPr="008104BC">
        <w:rPr>
          <w:b/>
          <w:color w:val="404040"/>
          <w:sz w:val="22"/>
          <w:szCs w:val="22"/>
        </w:rPr>
        <w:t xml:space="preserve">Experti invatamant, experienta &gt;  10 ani  din structura USV - Experti dezvoltare curriculara           </w:t>
      </w:r>
      <w:r w:rsidRPr="008104BC">
        <w:rPr>
          <w:b/>
          <w:color w:val="404040"/>
          <w:sz w:val="22"/>
          <w:szCs w:val="22"/>
        </w:rPr>
        <w:tab/>
        <w:t xml:space="preserve">programe de formare continua </w:t>
      </w:r>
      <w:r w:rsidRPr="008104BC">
        <w:rPr>
          <w:b/>
          <w:sz w:val="22"/>
          <w:szCs w:val="22"/>
        </w:rPr>
        <w:t xml:space="preserve"> (5 posturi)</w:t>
      </w:r>
    </w:p>
    <w:p w:rsidR="000756EE" w:rsidRPr="008104BC" w:rsidRDefault="000756EE" w:rsidP="000756EE">
      <w:pPr>
        <w:tabs>
          <w:tab w:val="left" w:pos="1418"/>
        </w:tabs>
        <w:kinsoku w:val="0"/>
        <w:overflowPunct w:val="0"/>
        <w:rPr>
          <w:b/>
          <w:sz w:val="22"/>
          <w:szCs w:val="22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7"/>
        <w:gridCol w:w="7650"/>
      </w:tblGrid>
      <w:tr w:rsidR="000756EE" w:rsidRPr="008104BC" w:rsidTr="00C456F6">
        <w:trPr>
          <w:trHeight w:hRule="exact" w:val="5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EE" w:rsidRPr="008104BC" w:rsidRDefault="00F51DBC" w:rsidP="00C456F6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Codul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ocup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ţ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ei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EE" w:rsidRPr="008104BC" w:rsidRDefault="00F51DBC" w:rsidP="00C456F6">
            <w:pPr>
              <w:pStyle w:val="TableParagraph"/>
              <w:kinsoku w:val="0"/>
              <w:overflowPunct w:val="0"/>
              <w:ind w:left="104"/>
            </w:pPr>
            <w:r w:rsidRPr="008104BC">
              <w:rPr>
                <w:sz w:val="22"/>
                <w:szCs w:val="22"/>
              </w:rPr>
              <w:t>235104 expert invatamant</w:t>
            </w:r>
          </w:p>
        </w:tc>
      </w:tr>
      <w:tr w:rsidR="00F51DBC" w:rsidRPr="008104BC" w:rsidTr="00C456F6">
        <w:trPr>
          <w:trHeight w:hRule="exact" w:val="5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BC" w:rsidRPr="008104BC" w:rsidRDefault="00F51DBC" w:rsidP="000575B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Tar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f</w:t>
            </w:r>
            <w:r w:rsidRPr="008104BC">
              <w:rPr>
                <w:spacing w:val="-5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ar net</w:t>
            </w:r>
          </w:p>
          <w:p w:rsidR="00F51DBC" w:rsidRPr="008104BC" w:rsidRDefault="00F51DBC" w:rsidP="000575B9">
            <w:pPr>
              <w:pStyle w:val="TableParagraph"/>
              <w:kinsoku w:val="0"/>
              <w:overflowPunct w:val="0"/>
              <w:spacing w:line="278" w:lineRule="exact"/>
              <w:ind w:left="104"/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BC" w:rsidRPr="008104BC" w:rsidRDefault="00F51DBC" w:rsidP="000575B9">
            <w:pPr>
              <w:pStyle w:val="TableParagraph"/>
              <w:kinsoku w:val="0"/>
              <w:overflowPunct w:val="0"/>
              <w:spacing w:before="6" w:line="120" w:lineRule="exact"/>
            </w:pPr>
          </w:p>
          <w:p w:rsidR="00F51DBC" w:rsidRPr="008104BC" w:rsidRDefault="00F51DBC" w:rsidP="000575B9">
            <w:pPr>
              <w:pStyle w:val="TableParagraph"/>
              <w:kinsoku w:val="0"/>
              <w:overflowPunct w:val="0"/>
              <w:ind w:left="104"/>
            </w:pPr>
            <w:r w:rsidRPr="008104BC">
              <w:rPr>
                <w:spacing w:val="1"/>
                <w:sz w:val="22"/>
                <w:szCs w:val="22"/>
              </w:rPr>
              <w:t xml:space="preserve">56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ei</w:t>
            </w:r>
            <w:r w:rsidRPr="008104BC">
              <w:rPr>
                <w:spacing w:val="-1"/>
                <w:sz w:val="22"/>
                <w:szCs w:val="22"/>
              </w:rPr>
              <w:t>/</w:t>
            </w:r>
            <w:r w:rsidRPr="008104BC">
              <w:rPr>
                <w:sz w:val="22"/>
                <w:szCs w:val="22"/>
              </w:rPr>
              <w:t>oră</w:t>
            </w:r>
          </w:p>
        </w:tc>
      </w:tr>
      <w:tr w:rsidR="00F51DBC" w:rsidRPr="008104BC" w:rsidTr="00C456F6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BC" w:rsidRPr="008104BC" w:rsidRDefault="00F51DBC" w:rsidP="00C456F6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gramul</w:t>
            </w:r>
            <w:r w:rsidRPr="008104BC">
              <w:rPr>
                <w:spacing w:val="-2"/>
                <w:sz w:val="22"/>
                <w:szCs w:val="22"/>
              </w:rPr>
              <w:t xml:space="preserve"> d</w:t>
            </w:r>
            <w:r w:rsidRPr="008104BC">
              <w:rPr>
                <w:sz w:val="22"/>
                <w:szCs w:val="22"/>
              </w:rPr>
              <w:t>e mu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că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BC" w:rsidRPr="008104BC" w:rsidRDefault="00F51DBC" w:rsidP="00C456F6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M</w:t>
            </w:r>
            <w:r w:rsidRPr="008104BC">
              <w:rPr>
                <w:spacing w:val="1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 xml:space="preserve">ximum </w:t>
            </w:r>
            <w:r w:rsidRPr="008104BC">
              <w:rPr>
                <w:spacing w:val="-1"/>
                <w:sz w:val="22"/>
                <w:szCs w:val="22"/>
              </w:rPr>
              <w:t>30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1"/>
                <w:sz w:val="22"/>
                <w:szCs w:val="22"/>
              </w:rPr>
              <w:t>/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ună</w:t>
            </w:r>
          </w:p>
        </w:tc>
      </w:tr>
      <w:tr w:rsidR="00F51DBC" w:rsidRPr="008104BC" w:rsidTr="00C456F6">
        <w:trPr>
          <w:trHeight w:hRule="exact" w:val="56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BC" w:rsidRPr="008104BC" w:rsidRDefault="00F51DBC" w:rsidP="00C456F6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Modul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 xml:space="preserve">de 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cu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</w:t>
            </w:r>
          </w:p>
          <w:p w:rsidR="00F51DBC" w:rsidRPr="008104BC" w:rsidRDefault="00F51DBC" w:rsidP="00C456F6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po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BC" w:rsidRPr="008104BC" w:rsidRDefault="00F51DBC" w:rsidP="000756EE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oa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ă det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3"/>
                <w:sz w:val="22"/>
                <w:szCs w:val="22"/>
              </w:rPr>
              <w:t>m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ată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</w:t>
            </w:r>
            <w:r w:rsidRPr="008104BC">
              <w:rPr>
                <w:spacing w:val="3"/>
                <w:sz w:val="22"/>
                <w:szCs w:val="22"/>
              </w:rPr>
              <w:t xml:space="preserve"> </w:t>
            </w:r>
            <w:r w:rsidRPr="008104BC">
              <w:rPr>
                <w:spacing w:val="-1"/>
                <w:sz w:val="22"/>
                <w:szCs w:val="22"/>
              </w:rPr>
              <w:t>24</w:t>
            </w:r>
            <w:r w:rsidRPr="008104BC">
              <w:rPr>
                <w:spacing w:val="-2"/>
                <w:sz w:val="22"/>
                <w:szCs w:val="22"/>
              </w:rPr>
              <w:t xml:space="preserve"> l</w:t>
            </w:r>
            <w:r w:rsidRPr="008104BC">
              <w:rPr>
                <w:sz w:val="22"/>
                <w:szCs w:val="22"/>
              </w:rPr>
              <w:t>uni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cu posibilitate de prelungire în funcție de necesitățile proiectului</w:t>
            </w:r>
          </w:p>
        </w:tc>
      </w:tr>
      <w:tr w:rsidR="00F51DBC" w:rsidRPr="008104BC" w:rsidTr="00F51DBC">
        <w:trPr>
          <w:trHeight w:hRule="exact" w:val="62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BC" w:rsidRPr="008104BC" w:rsidRDefault="00F51DBC" w:rsidP="00C456F6">
            <w:pPr>
              <w:pStyle w:val="TableParagraph"/>
              <w:kinsoku w:val="0"/>
              <w:overflowPunct w:val="0"/>
              <w:spacing w:before="11" w:line="278" w:lineRule="exact"/>
              <w:ind w:left="104" w:right="18"/>
            </w:pP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gă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ir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 profe</w:t>
            </w:r>
            <w:r w:rsidRPr="008104BC">
              <w:rPr>
                <w:spacing w:val="-2"/>
                <w:sz w:val="22"/>
                <w:szCs w:val="22"/>
              </w:rPr>
              <w:t>si</w:t>
            </w:r>
            <w:r w:rsidRPr="008104BC">
              <w:rPr>
                <w:sz w:val="22"/>
                <w:szCs w:val="22"/>
              </w:rPr>
              <w:t>ona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BC" w:rsidRPr="008104BC" w:rsidRDefault="00F51DBC" w:rsidP="00C456F6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Ab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vent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st</w:t>
            </w:r>
            <w:r w:rsidRPr="008104BC">
              <w:rPr>
                <w:sz w:val="22"/>
                <w:szCs w:val="22"/>
              </w:rPr>
              <w:t>ud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su</w:t>
            </w:r>
            <w:r w:rsidRPr="008104BC">
              <w:rPr>
                <w:sz w:val="22"/>
                <w:szCs w:val="22"/>
              </w:rPr>
              <w:t>per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oa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 xml:space="preserve"> în domeniul științele educației/filologie/psihologie</w:t>
            </w:r>
          </w:p>
        </w:tc>
      </w:tr>
      <w:tr w:rsidR="00F51DBC" w:rsidRPr="008104BC" w:rsidTr="00C456F6">
        <w:trPr>
          <w:trHeight w:hRule="exact" w:val="11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BC" w:rsidRPr="008104BC" w:rsidRDefault="00F51DBC" w:rsidP="00C456F6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8104BC">
              <w:rPr>
                <w:sz w:val="22"/>
                <w:szCs w:val="22"/>
              </w:rPr>
              <w:t>Exp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ie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ța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ne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ară</w:t>
            </w:r>
          </w:p>
          <w:p w:rsidR="00F51DBC" w:rsidRPr="008104BC" w:rsidRDefault="00F51DBC" w:rsidP="00C456F6">
            <w:pPr>
              <w:pStyle w:val="TableParagraph"/>
              <w:kinsoku w:val="0"/>
              <w:overflowPunct w:val="0"/>
              <w:spacing w:before="2" w:line="278" w:lineRule="exact"/>
              <w:ind w:left="104" w:right="112"/>
            </w:pPr>
            <w:r w:rsidRPr="008104BC">
              <w:rPr>
                <w:sz w:val="22"/>
                <w:szCs w:val="22"/>
              </w:rPr>
              <w:t>exe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ut</w:t>
            </w:r>
            <w:r w:rsidRPr="008104BC">
              <w:rPr>
                <w:spacing w:val="-2"/>
                <w:sz w:val="22"/>
                <w:szCs w:val="22"/>
              </w:rPr>
              <w:t>ă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 ope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aț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or 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peci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7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lu</w:t>
            </w:r>
            <w:r w:rsidRPr="008104BC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BC" w:rsidRPr="008104BC" w:rsidRDefault="00F51DBC" w:rsidP="00C456F6">
            <w:pPr>
              <w:pStyle w:val="TableParagraph"/>
              <w:kinsoku w:val="0"/>
              <w:overflowPunct w:val="0"/>
              <w:spacing w:before="93"/>
              <w:ind w:left="104"/>
            </w:pPr>
            <w:r w:rsidRPr="008104BC">
              <w:rPr>
                <w:sz w:val="22"/>
                <w:szCs w:val="22"/>
              </w:rPr>
              <w:t xml:space="preserve">Experienta profesionala in activitati specifice postului  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e mi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 xml:space="preserve">imum </w:t>
            </w:r>
            <w:r w:rsidRPr="008104BC">
              <w:rPr>
                <w:spacing w:val="-2"/>
                <w:sz w:val="22"/>
                <w:szCs w:val="22"/>
              </w:rPr>
              <w:t>1</w:t>
            </w:r>
            <w:r w:rsidRPr="008104BC">
              <w:rPr>
                <w:sz w:val="22"/>
                <w:szCs w:val="22"/>
              </w:rPr>
              <w:t>0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ani</w:t>
            </w:r>
          </w:p>
          <w:p w:rsidR="00F51DBC" w:rsidRPr="008104BC" w:rsidRDefault="00F51DBC" w:rsidP="00C456F6">
            <w:pPr>
              <w:pStyle w:val="TableParagraph"/>
              <w:kinsoku w:val="0"/>
              <w:overflowPunct w:val="0"/>
              <w:spacing w:before="21" w:line="260" w:lineRule="auto"/>
              <w:ind w:left="104"/>
            </w:pPr>
            <w:r w:rsidRPr="008104BC">
              <w:rPr>
                <w:sz w:val="22"/>
                <w:szCs w:val="22"/>
              </w:rPr>
              <w:t>Experiență profesională în formare inițială și continuă a cadrelor didactice.</w:t>
            </w:r>
          </w:p>
        </w:tc>
      </w:tr>
      <w:tr w:rsidR="00F51DBC" w:rsidRPr="008104BC" w:rsidTr="00F51DBC">
        <w:trPr>
          <w:trHeight w:hRule="exact" w:val="170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BC" w:rsidRPr="008104BC" w:rsidRDefault="00F51DBC" w:rsidP="00C456F6">
            <w:pPr>
              <w:pStyle w:val="TableParagraph"/>
              <w:kinsoku w:val="0"/>
              <w:overflowPunct w:val="0"/>
              <w:spacing w:before="6" w:line="120" w:lineRule="exact"/>
            </w:pPr>
          </w:p>
          <w:p w:rsidR="00F51DBC" w:rsidRPr="008104BC" w:rsidRDefault="00F51DBC" w:rsidP="00C456F6">
            <w:pPr>
              <w:pStyle w:val="TableParagraph"/>
              <w:kinsoku w:val="0"/>
              <w:overflowPunct w:val="0"/>
              <w:spacing w:line="200" w:lineRule="exact"/>
            </w:pPr>
          </w:p>
          <w:p w:rsidR="00F51DBC" w:rsidRPr="008104BC" w:rsidRDefault="00F51DBC" w:rsidP="00C456F6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Sar</w:t>
            </w:r>
            <w:r w:rsidRPr="008104BC">
              <w:rPr>
                <w:spacing w:val="1"/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ni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 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pon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b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ăţi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 po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BC" w:rsidRPr="008104BC" w:rsidRDefault="00F51DBC" w:rsidP="00C456F6">
            <w:pPr>
              <w:pStyle w:val="TableParagraph"/>
              <w:kinsoku w:val="0"/>
              <w:overflowPunct w:val="0"/>
              <w:spacing w:before="2"/>
              <w:ind w:left="104"/>
            </w:pPr>
            <w:r w:rsidRPr="008104BC">
              <w:rPr>
                <w:color w:val="404040"/>
                <w:sz w:val="22"/>
                <w:szCs w:val="22"/>
              </w:rPr>
              <w:t>Asigura sustinerea activitaţilor teoretice si practice in cadrul programelor de formare si realizarea evaluarii cursantilor. - Responsabili cu susţinerea activităţilor teoretice şi practice în cadrul programelor de formare, în realizarea evaluării cursanţilor; aceștia vor fi selectați ca experți în proiect, după absolvirea programului de formare și îndeplinirea condițiilor de formator.</w:t>
            </w:r>
          </w:p>
        </w:tc>
      </w:tr>
    </w:tbl>
    <w:p w:rsidR="000756EE" w:rsidRPr="008104BC" w:rsidRDefault="000756EE" w:rsidP="000756EE">
      <w:pPr>
        <w:tabs>
          <w:tab w:val="left" w:pos="1418"/>
        </w:tabs>
        <w:kinsoku w:val="0"/>
        <w:overflowPunct w:val="0"/>
        <w:rPr>
          <w:b/>
          <w:sz w:val="22"/>
          <w:szCs w:val="22"/>
        </w:rPr>
      </w:pPr>
    </w:p>
    <w:p w:rsidR="000756EE" w:rsidRPr="008104BC" w:rsidRDefault="008104BC" w:rsidP="008104BC">
      <w:pPr>
        <w:pStyle w:val="ListParagraph"/>
        <w:numPr>
          <w:ilvl w:val="0"/>
          <w:numId w:val="11"/>
        </w:numPr>
        <w:tabs>
          <w:tab w:val="left" w:pos="1418"/>
        </w:tabs>
        <w:kinsoku w:val="0"/>
        <w:overflowPunct w:val="0"/>
        <w:rPr>
          <w:b/>
          <w:color w:val="404040"/>
          <w:sz w:val="22"/>
          <w:szCs w:val="22"/>
        </w:rPr>
      </w:pPr>
      <w:r w:rsidRPr="008104BC">
        <w:rPr>
          <w:b/>
          <w:color w:val="404040"/>
          <w:sz w:val="22"/>
          <w:szCs w:val="22"/>
        </w:rPr>
        <w:t>Responsabil Grup Tinta – 2 posturi</w:t>
      </w: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7"/>
        <w:gridCol w:w="7650"/>
      </w:tblGrid>
      <w:tr w:rsidR="008104BC" w:rsidRPr="008104BC" w:rsidTr="000575B9">
        <w:trPr>
          <w:trHeight w:hRule="exact" w:val="5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BC" w:rsidRPr="008104BC" w:rsidRDefault="008104BC" w:rsidP="000575B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Codul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ocup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ţ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ei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BC" w:rsidRPr="008104BC" w:rsidRDefault="008104BC" w:rsidP="000575B9">
            <w:pPr>
              <w:pStyle w:val="TableParagraph"/>
              <w:kinsoku w:val="0"/>
              <w:overflowPunct w:val="0"/>
              <w:ind w:left="104"/>
            </w:pPr>
            <w:r w:rsidRPr="008104BC">
              <w:rPr>
                <w:sz w:val="22"/>
                <w:szCs w:val="22"/>
              </w:rPr>
              <w:t>243201 specialist in relatii publice</w:t>
            </w:r>
          </w:p>
        </w:tc>
      </w:tr>
      <w:tr w:rsidR="008104BC" w:rsidRPr="008104BC" w:rsidTr="000575B9">
        <w:trPr>
          <w:trHeight w:hRule="exact" w:val="5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BC" w:rsidRPr="008104BC" w:rsidRDefault="008104BC" w:rsidP="000575B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Tar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f</w:t>
            </w:r>
            <w:r w:rsidRPr="008104BC">
              <w:rPr>
                <w:spacing w:val="-5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ar net</w:t>
            </w:r>
          </w:p>
          <w:p w:rsidR="008104BC" w:rsidRPr="008104BC" w:rsidRDefault="008104BC" w:rsidP="000575B9">
            <w:pPr>
              <w:pStyle w:val="TableParagraph"/>
              <w:kinsoku w:val="0"/>
              <w:overflowPunct w:val="0"/>
              <w:spacing w:line="278" w:lineRule="exact"/>
              <w:ind w:left="104"/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BC" w:rsidRPr="008104BC" w:rsidRDefault="008104BC" w:rsidP="000575B9">
            <w:pPr>
              <w:pStyle w:val="TableParagraph"/>
              <w:kinsoku w:val="0"/>
              <w:overflowPunct w:val="0"/>
              <w:spacing w:before="6" w:line="120" w:lineRule="exact"/>
            </w:pPr>
          </w:p>
          <w:p w:rsidR="008104BC" w:rsidRPr="008104BC" w:rsidRDefault="008104BC" w:rsidP="000575B9">
            <w:pPr>
              <w:pStyle w:val="TableParagraph"/>
              <w:kinsoku w:val="0"/>
              <w:overflowPunct w:val="0"/>
              <w:ind w:left="104"/>
            </w:pPr>
            <w:r w:rsidRPr="008104BC">
              <w:rPr>
                <w:spacing w:val="1"/>
                <w:sz w:val="22"/>
                <w:szCs w:val="22"/>
              </w:rPr>
              <w:t xml:space="preserve">49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ei</w:t>
            </w:r>
            <w:r w:rsidRPr="008104BC">
              <w:rPr>
                <w:spacing w:val="-1"/>
                <w:sz w:val="22"/>
                <w:szCs w:val="22"/>
              </w:rPr>
              <w:t>/</w:t>
            </w:r>
            <w:r w:rsidRPr="008104BC">
              <w:rPr>
                <w:sz w:val="22"/>
                <w:szCs w:val="22"/>
              </w:rPr>
              <w:t>oră</w:t>
            </w:r>
          </w:p>
        </w:tc>
      </w:tr>
      <w:tr w:rsidR="008104BC" w:rsidRPr="008104BC" w:rsidTr="000575B9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BC" w:rsidRPr="008104BC" w:rsidRDefault="008104BC" w:rsidP="000575B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gramul</w:t>
            </w:r>
            <w:r w:rsidRPr="008104BC">
              <w:rPr>
                <w:spacing w:val="-2"/>
                <w:sz w:val="22"/>
                <w:szCs w:val="22"/>
              </w:rPr>
              <w:t xml:space="preserve"> d</w:t>
            </w:r>
            <w:r w:rsidRPr="008104BC">
              <w:rPr>
                <w:sz w:val="22"/>
                <w:szCs w:val="22"/>
              </w:rPr>
              <w:t>e mu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că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BC" w:rsidRPr="008104BC" w:rsidRDefault="008104BC" w:rsidP="008104BC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M</w:t>
            </w:r>
            <w:r w:rsidRPr="008104BC">
              <w:rPr>
                <w:spacing w:val="1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 xml:space="preserve">ximum </w:t>
            </w:r>
            <w:r w:rsidRPr="008104BC">
              <w:rPr>
                <w:spacing w:val="-1"/>
                <w:sz w:val="22"/>
                <w:szCs w:val="22"/>
              </w:rPr>
              <w:t>36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1"/>
                <w:sz w:val="22"/>
                <w:szCs w:val="22"/>
              </w:rPr>
              <w:t>/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ună</w:t>
            </w:r>
          </w:p>
        </w:tc>
      </w:tr>
      <w:tr w:rsidR="008104BC" w:rsidRPr="008104BC" w:rsidTr="000575B9">
        <w:trPr>
          <w:trHeight w:hRule="exact" w:val="56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BC" w:rsidRPr="008104BC" w:rsidRDefault="008104BC" w:rsidP="000575B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Modul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 xml:space="preserve">de 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cu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</w:t>
            </w:r>
          </w:p>
          <w:p w:rsidR="008104BC" w:rsidRPr="008104BC" w:rsidRDefault="008104BC" w:rsidP="000575B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po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BC" w:rsidRPr="008104BC" w:rsidRDefault="008104BC" w:rsidP="008104BC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oa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ă det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3"/>
                <w:sz w:val="22"/>
                <w:szCs w:val="22"/>
              </w:rPr>
              <w:t>m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ată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</w:t>
            </w:r>
            <w:r w:rsidRPr="008104BC">
              <w:rPr>
                <w:spacing w:val="3"/>
                <w:sz w:val="22"/>
                <w:szCs w:val="22"/>
              </w:rPr>
              <w:t xml:space="preserve"> </w:t>
            </w:r>
            <w:r w:rsidRPr="008104BC">
              <w:rPr>
                <w:spacing w:val="-1"/>
                <w:sz w:val="22"/>
                <w:szCs w:val="22"/>
              </w:rPr>
              <w:t xml:space="preserve">20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uni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cu posibilitate de prelungire în funcție de necesitățile proiectului</w:t>
            </w:r>
          </w:p>
        </w:tc>
      </w:tr>
      <w:tr w:rsidR="008104BC" w:rsidRPr="008104BC" w:rsidTr="000575B9">
        <w:trPr>
          <w:trHeight w:hRule="exact" w:val="62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BC" w:rsidRPr="008104BC" w:rsidRDefault="008104BC" w:rsidP="000575B9">
            <w:pPr>
              <w:pStyle w:val="TableParagraph"/>
              <w:kinsoku w:val="0"/>
              <w:overflowPunct w:val="0"/>
              <w:spacing w:before="11" w:line="278" w:lineRule="exact"/>
              <w:ind w:left="104" w:right="18"/>
            </w:pP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gă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ir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 profe</w:t>
            </w:r>
            <w:r w:rsidRPr="008104BC">
              <w:rPr>
                <w:spacing w:val="-2"/>
                <w:sz w:val="22"/>
                <w:szCs w:val="22"/>
              </w:rPr>
              <w:t>si</w:t>
            </w:r>
            <w:r w:rsidRPr="008104BC">
              <w:rPr>
                <w:sz w:val="22"/>
                <w:szCs w:val="22"/>
              </w:rPr>
              <w:t>ona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BC" w:rsidRPr="008104BC" w:rsidRDefault="008104BC" w:rsidP="00191011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Ab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vent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st</w:t>
            </w:r>
            <w:r w:rsidRPr="008104BC">
              <w:rPr>
                <w:sz w:val="22"/>
                <w:szCs w:val="22"/>
              </w:rPr>
              <w:t>ud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su</w:t>
            </w:r>
            <w:r w:rsidRPr="008104BC">
              <w:rPr>
                <w:sz w:val="22"/>
                <w:szCs w:val="22"/>
              </w:rPr>
              <w:t>per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oa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="002B75A7">
              <w:rPr>
                <w:spacing w:val="-2"/>
                <w:sz w:val="22"/>
                <w:szCs w:val="22"/>
              </w:rPr>
              <w:t xml:space="preserve"> în domeniu tehnic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="002B75A7">
              <w:rPr>
                <w:spacing w:val="-2"/>
                <w:sz w:val="22"/>
                <w:szCs w:val="22"/>
              </w:rPr>
              <w:t xml:space="preserve">(calculatoare)/filologie/stiinte ale educatiei/stiinte  administrative </w:t>
            </w:r>
          </w:p>
        </w:tc>
      </w:tr>
      <w:tr w:rsidR="008104BC" w:rsidRPr="008104BC" w:rsidTr="000575B9">
        <w:trPr>
          <w:trHeight w:hRule="exact" w:val="11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BC" w:rsidRPr="008104BC" w:rsidRDefault="008104BC" w:rsidP="000575B9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8104BC">
              <w:rPr>
                <w:sz w:val="22"/>
                <w:szCs w:val="22"/>
              </w:rPr>
              <w:t>Exp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ie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ța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ne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ară</w:t>
            </w:r>
          </w:p>
          <w:p w:rsidR="008104BC" w:rsidRPr="008104BC" w:rsidRDefault="008104BC" w:rsidP="000575B9">
            <w:pPr>
              <w:pStyle w:val="TableParagraph"/>
              <w:kinsoku w:val="0"/>
              <w:overflowPunct w:val="0"/>
              <w:spacing w:before="2" w:line="278" w:lineRule="exact"/>
              <w:ind w:left="104" w:right="112"/>
            </w:pPr>
            <w:r w:rsidRPr="008104BC">
              <w:rPr>
                <w:sz w:val="22"/>
                <w:szCs w:val="22"/>
              </w:rPr>
              <w:t>exe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ut</w:t>
            </w:r>
            <w:r w:rsidRPr="008104BC">
              <w:rPr>
                <w:spacing w:val="-2"/>
                <w:sz w:val="22"/>
                <w:szCs w:val="22"/>
              </w:rPr>
              <w:t>ă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 ope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aț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or 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peci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7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lu</w:t>
            </w:r>
            <w:r w:rsidRPr="008104BC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BC" w:rsidRPr="008104BC" w:rsidRDefault="008104BC" w:rsidP="000575B9">
            <w:pPr>
              <w:pStyle w:val="TableParagraph"/>
              <w:kinsoku w:val="0"/>
              <w:overflowPunct w:val="0"/>
              <w:spacing w:before="93"/>
              <w:ind w:left="104"/>
            </w:pPr>
            <w:r w:rsidRPr="008104BC">
              <w:rPr>
                <w:sz w:val="22"/>
                <w:szCs w:val="22"/>
              </w:rPr>
              <w:t xml:space="preserve">Experienta profesionala in activitati specifice postului  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e mi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 xml:space="preserve">imum </w:t>
            </w:r>
            <w:r w:rsidRPr="008104BC">
              <w:rPr>
                <w:spacing w:val="-2"/>
                <w:sz w:val="22"/>
                <w:szCs w:val="22"/>
              </w:rPr>
              <w:t>1</w:t>
            </w:r>
            <w:r w:rsidRPr="008104BC">
              <w:rPr>
                <w:sz w:val="22"/>
                <w:szCs w:val="22"/>
              </w:rPr>
              <w:t>0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ani</w:t>
            </w:r>
          </w:p>
          <w:p w:rsidR="008104BC" w:rsidRPr="008104BC" w:rsidRDefault="008104BC" w:rsidP="000575B9">
            <w:pPr>
              <w:pStyle w:val="TableParagraph"/>
              <w:kinsoku w:val="0"/>
              <w:overflowPunct w:val="0"/>
              <w:spacing w:before="21" w:line="260" w:lineRule="auto"/>
              <w:ind w:left="104"/>
            </w:pPr>
          </w:p>
        </w:tc>
      </w:tr>
      <w:tr w:rsidR="008104BC" w:rsidRPr="008104BC" w:rsidTr="008104BC">
        <w:trPr>
          <w:trHeight w:hRule="exact" w:val="327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BC" w:rsidRPr="008104BC" w:rsidRDefault="008104BC" w:rsidP="000575B9">
            <w:pPr>
              <w:pStyle w:val="TableParagraph"/>
              <w:kinsoku w:val="0"/>
              <w:overflowPunct w:val="0"/>
              <w:spacing w:before="6" w:line="120" w:lineRule="exact"/>
            </w:pPr>
          </w:p>
          <w:p w:rsidR="008104BC" w:rsidRPr="008104BC" w:rsidRDefault="008104BC" w:rsidP="000575B9">
            <w:pPr>
              <w:pStyle w:val="TableParagraph"/>
              <w:kinsoku w:val="0"/>
              <w:overflowPunct w:val="0"/>
              <w:spacing w:line="200" w:lineRule="exact"/>
            </w:pPr>
          </w:p>
          <w:p w:rsidR="008104BC" w:rsidRPr="008104BC" w:rsidRDefault="008104BC" w:rsidP="000575B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Sar</w:t>
            </w:r>
            <w:r w:rsidRPr="008104BC">
              <w:rPr>
                <w:spacing w:val="1"/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ni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 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pon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b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ăţi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 po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BC" w:rsidRPr="008104BC" w:rsidRDefault="008104BC" w:rsidP="000575B9">
            <w:pPr>
              <w:pStyle w:val="TableParagraph"/>
              <w:kinsoku w:val="0"/>
              <w:overflowPunct w:val="0"/>
              <w:spacing w:before="2"/>
              <w:ind w:left="104"/>
            </w:pPr>
            <w:r w:rsidRPr="008104BC">
              <w:rPr>
                <w:sz w:val="22"/>
                <w:szCs w:val="22"/>
              </w:rPr>
              <w:t>Raspunde de activitatea selectare si recrutare a GT; Planifica si gestioneaza activitatile operationale ale GT in conformitate cu metodologia elaborata in proiect; Raspunde solicitarilor cu privire la grupul tinta; Desfasoara actiuni de inregistrare a grupului tinta; Verifica si raspunde pentru realitatea tuturor documentelor relevante aferente GT; Intocmeste dosarele de inregistrare GT; Evalueaza rezultate obtinute in procesul de recrutare a grupului tinta; Centralizeaza rezultate activitatii de inregistrare GT in vederea raportarii; Elaboreaza si actualizeaza permanent baza de date privind GT; Participa la intalnirile de lucru ale echipei de implementare; Asigura intocmirea registrelor de grup tinta conform activitatilor parcurse; Asigura indeplinirea obiectivelor proiectului si realizarea indicatorilor; Elaboreaza si transmite rapoarte lunare de activitate</w:t>
            </w:r>
          </w:p>
        </w:tc>
      </w:tr>
    </w:tbl>
    <w:p w:rsidR="008104BC" w:rsidRPr="008104BC" w:rsidRDefault="008104BC" w:rsidP="000756EE">
      <w:pPr>
        <w:tabs>
          <w:tab w:val="left" w:pos="1418"/>
        </w:tabs>
        <w:kinsoku w:val="0"/>
        <w:overflowPunct w:val="0"/>
        <w:rPr>
          <w:b/>
          <w:sz w:val="22"/>
          <w:szCs w:val="22"/>
        </w:rPr>
      </w:pPr>
    </w:p>
    <w:p w:rsidR="000756EE" w:rsidRPr="008104BC" w:rsidRDefault="000756EE" w:rsidP="000756EE">
      <w:pPr>
        <w:tabs>
          <w:tab w:val="left" w:pos="1418"/>
        </w:tabs>
        <w:kinsoku w:val="0"/>
        <w:overflowPunct w:val="0"/>
        <w:rPr>
          <w:b/>
          <w:sz w:val="22"/>
          <w:szCs w:val="22"/>
        </w:rPr>
      </w:pPr>
    </w:p>
    <w:p w:rsidR="00F77801" w:rsidRPr="00482CF0" w:rsidRDefault="00833103" w:rsidP="00482CF0">
      <w:pPr>
        <w:pStyle w:val="ListParagraph"/>
        <w:numPr>
          <w:ilvl w:val="0"/>
          <w:numId w:val="11"/>
        </w:numPr>
        <w:tabs>
          <w:tab w:val="left" w:pos="1570"/>
        </w:tabs>
        <w:kinsoku w:val="0"/>
        <w:overflowPunct w:val="0"/>
        <w:rPr>
          <w:sz w:val="22"/>
          <w:szCs w:val="22"/>
        </w:rPr>
      </w:pPr>
      <w:r w:rsidRPr="00482CF0">
        <w:rPr>
          <w:b/>
          <w:bCs/>
          <w:sz w:val="22"/>
          <w:szCs w:val="22"/>
        </w:rPr>
        <w:t>R</w:t>
      </w:r>
      <w:r w:rsidRPr="00482CF0">
        <w:rPr>
          <w:b/>
          <w:bCs/>
          <w:spacing w:val="-2"/>
          <w:sz w:val="22"/>
          <w:szCs w:val="22"/>
        </w:rPr>
        <w:t>e</w:t>
      </w:r>
      <w:r w:rsidRPr="00482CF0">
        <w:rPr>
          <w:b/>
          <w:bCs/>
          <w:sz w:val="22"/>
          <w:szCs w:val="22"/>
        </w:rPr>
        <w:t>s</w:t>
      </w:r>
      <w:r w:rsidRPr="00482CF0">
        <w:rPr>
          <w:b/>
          <w:bCs/>
          <w:spacing w:val="-1"/>
          <w:sz w:val="22"/>
          <w:szCs w:val="22"/>
        </w:rPr>
        <w:t>p</w:t>
      </w:r>
      <w:r w:rsidRPr="00482CF0">
        <w:rPr>
          <w:b/>
          <w:bCs/>
          <w:sz w:val="22"/>
          <w:szCs w:val="22"/>
        </w:rPr>
        <w:t>ons</w:t>
      </w:r>
      <w:r w:rsidRPr="00482CF0">
        <w:rPr>
          <w:b/>
          <w:bCs/>
          <w:spacing w:val="-1"/>
          <w:sz w:val="22"/>
          <w:szCs w:val="22"/>
        </w:rPr>
        <w:t>a</w:t>
      </w:r>
      <w:r w:rsidRPr="00482CF0">
        <w:rPr>
          <w:b/>
          <w:bCs/>
          <w:sz w:val="22"/>
          <w:szCs w:val="22"/>
        </w:rPr>
        <w:t>bil</w:t>
      </w:r>
      <w:r w:rsidRPr="00482CF0">
        <w:rPr>
          <w:b/>
          <w:bCs/>
          <w:spacing w:val="-9"/>
          <w:sz w:val="22"/>
          <w:szCs w:val="22"/>
        </w:rPr>
        <w:t xml:space="preserve"> </w:t>
      </w:r>
      <w:r w:rsidRPr="00482CF0">
        <w:rPr>
          <w:b/>
          <w:bCs/>
          <w:sz w:val="22"/>
          <w:szCs w:val="22"/>
        </w:rPr>
        <w:t>fina</w:t>
      </w:r>
      <w:r w:rsidRPr="00482CF0">
        <w:rPr>
          <w:b/>
          <w:bCs/>
          <w:spacing w:val="1"/>
          <w:sz w:val="22"/>
          <w:szCs w:val="22"/>
        </w:rPr>
        <w:t>n</w:t>
      </w:r>
      <w:r w:rsidRPr="00482CF0">
        <w:rPr>
          <w:b/>
          <w:bCs/>
          <w:sz w:val="22"/>
          <w:szCs w:val="22"/>
        </w:rPr>
        <w:t>ci</w:t>
      </w:r>
      <w:r w:rsidRPr="00482CF0">
        <w:rPr>
          <w:b/>
          <w:bCs/>
          <w:spacing w:val="-1"/>
          <w:sz w:val="22"/>
          <w:szCs w:val="22"/>
        </w:rPr>
        <w:t>a</w:t>
      </w:r>
      <w:r w:rsidRPr="00482CF0">
        <w:rPr>
          <w:b/>
          <w:bCs/>
          <w:sz w:val="22"/>
          <w:szCs w:val="22"/>
        </w:rPr>
        <w:t>r</w:t>
      </w:r>
      <w:r w:rsidRPr="00482CF0">
        <w:rPr>
          <w:b/>
          <w:bCs/>
          <w:spacing w:val="-5"/>
          <w:sz w:val="22"/>
          <w:szCs w:val="22"/>
        </w:rPr>
        <w:t xml:space="preserve"> </w:t>
      </w:r>
      <w:r w:rsidRPr="00482CF0">
        <w:rPr>
          <w:b/>
          <w:bCs/>
          <w:sz w:val="22"/>
          <w:szCs w:val="22"/>
        </w:rPr>
        <w:t>(1</w:t>
      </w:r>
      <w:r w:rsidRPr="00482CF0">
        <w:rPr>
          <w:b/>
          <w:bCs/>
          <w:spacing w:val="-6"/>
          <w:sz w:val="22"/>
          <w:szCs w:val="22"/>
        </w:rPr>
        <w:t xml:space="preserve"> </w:t>
      </w:r>
      <w:r w:rsidRPr="00482CF0">
        <w:rPr>
          <w:b/>
          <w:bCs/>
          <w:spacing w:val="-1"/>
          <w:sz w:val="22"/>
          <w:szCs w:val="22"/>
        </w:rPr>
        <w:t>p</w:t>
      </w:r>
      <w:r w:rsidRPr="00482CF0">
        <w:rPr>
          <w:b/>
          <w:bCs/>
          <w:sz w:val="22"/>
          <w:szCs w:val="22"/>
        </w:rPr>
        <w:t>ost)</w:t>
      </w:r>
    </w:p>
    <w:p w:rsidR="00F77801" w:rsidRPr="008104BC" w:rsidRDefault="00F77801" w:rsidP="008104BC">
      <w:pPr>
        <w:kinsoku w:val="0"/>
        <w:overflowPunct w:val="0"/>
        <w:spacing w:before="9" w:line="280" w:lineRule="exact"/>
        <w:rPr>
          <w:sz w:val="22"/>
          <w:szCs w:val="22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7"/>
        <w:gridCol w:w="7650"/>
      </w:tblGrid>
      <w:tr w:rsidR="00F77801" w:rsidRPr="008104BC">
        <w:trPr>
          <w:trHeight w:hRule="exact"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8" w:lineRule="exact"/>
              <w:ind w:left="104"/>
            </w:pPr>
            <w:r w:rsidRPr="008104BC">
              <w:rPr>
                <w:sz w:val="22"/>
                <w:szCs w:val="22"/>
              </w:rPr>
              <w:t>Codul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ocup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ţ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ei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8" w:lineRule="exact"/>
              <w:ind w:left="104"/>
            </w:pPr>
            <w:r w:rsidRPr="008104BC">
              <w:rPr>
                <w:spacing w:val="-2"/>
                <w:sz w:val="22"/>
                <w:szCs w:val="22"/>
              </w:rPr>
              <w:t>24</w:t>
            </w:r>
            <w:r w:rsidRPr="008104BC">
              <w:rPr>
                <w:spacing w:val="1"/>
                <w:sz w:val="22"/>
                <w:szCs w:val="22"/>
              </w:rPr>
              <w:t>1</w:t>
            </w:r>
            <w:r w:rsidRPr="008104BC">
              <w:rPr>
                <w:spacing w:val="-2"/>
                <w:sz w:val="22"/>
                <w:szCs w:val="22"/>
              </w:rPr>
              <w:t>1</w:t>
            </w:r>
            <w:r w:rsidRPr="008104BC">
              <w:rPr>
                <w:spacing w:val="1"/>
                <w:sz w:val="22"/>
                <w:szCs w:val="22"/>
              </w:rPr>
              <w:t>0</w:t>
            </w:r>
            <w:r w:rsidRPr="008104BC">
              <w:rPr>
                <w:sz w:val="22"/>
                <w:szCs w:val="22"/>
              </w:rPr>
              <w:t>4</w:t>
            </w:r>
            <w:r w:rsidRPr="008104BC">
              <w:rPr>
                <w:spacing w:val="-4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refer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t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sp</w:t>
            </w:r>
            <w:r w:rsidRPr="008104BC">
              <w:rPr>
                <w:sz w:val="22"/>
                <w:szCs w:val="22"/>
              </w:rPr>
              <w:t>ec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ate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ci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pacing w:val="5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-</w:t>
            </w:r>
            <w:r w:rsidRPr="008104BC">
              <w:rPr>
                <w:spacing w:val="-2"/>
                <w:sz w:val="22"/>
                <w:szCs w:val="22"/>
              </w:rPr>
              <w:t>co</w:t>
            </w:r>
            <w:r w:rsidRPr="008104BC">
              <w:rPr>
                <w:sz w:val="22"/>
                <w:szCs w:val="22"/>
              </w:rPr>
              <w:t>nta</w:t>
            </w:r>
            <w:r w:rsidRPr="008104BC">
              <w:rPr>
                <w:spacing w:val="-2"/>
                <w:sz w:val="22"/>
                <w:szCs w:val="22"/>
              </w:rPr>
              <w:t>b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e</w:t>
            </w:r>
          </w:p>
        </w:tc>
      </w:tr>
      <w:tr w:rsidR="00F77801" w:rsidRPr="008104BC">
        <w:trPr>
          <w:trHeight w:hRule="exact" w:val="5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8104BC" w:rsidRDefault="00833103" w:rsidP="00AD420C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Tar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f</w:t>
            </w:r>
            <w:r w:rsidRPr="008104BC">
              <w:rPr>
                <w:spacing w:val="-5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ar</w:t>
            </w:r>
            <w:r w:rsidR="00AD420C" w:rsidRPr="008104BC">
              <w:rPr>
                <w:sz w:val="22"/>
                <w:szCs w:val="22"/>
              </w:rPr>
              <w:t xml:space="preserve"> net</w:t>
            </w:r>
          </w:p>
          <w:p w:rsidR="00F77801" w:rsidRPr="008104BC" w:rsidRDefault="00F77801">
            <w:pPr>
              <w:pStyle w:val="TableParagraph"/>
              <w:kinsoku w:val="0"/>
              <w:overflowPunct w:val="0"/>
              <w:spacing w:line="278" w:lineRule="exact"/>
              <w:ind w:left="104"/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F77801">
            <w:pPr>
              <w:pStyle w:val="TableParagraph"/>
              <w:kinsoku w:val="0"/>
              <w:overflowPunct w:val="0"/>
              <w:spacing w:before="6" w:line="120" w:lineRule="exact"/>
            </w:pPr>
          </w:p>
          <w:p w:rsidR="00F77801" w:rsidRPr="008104BC" w:rsidRDefault="00AD420C">
            <w:pPr>
              <w:pStyle w:val="TableParagraph"/>
              <w:kinsoku w:val="0"/>
              <w:overflowPunct w:val="0"/>
              <w:ind w:left="104"/>
            </w:pPr>
            <w:r w:rsidRPr="008104BC">
              <w:rPr>
                <w:spacing w:val="-1"/>
                <w:sz w:val="22"/>
                <w:szCs w:val="22"/>
              </w:rPr>
              <w:t xml:space="preserve">49 </w:t>
            </w:r>
            <w:r w:rsidR="00833103" w:rsidRPr="008104BC">
              <w:rPr>
                <w:spacing w:val="1"/>
                <w:sz w:val="22"/>
                <w:szCs w:val="22"/>
              </w:rPr>
              <w:t xml:space="preserve"> </w:t>
            </w:r>
            <w:r w:rsidR="00833103" w:rsidRPr="008104BC">
              <w:rPr>
                <w:spacing w:val="-2"/>
                <w:sz w:val="22"/>
                <w:szCs w:val="22"/>
              </w:rPr>
              <w:t>l</w:t>
            </w:r>
            <w:r w:rsidR="00833103" w:rsidRPr="008104BC">
              <w:rPr>
                <w:sz w:val="22"/>
                <w:szCs w:val="22"/>
              </w:rPr>
              <w:t>ei</w:t>
            </w:r>
            <w:r w:rsidR="00833103" w:rsidRPr="008104BC">
              <w:rPr>
                <w:spacing w:val="-1"/>
                <w:sz w:val="22"/>
                <w:szCs w:val="22"/>
              </w:rPr>
              <w:t>/</w:t>
            </w:r>
            <w:r w:rsidR="00833103" w:rsidRPr="008104BC">
              <w:rPr>
                <w:sz w:val="22"/>
                <w:szCs w:val="22"/>
              </w:rPr>
              <w:t>oră</w:t>
            </w:r>
          </w:p>
        </w:tc>
      </w:tr>
      <w:tr w:rsidR="00F77801" w:rsidRPr="008104BC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gramul</w:t>
            </w:r>
            <w:r w:rsidRPr="008104BC">
              <w:rPr>
                <w:spacing w:val="-2"/>
                <w:sz w:val="22"/>
                <w:szCs w:val="22"/>
              </w:rPr>
              <w:t xml:space="preserve"> d</w:t>
            </w:r>
            <w:r w:rsidRPr="008104BC">
              <w:rPr>
                <w:sz w:val="22"/>
                <w:szCs w:val="22"/>
              </w:rPr>
              <w:t>e mu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că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 w:rsidP="00AD420C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M</w:t>
            </w:r>
            <w:r w:rsidRPr="008104BC">
              <w:rPr>
                <w:spacing w:val="1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ximum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="00AD420C" w:rsidRPr="008104BC">
              <w:rPr>
                <w:spacing w:val="-1"/>
                <w:sz w:val="22"/>
                <w:szCs w:val="22"/>
              </w:rPr>
              <w:t>20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1"/>
                <w:sz w:val="22"/>
                <w:szCs w:val="22"/>
              </w:rPr>
              <w:t>/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ună</w:t>
            </w:r>
          </w:p>
        </w:tc>
      </w:tr>
      <w:tr w:rsidR="00F77801" w:rsidRPr="008104BC" w:rsidTr="00AD420C">
        <w:trPr>
          <w:trHeight w:hRule="exact" w:val="5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8" w:lineRule="exact"/>
              <w:ind w:left="104"/>
            </w:pPr>
            <w:r w:rsidRPr="008104BC">
              <w:rPr>
                <w:sz w:val="22"/>
                <w:szCs w:val="22"/>
              </w:rPr>
              <w:t>Modul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 xml:space="preserve">de 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cu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</w:t>
            </w:r>
          </w:p>
          <w:p w:rsidR="00F77801" w:rsidRPr="008104BC" w:rsidRDefault="0083310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po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 w:rsidP="00AD420C">
            <w:pPr>
              <w:pStyle w:val="TableParagraph"/>
              <w:kinsoku w:val="0"/>
              <w:overflowPunct w:val="0"/>
              <w:spacing w:line="268" w:lineRule="exact"/>
              <w:ind w:left="104"/>
            </w:pP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oa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ă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ter</w:t>
            </w:r>
            <w:r w:rsidRPr="008104BC">
              <w:rPr>
                <w:spacing w:val="-3"/>
                <w:sz w:val="22"/>
                <w:szCs w:val="22"/>
              </w:rPr>
              <w:t>m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ă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 xml:space="preserve">de </w:t>
            </w:r>
            <w:r w:rsidR="00AD420C" w:rsidRPr="008104BC">
              <w:rPr>
                <w:spacing w:val="-1"/>
                <w:sz w:val="22"/>
                <w:szCs w:val="22"/>
              </w:rPr>
              <w:t>24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uni</w:t>
            </w:r>
            <w:r w:rsidR="00AD420C" w:rsidRPr="008104BC">
              <w:rPr>
                <w:sz w:val="22"/>
                <w:szCs w:val="22"/>
              </w:rPr>
              <w:t xml:space="preserve"> cu posibilitate de prelungire în funcție de necesitățile proiectului</w:t>
            </w:r>
          </w:p>
        </w:tc>
      </w:tr>
      <w:tr w:rsidR="00F77801" w:rsidRPr="008104BC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N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ve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ul</w:t>
            </w:r>
            <w:r w:rsidRPr="008104BC">
              <w:rPr>
                <w:spacing w:val="-8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lu</w:t>
            </w:r>
            <w:r w:rsidRPr="008104BC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exp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 xml:space="preserve">ți 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up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rt pent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ac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iv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ta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 xml:space="preserve">ea </w:t>
            </w:r>
            <w:r w:rsidRPr="008104BC">
              <w:rPr>
                <w:spacing w:val="-3"/>
                <w:sz w:val="22"/>
                <w:szCs w:val="22"/>
              </w:rPr>
              <w:t>m</w:t>
            </w:r>
            <w:r w:rsidRPr="008104BC">
              <w:rPr>
                <w:sz w:val="22"/>
                <w:szCs w:val="22"/>
              </w:rPr>
              <w:t>ana</w:t>
            </w:r>
            <w:r w:rsidRPr="008104BC">
              <w:rPr>
                <w:spacing w:val="-3"/>
                <w:sz w:val="22"/>
                <w:szCs w:val="22"/>
              </w:rPr>
              <w:t>g</w:t>
            </w:r>
            <w:r w:rsidRPr="008104BC">
              <w:rPr>
                <w:sz w:val="22"/>
                <w:szCs w:val="22"/>
              </w:rPr>
              <w:t>eru</w:t>
            </w:r>
            <w:r w:rsidRPr="008104BC">
              <w:rPr>
                <w:spacing w:val="-4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 de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ie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t</w:t>
            </w:r>
          </w:p>
        </w:tc>
      </w:tr>
      <w:tr w:rsidR="00F77801" w:rsidRPr="008104BC">
        <w:trPr>
          <w:trHeight w:hRule="exact" w:val="6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before="9" w:line="241" w:lineRule="auto"/>
              <w:ind w:left="104" w:right="18"/>
            </w:pP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gă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ir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 profe</w:t>
            </w:r>
            <w:r w:rsidRPr="008104BC">
              <w:rPr>
                <w:spacing w:val="-2"/>
                <w:sz w:val="22"/>
                <w:szCs w:val="22"/>
              </w:rPr>
              <w:t>si</w:t>
            </w:r>
            <w:r w:rsidRPr="008104BC">
              <w:rPr>
                <w:sz w:val="22"/>
                <w:szCs w:val="22"/>
              </w:rPr>
              <w:t>ona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8104BC">
              <w:rPr>
                <w:sz w:val="22"/>
                <w:szCs w:val="22"/>
              </w:rPr>
              <w:t>Ab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vent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</w:t>
            </w:r>
            <w:r w:rsidRPr="008104BC">
              <w:rPr>
                <w:spacing w:val="-2"/>
                <w:sz w:val="22"/>
                <w:szCs w:val="22"/>
              </w:rPr>
              <w:t xml:space="preserve"> st</w:t>
            </w:r>
            <w:r w:rsidRPr="008104BC">
              <w:rPr>
                <w:sz w:val="22"/>
                <w:szCs w:val="22"/>
              </w:rPr>
              <w:t>ud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 xml:space="preserve"> su</w:t>
            </w:r>
            <w:r w:rsidRPr="008104BC">
              <w:rPr>
                <w:sz w:val="22"/>
                <w:szCs w:val="22"/>
              </w:rPr>
              <w:t>per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oa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2"/>
                <w:sz w:val="22"/>
                <w:szCs w:val="22"/>
              </w:rPr>
              <w:t xml:space="preserve"> 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în</w:t>
            </w:r>
            <w:r w:rsidRPr="008104BC">
              <w:rPr>
                <w:spacing w:val="-2"/>
                <w:sz w:val="22"/>
                <w:szCs w:val="22"/>
              </w:rPr>
              <w:t xml:space="preserve"> d</w:t>
            </w:r>
            <w:r w:rsidRPr="008104BC">
              <w:rPr>
                <w:sz w:val="22"/>
                <w:szCs w:val="22"/>
              </w:rPr>
              <w:t>om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niul</w:t>
            </w:r>
          </w:p>
          <w:p w:rsidR="00F77801" w:rsidRPr="008104BC" w:rsidRDefault="00833103">
            <w:pPr>
              <w:pStyle w:val="TableParagraph"/>
              <w:kinsoku w:val="0"/>
              <w:overflowPunct w:val="0"/>
              <w:spacing w:before="23"/>
              <w:ind w:left="104"/>
            </w:pPr>
            <w:r w:rsidRPr="008104BC">
              <w:rPr>
                <w:sz w:val="22"/>
                <w:szCs w:val="22"/>
              </w:rPr>
              <w:t>ec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nom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c</w:t>
            </w:r>
          </w:p>
        </w:tc>
      </w:tr>
      <w:tr w:rsidR="00F77801" w:rsidRPr="008104BC" w:rsidTr="008104BC">
        <w:trPr>
          <w:trHeight w:hRule="exact" w:val="81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Exp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ie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ța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ne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ară</w:t>
            </w:r>
          </w:p>
          <w:p w:rsidR="00F77801" w:rsidRPr="008104BC" w:rsidRDefault="00833103">
            <w:pPr>
              <w:pStyle w:val="TableParagraph"/>
              <w:kinsoku w:val="0"/>
              <w:overflowPunct w:val="0"/>
              <w:spacing w:before="2" w:line="278" w:lineRule="exact"/>
              <w:ind w:left="104" w:right="112"/>
            </w:pPr>
            <w:r w:rsidRPr="008104BC">
              <w:rPr>
                <w:sz w:val="22"/>
                <w:szCs w:val="22"/>
              </w:rPr>
              <w:t>exe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ut</w:t>
            </w:r>
            <w:r w:rsidRPr="008104BC">
              <w:rPr>
                <w:spacing w:val="-2"/>
                <w:sz w:val="22"/>
                <w:szCs w:val="22"/>
              </w:rPr>
              <w:t>ă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 ope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aț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or 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peci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7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lu</w:t>
            </w:r>
            <w:r w:rsidRPr="008104BC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F51DBC">
            <w:pPr>
              <w:pStyle w:val="TableParagraph"/>
              <w:kinsoku w:val="0"/>
              <w:overflowPunct w:val="0"/>
              <w:spacing w:before="93"/>
              <w:ind w:left="104"/>
            </w:pPr>
            <w:r w:rsidRPr="008104BC">
              <w:rPr>
                <w:sz w:val="22"/>
                <w:szCs w:val="22"/>
              </w:rPr>
              <w:t xml:space="preserve">Experienta profesionala in activitati specifice postului </w:t>
            </w:r>
            <w:r w:rsidR="00833103" w:rsidRPr="008104BC">
              <w:rPr>
                <w:spacing w:val="-2"/>
                <w:sz w:val="22"/>
                <w:szCs w:val="22"/>
              </w:rPr>
              <w:t>d</w:t>
            </w:r>
            <w:r w:rsidR="00833103" w:rsidRPr="008104BC">
              <w:rPr>
                <w:sz w:val="22"/>
                <w:szCs w:val="22"/>
              </w:rPr>
              <w:t>e mi</w:t>
            </w:r>
            <w:r w:rsidR="00833103" w:rsidRPr="008104BC">
              <w:rPr>
                <w:spacing w:val="-2"/>
                <w:sz w:val="22"/>
                <w:szCs w:val="22"/>
              </w:rPr>
              <w:t>n</w:t>
            </w:r>
            <w:r w:rsidR="00833103" w:rsidRPr="008104BC">
              <w:rPr>
                <w:sz w:val="22"/>
                <w:szCs w:val="22"/>
              </w:rPr>
              <w:t xml:space="preserve">imum </w:t>
            </w:r>
            <w:r w:rsidR="00833103" w:rsidRPr="008104BC">
              <w:rPr>
                <w:spacing w:val="-2"/>
                <w:sz w:val="22"/>
                <w:szCs w:val="22"/>
              </w:rPr>
              <w:t>1</w:t>
            </w:r>
            <w:r w:rsidR="00833103" w:rsidRPr="008104BC">
              <w:rPr>
                <w:sz w:val="22"/>
                <w:szCs w:val="22"/>
              </w:rPr>
              <w:t>0</w:t>
            </w:r>
            <w:r w:rsidR="00833103" w:rsidRPr="008104BC">
              <w:rPr>
                <w:spacing w:val="-1"/>
                <w:sz w:val="22"/>
                <w:szCs w:val="22"/>
              </w:rPr>
              <w:t xml:space="preserve"> </w:t>
            </w:r>
            <w:r w:rsidR="00833103" w:rsidRPr="008104BC">
              <w:rPr>
                <w:sz w:val="22"/>
                <w:szCs w:val="22"/>
              </w:rPr>
              <w:t>ani</w:t>
            </w:r>
          </w:p>
          <w:p w:rsidR="00F77801" w:rsidRPr="008104BC" w:rsidRDefault="00F77801">
            <w:pPr>
              <w:pStyle w:val="TableParagraph"/>
              <w:kinsoku w:val="0"/>
              <w:overflowPunct w:val="0"/>
              <w:spacing w:before="23" w:line="258" w:lineRule="auto"/>
              <w:ind w:left="104"/>
            </w:pPr>
          </w:p>
        </w:tc>
      </w:tr>
      <w:tr w:rsidR="00F77801" w:rsidRPr="008104BC" w:rsidTr="00CD2740">
        <w:trPr>
          <w:trHeight w:hRule="exact" w:val="42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F77801">
            <w:pPr>
              <w:pStyle w:val="TableParagraph"/>
              <w:kinsoku w:val="0"/>
              <w:overflowPunct w:val="0"/>
              <w:spacing w:before="3" w:line="180" w:lineRule="exact"/>
            </w:pPr>
          </w:p>
          <w:p w:rsidR="00F77801" w:rsidRPr="008104BC" w:rsidRDefault="00F77801">
            <w:pPr>
              <w:pStyle w:val="TableParagraph"/>
              <w:kinsoku w:val="0"/>
              <w:overflowPunct w:val="0"/>
              <w:spacing w:line="200" w:lineRule="exact"/>
            </w:pPr>
          </w:p>
          <w:p w:rsidR="00F77801" w:rsidRPr="008104BC" w:rsidRDefault="00F77801">
            <w:pPr>
              <w:pStyle w:val="TableParagraph"/>
              <w:kinsoku w:val="0"/>
              <w:overflowPunct w:val="0"/>
              <w:spacing w:line="200" w:lineRule="exact"/>
            </w:pPr>
          </w:p>
          <w:p w:rsidR="00F77801" w:rsidRPr="008104BC" w:rsidRDefault="00F77801">
            <w:pPr>
              <w:pStyle w:val="TableParagraph"/>
              <w:kinsoku w:val="0"/>
              <w:overflowPunct w:val="0"/>
              <w:spacing w:line="200" w:lineRule="exact"/>
            </w:pPr>
          </w:p>
          <w:p w:rsidR="00F77801" w:rsidRPr="008104BC" w:rsidRDefault="00F77801">
            <w:pPr>
              <w:pStyle w:val="TableParagraph"/>
              <w:kinsoku w:val="0"/>
              <w:overflowPunct w:val="0"/>
              <w:spacing w:line="200" w:lineRule="exact"/>
            </w:pPr>
          </w:p>
          <w:p w:rsidR="00F77801" w:rsidRPr="008104BC" w:rsidRDefault="00F77801">
            <w:pPr>
              <w:pStyle w:val="TableParagraph"/>
              <w:kinsoku w:val="0"/>
              <w:overflowPunct w:val="0"/>
              <w:spacing w:line="200" w:lineRule="exact"/>
            </w:pPr>
          </w:p>
          <w:p w:rsidR="00F77801" w:rsidRPr="008104BC" w:rsidRDefault="00F77801">
            <w:pPr>
              <w:pStyle w:val="TableParagraph"/>
              <w:kinsoku w:val="0"/>
              <w:overflowPunct w:val="0"/>
              <w:spacing w:line="200" w:lineRule="exact"/>
            </w:pPr>
          </w:p>
          <w:p w:rsidR="00F77801" w:rsidRPr="008104BC" w:rsidRDefault="00F77801">
            <w:pPr>
              <w:pStyle w:val="TableParagraph"/>
              <w:kinsoku w:val="0"/>
              <w:overflowPunct w:val="0"/>
              <w:spacing w:line="200" w:lineRule="exact"/>
            </w:pPr>
          </w:p>
          <w:p w:rsidR="00F77801" w:rsidRPr="008104BC" w:rsidRDefault="00F77801">
            <w:pPr>
              <w:pStyle w:val="TableParagraph"/>
              <w:kinsoku w:val="0"/>
              <w:overflowPunct w:val="0"/>
              <w:spacing w:line="200" w:lineRule="exact"/>
            </w:pPr>
          </w:p>
          <w:p w:rsidR="00F77801" w:rsidRPr="008104BC" w:rsidRDefault="00F77801">
            <w:pPr>
              <w:pStyle w:val="TableParagraph"/>
              <w:kinsoku w:val="0"/>
              <w:overflowPunct w:val="0"/>
              <w:spacing w:line="200" w:lineRule="exact"/>
            </w:pPr>
          </w:p>
          <w:p w:rsidR="00F77801" w:rsidRPr="008104BC" w:rsidRDefault="00F77801">
            <w:pPr>
              <w:pStyle w:val="TableParagraph"/>
              <w:kinsoku w:val="0"/>
              <w:overflowPunct w:val="0"/>
              <w:spacing w:line="200" w:lineRule="exact"/>
            </w:pPr>
          </w:p>
          <w:p w:rsidR="00F77801" w:rsidRPr="008104BC" w:rsidRDefault="00F77801">
            <w:pPr>
              <w:pStyle w:val="TableParagraph"/>
              <w:kinsoku w:val="0"/>
              <w:overflowPunct w:val="0"/>
              <w:spacing w:line="200" w:lineRule="exact"/>
            </w:pPr>
          </w:p>
          <w:p w:rsidR="00F77801" w:rsidRPr="008104BC" w:rsidRDefault="00F77801">
            <w:pPr>
              <w:pStyle w:val="TableParagraph"/>
              <w:kinsoku w:val="0"/>
              <w:overflowPunct w:val="0"/>
              <w:spacing w:line="200" w:lineRule="exact"/>
            </w:pPr>
          </w:p>
          <w:p w:rsidR="00F77801" w:rsidRPr="008104BC" w:rsidRDefault="0083310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Sar</w:t>
            </w:r>
            <w:r w:rsidRPr="008104BC">
              <w:rPr>
                <w:spacing w:val="1"/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ni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 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pon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b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ăţi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 po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0C" w:rsidRPr="008104BC" w:rsidRDefault="00AD420C" w:rsidP="00AD420C">
            <w:pPr>
              <w:pStyle w:val="TableParagraph"/>
              <w:kinsoku w:val="0"/>
              <w:overflowPunct w:val="0"/>
              <w:spacing w:line="268" w:lineRule="exact"/>
              <w:ind w:left="104" w:right="2118"/>
              <w:jc w:val="both"/>
            </w:pPr>
            <w:r w:rsidRPr="008104BC">
              <w:rPr>
                <w:sz w:val="22"/>
                <w:szCs w:val="22"/>
              </w:rPr>
              <w:t>-a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igură</w:t>
            </w:r>
            <w:r w:rsidRPr="008104BC">
              <w:rPr>
                <w:spacing w:val="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ge</w:t>
            </w:r>
            <w:r w:rsidRPr="008104BC">
              <w:rPr>
                <w:spacing w:val="-1"/>
                <w:sz w:val="22"/>
                <w:szCs w:val="22"/>
              </w:rPr>
              <w:t>s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iu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ea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h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or pr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ec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ui;</w:t>
            </w:r>
          </w:p>
          <w:p w:rsidR="00AD420C" w:rsidRPr="008104BC" w:rsidRDefault="00AD420C" w:rsidP="00AD420C">
            <w:pPr>
              <w:pStyle w:val="TableParagraph"/>
              <w:kinsoku w:val="0"/>
              <w:overflowPunct w:val="0"/>
              <w:spacing w:before="21" w:line="258" w:lineRule="auto"/>
              <w:ind w:left="104" w:right="109"/>
              <w:jc w:val="both"/>
            </w:pPr>
            <w:r w:rsidRPr="008104BC">
              <w:rPr>
                <w:sz w:val="22"/>
                <w:szCs w:val="22"/>
              </w:rPr>
              <w:t>-a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igură</w:t>
            </w:r>
            <w:r w:rsidRPr="008104BC">
              <w:rPr>
                <w:spacing w:val="15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î</w:t>
            </w:r>
            <w:r w:rsidRPr="008104BC">
              <w:rPr>
                <w:sz w:val="22"/>
                <w:szCs w:val="22"/>
              </w:rPr>
              <w:t>n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adr</w:t>
            </w:r>
            <w:r w:rsidRPr="008104BC">
              <w:rPr>
                <w:spacing w:val="-1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ch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or</w:t>
            </w:r>
            <w:r w:rsidRPr="008104BC">
              <w:rPr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în</w:t>
            </w:r>
            <w:r w:rsidRPr="008104BC">
              <w:rPr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tego</w:t>
            </w:r>
            <w:r w:rsidRPr="008104BC">
              <w:rPr>
                <w:spacing w:val="-2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ii</w:t>
            </w:r>
            <w:r w:rsidRPr="008104BC">
              <w:rPr>
                <w:spacing w:val="-4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imite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com</w:t>
            </w:r>
            <w:r w:rsidRPr="008104BC">
              <w:rPr>
                <w:spacing w:val="-2"/>
                <w:sz w:val="22"/>
                <w:szCs w:val="22"/>
              </w:rPr>
              <w:t>u</w:t>
            </w:r>
            <w:r w:rsidRPr="008104BC">
              <w:rPr>
                <w:sz w:val="22"/>
                <w:szCs w:val="22"/>
              </w:rPr>
              <w:t>n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 xml:space="preserve">te de 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ătre</w:t>
            </w:r>
            <w:r w:rsidRPr="008104BC">
              <w:rPr>
                <w:spacing w:val="1"/>
                <w:sz w:val="22"/>
                <w:szCs w:val="22"/>
              </w:rPr>
              <w:t xml:space="preserve"> 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an</w:t>
            </w:r>
            <w:r w:rsidRPr="008104BC">
              <w:rPr>
                <w:spacing w:val="-2"/>
                <w:sz w:val="22"/>
                <w:szCs w:val="22"/>
              </w:rPr>
              <w:t>ţ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or;</w:t>
            </w:r>
          </w:p>
          <w:p w:rsidR="00AD420C" w:rsidRPr="008104BC" w:rsidRDefault="00AD420C" w:rsidP="00AD420C">
            <w:pPr>
              <w:pStyle w:val="TableParagraph"/>
              <w:kinsoku w:val="0"/>
              <w:overflowPunct w:val="0"/>
              <w:spacing w:before="2" w:line="258" w:lineRule="auto"/>
              <w:ind w:left="104"/>
            </w:pPr>
            <w:r w:rsidRPr="008104BC">
              <w:rPr>
                <w:sz w:val="22"/>
                <w:szCs w:val="22"/>
              </w:rPr>
              <w:t>-a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igură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fă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ur</w:t>
            </w:r>
            <w:r w:rsidRPr="008104BC">
              <w:rPr>
                <w:spacing w:val="1"/>
                <w:sz w:val="22"/>
                <w:szCs w:val="22"/>
              </w:rPr>
              <w:t>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ea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per</w:t>
            </w:r>
            <w:r w:rsidRPr="008104BC">
              <w:rPr>
                <w:spacing w:val="-1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ţ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un</w:t>
            </w:r>
            <w:r w:rsidRPr="008104BC">
              <w:rPr>
                <w:spacing w:val="4"/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or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an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ia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nivel</w:t>
            </w:r>
            <w:r w:rsidRPr="008104BC">
              <w:rPr>
                <w:spacing w:val="-4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 p</w:t>
            </w:r>
            <w:r w:rsidRPr="008104BC">
              <w:rPr>
                <w:spacing w:val="-2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t; ver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ă dat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 f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na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are</w:t>
            </w:r>
            <w:r w:rsidRPr="008104BC">
              <w:rPr>
                <w:spacing w:val="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-2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im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 xml:space="preserve">te 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a p</w:t>
            </w:r>
            <w:r w:rsidRPr="008104BC">
              <w:rPr>
                <w:spacing w:val="1"/>
                <w:sz w:val="22"/>
                <w:szCs w:val="22"/>
              </w:rPr>
              <w:t>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ene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i;</w:t>
            </w:r>
          </w:p>
          <w:p w:rsidR="00AD420C" w:rsidRPr="008104BC" w:rsidRDefault="00AD420C" w:rsidP="00AD420C">
            <w:pPr>
              <w:pStyle w:val="TableParagraph"/>
              <w:kinsoku w:val="0"/>
              <w:overflowPunct w:val="0"/>
              <w:spacing w:line="259" w:lineRule="auto"/>
              <w:ind w:left="104" w:right="98"/>
              <w:jc w:val="both"/>
            </w:pPr>
            <w:r w:rsidRPr="008104BC">
              <w:rPr>
                <w:sz w:val="22"/>
                <w:szCs w:val="22"/>
              </w:rPr>
              <w:t>-în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ocme</w:t>
            </w:r>
            <w:r w:rsidRPr="008104BC">
              <w:rPr>
                <w:spacing w:val="-2"/>
                <w:sz w:val="22"/>
                <w:szCs w:val="22"/>
              </w:rPr>
              <w:t>şt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62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62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en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ea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ă</w:t>
            </w:r>
            <w:r w:rsidRPr="008104BC">
              <w:rPr>
                <w:spacing w:val="62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oa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62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oc</w:t>
            </w:r>
            <w:r w:rsidRPr="008104BC">
              <w:rPr>
                <w:spacing w:val="-2"/>
                <w:sz w:val="22"/>
                <w:szCs w:val="22"/>
              </w:rPr>
              <w:t>u</w:t>
            </w:r>
            <w:r w:rsidRPr="008104BC">
              <w:rPr>
                <w:sz w:val="22"/>
                <w:szCs w:val="22"/>
              </w:rPr>
              <w:t>men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6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fi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are</w:t>
            </w:r>
            <w:r w:rsidRPr="008104BC">
              <w:rPr>
                <w:spacing w:val="60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 pro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ui:</w:t>
            </w:r>
            <w:r w:rsidRPr="008104BC">
              <w:rPr>
                <w:spacing w:val="52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er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ri</w:t>
            </w:r>
            <w:r w:rsidRPr="008104BC">
              <w:rPr>
                <w:spacing w:val="5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efi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an</w:t>
            </w:r>
            <w:r w:rsidRPr="008104BC">
              <w:rPr>
                <w:spacing w:val="-2"/>
                <w:sz w:val="22"/>
                <w:szCs w:val="22"/>
              </w:rPr>
              <w:t>ţ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e,</w:t>
            </w:r>
            <w:r w:rsidRPr="008104BC">
              <w:rPr>
                <w:spacing w:val="5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eri</w:t>
            </w:r>
            <w:r w:rsidRPr="008104BC">
              <w:rPr>
                <w:spacing w:val="5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1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mbur</w:t>
            </w:r>
            <w:r w:rsidRPr="008104BC">
              <w:rPr>
                <w:spacing w:val="-1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ar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,</w:t>
            </w:r>
            <w:r w:rsidRPr="008104BC">
              <w:rPr>
                <w:spacing w:val="5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grafi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e,</w:t>
            </w:r>
            <w:r w:rsidRPr="008104BC">
              <w:rPr>
                <w:spacing w:val="5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as</w:t>
            </w:r>
            <w:r w:rsidRPr="008104BC">
              <w:rPr>
                <w:spacing w:val="10"/>
                <w:sz w:val="22"/>
                <w:szCs w:val="22"/>
              </w:rPr>
              <w:t>h</w:t>
            </w:r>
            <w:r w:rsidRPr="008104BC">
              <w:rPr>
                <w:sz w:val="22"/>
                <w:szCs w:val="22"/>
              </w:rPr>
              <w:t>- f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ow</w:t>
            </w:r>
            <w:r w:rsidRPr="008104BC">
              <w:rPr>
                <w:spacing w:val="-4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etc.</w:t>
            </w:r>
          </w:p>
          <w:p w:rsidR="00AD420C" w:rsidRPr="008104BC" w:rsidRDefault="00AD420C" w:rsidP="00AD420C">
            <w:pPr>
              <w:pStyle w:val="TableParagraph"/>
              <w:kinsoku w:val="0"/>
              <w:overflowPunct w:val="0"/>
              <w:spacing w:line="277" w:lineRule="exact"/>
              <w:ind w:left="104" w:right="1086"/>
              <w:jc w:val="both"/>
            </w:pPr>
            <w:r w:rsidRPr="008104BC">
              <w:rPr>
                <w:sz w:val="22"/>
                <w:szCs w:val="22"/>
              </w:rPr>
              <w:t>-comp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ea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ă</w:t>
            </w:r>
            <w:r w:rsidRPr="008104BC">
              <w:rPr>
                <w:spacing w:val="-2"/>
                <w:sz w:val="22"/>
                <w:szCs w:val="22"/>
              </w:rPr>
              <w:t xml:space="preserve"> d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ume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te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f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pacing w:val="4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are</w:t>
            </w:r>
            <w:r w:rsidRPr="008104BC">
              <w:rPr>
                <w:spacing w:val="-4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ne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sa</w:t>
            </w:r>
            <w:r w:rsidRPr="008104BC">
              <w:rPr>
                <w:sz w:val="22"/>
                <w:szCs w:val="22"/>
              </w:rPr>
              <w:t>re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ra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>or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ar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or;</w:t>
            </w:r>
          </w:p>
          <w:p w:rsidR="00AD420C" w:rsidRPr="008104BC" w:rsidRDefault="00AD420C" w:rsidP="00AD420C">
            <w:pPr>
              <w:pStyle w:val="TableParagraph"/>
              <w:kinsoku w:val="0"/>
              <w:overflowPunct w:val="0"/>
              <w:spacing w:before="21" w:line="260" w:lineRule="auto"/>
              <w:ind w:left="104" w:right="109"/>
              <w:jc w:val="both"/>
            </w:pPr>
            <w:r w:rsidRPr="008104BC">
              <w:rPr>
                <w:sz w:val="22"/>
                <w:szCs w:val="22"/>
              </w:rPr>
              <w:t>-int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od</w:t>
            </w:r>
            <w:r w:rsidRPr="008104BC">
              <w:rPr>
                <w:spacing w:val="-2"/>
                <w:sz w:val="22"/>
                <w:szCs w:val="22"/>
              </w:rPr>
              <w:t>u</w:t>
            </w:r>
            <w:r w:rsidRPr="008104BC">
              <w:rPr>
                <w:sz w:val="22"/>
                <w:szCs w:val="22"/>
              </w:rPr>
              <w:t>ce</w:t>
            </w:r>
            <w:r w:rsidRPr="008104BC">
              <w:rPr>
                <w:spacing w:val="-9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9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ver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ă</w:t>
            </w:r>
            <w:r w:rsidRPr="008104BC">
              <w:rPr>
                <w:spacing w:val="-9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date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9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nt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-10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evi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en</w:t>
            </w:r>
            <w:r w:rsidRPr="008104BC">
              <w:rPr>
                <w:spacing w:val="-2"/>
                <w:sz w:val="22"/>
                <w:szCs w:val="22"/>
              </w:rPr>
              <w:t>ţ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9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che</w:t>
            </w:r>
            <w:r w:rsidRPr="008104BC">
              <w:rPr>
                <w:spacing w:val="-2"/>
                <w:sz w:val="22"/>
                <w:szCs w:val="22"/>
              </w:rPr>
              <w:t>lt</w:t>
            </w:r>
            <w:r w:rsidRPr="008104BC">
              <w:rPr>
                <w:sz w:val="22"/>
                <w:szCs w:val="22"/>
              </w:rPr>
              <w:t>uie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or</w:t>
            </w:r>
            <w:r w:rsidRPr="008104BC">
              <w:rPr>
                <w:spacing w:val="-10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in</w:t>
            </w:r>
            <w:r w:rsidRPr="008104BC">
              <w:rPr>
                <w:spacing w:val="-10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ap</w:t>
            </w:r>
            <w:r w:rsidRPr="008104BC">
              <w:rPr>
                <w:spacing w:val="-2"/>
                <w:sz w:val="22"/>
                <w:szCs w:val="22"/>
              </w:rPr>
              <w:t>li</w:t>
            </w:r>
            <w:r w:rsidRPr="008104BC">
              <w:rPr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ţ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a infor</w:t>
            </w:r>
            <w:r w:rsidRPr="008104BC">
              <w:rPr>
                <w:spacing w:val="-3"/>
                <w:sz w:val="22"/>
                <w:szCs w:val="22"/>
              </w:rPr>
              <w:t>m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ă M</w:t>
            </w:r>
            <w:r w:rsidRPr="008104BC">
              <w:rPr>
                <w:spacing w:val="-1"/>
                <w:sz w:val="22"/>
                <w:szCs w:val="22"/>
              </w:rPr>
              <w:t>y</w:t>
            </w:r>
            <w:r w:rsidRPr="008104BC">
              <w:rPr>
                <w:sz w:val="22"/>
                <w:szCs w:val="22"/>
              </w:rPr>
              <w:t>SMIS;</w:t>
            </w:r>
          </w:p>
          <w:p w:rsidR="00AD420C" w:rsidRPr="008104BC" w:rsidRDefault="00AD420C" w:rsidP="00AD420C">
            <w:pPr>
              <w:pStyle w:val="TableParagraph"/>
              <w:kinsoku w:val="0"/>
              <w:overflowPunct w:val="0"/>
              <w:spacing w:line="276" w:lineRule="exact"/>
              <w:ind w:left="104" w:right="110"/>
              <w:jc w:val="both"/>
            </w:pPr>
            <w:r w:rsidRPr="008104BC">
              <w:rPr>
                <w:sz w:val="22"/>
                <w:szCs w:val="22"/>
              </w:rPr>
              <w:t>-pr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gă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te d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cu</w:t>
            </w:r>
            <w:r w:rsidRPr="008104BC">
              <w:rPr>
                <w:spacing w:val="-3"/>
                <w:sz w:val="22"/>
                <w:szCs w:val="22"/>
              </w:rPr>
              <w:t>m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te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 j</w:t>
            </w:r>
            <w:r w:rsidRPr="008104BC">
              <w:rPr>
                <w:spacing w:val="1"/>
                <w:sz w:val="22"/>
                <w:szCs w:val="22"/>
              </w:rPr>
              <w:t>u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ti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 xml:space="preserve">ive 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in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n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ia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e, r</w:t>
            </w:r>
            <w:r w:rsidRPr="008104BC">
              <w:rPr>
                <w:spacing w:val="1"/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>or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ăr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pacing w:val="-4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peci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46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pe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tru</w:t>
            </w:r>
            <w:r w:rsidRPr="008104BC">
              <w:rPr>
                <w:spacing w:val="44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1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mbur</w:t>
            </w:r>
            <w:r w:rsidRPr="008104BC">
              <w:rPr>
                <w:spacing w:val="-1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ar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47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he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t</w:t>
            </w:r>
            <w:r w:rsidRPr="008104BC">
              <w:rPr>
                <w:spacing w:val="-2"/>
                <w:sz w:val="22"/>
                <w:szCs w:val="22"/>
              </w:rPr>
              <w:t>u</w:t>
            </w:r>
            <w:r w:rsidRPr="008104BC">
              <w:rPr>
                <w:sz w:val="22"/>
                <w:szCs w:val="22"/>
              </w:rPr>
              <w:t>ie</w:t>
            </w:r>
            <w:r w:rsidRPr="008104BC">
              <w:rPr>
                <w:spacing w:val="-2"/>
                <w:sz w:val="22"/>
                <w:szCs w:val="22"/>
              </w:rPr>
              <w:t>lil</w:t>
            </w:r>
            <w:r w:rsidRPr="008104BC">
              <w:rPr>
                <w:sz w:val="22"/>
                <w:szCs w:val="22"/>
              </w:rPr>
              <w:t>or</w:t>
            </w:r>
            <w:r w:rsidRPr="008104BC">
              <w:rPr>
                <w:w w:val="99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efe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t</w:t>
            </w:r>
            <w:r w:rsidRPr="008104BC">
              <w:rPr>
                <w:spacing w:val="-2"/>
                <w:sz w:val="22"/>
                <w:szCs w:val="22"/>
              </w:rPr>
              <w:t>u</w:t>
            </w:r>
            <w:r w:rsidRPr="008104BC">
              <w:rPr>
                <w:sz w:val="22"/>
                <w:szCs w:val="22"/>
              </w:rPr>
              <w:t>at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;</w:t>
            </w:r>
          </w:p>
          <w:p w:rsidR="00F77801" w:rsidRPr="008104BC" w:rsidRDefault="00AD420C" w:rsidP="00AD420C">
            <w:pPr>
              <w:pStyle w:val="TableParagraph"/>
              <w:kinsoku w:val="0"/>
              <w:overflowPunct w:val="0"/>
              <w:spacing w:before="23" w:line="258" w:lineRule="auto"/>
              <w:ind w:left="104" w:right="108"/>
              <w:jc w:val="both"/>
            </w:pPr>
            <w:r w:rsidRPr="008104BC">
              <w:rPr>
                <w:sz w:val="22"/>
                <w:szCs w:val="22"/>
              </w:rPr>
              <w:t>-co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ab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ă</w:t>
            </w:r>
            <w:r w:rsidRPr="008104BC">
              <w:rPr>
                <w:spacing w:val="6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cu</w:t>
            </w:r>
            <w:r w:rsidRPr="008104BC">
              <w:rPr>
                <w:spacing w:val="6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t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ate</w:t>
            </w:r>
            <w:r w:rsidRPr="008104BC">
              <w:rPr>
                <w:spacing w:val="6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per</w:t>
            </w:r>
            <w:r w:rsidRPr="008104BC">
              <w:rPr>
                <w:spacing w:val="-1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ne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6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imp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66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în</w:t>
            </w:r>
            <w:r w:rsidRPr="008104BC">
              <w:rPr>
                <w:spacing w:val="6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ct</w:t>
            </w:r>
            <w:r w:rsidRPr="008104BC">
              <w:rPr>
                <w:spacing w:val="6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în</w:t>
            </w:r>
            <w:r w:rsidRPr="008104BC">
              <w:rPr>
                <w:spacing w:val="64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v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de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 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abo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ăr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 ra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>oa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te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or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in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erm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re</w:t>
            </w:r>
            <w:r w:rsidRPr="008104BC">
              <w:rPr>
                <w:spacing w:val="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 f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na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.</w:t>
            </w:r>
          </w:p>
        </w:tc>
      </w:tr>
    </w:tbl>
    <w:p w:rsidR="00F77801" w:rsidRPr="008104BC" w:rsidRDefault="00F77801">
      <w:pPr>
        <w:rPr>
          <w:sz w:val="22"/>
          <w:szCs w:val="22"/>
        </w:rPr>
      </w:pPr>
    </w:p>
    <w:p w:rsidR="00683637" w:rsidRDefault="00683637">
      <w:pPr>
        <w:rPr>
          <w:sz w:val="22"/>
          <w:szCs w:val="22"/>
        </w:rPr>
      </w:pPr>
    </w:p>
    <w:p w:rsidR="00D01855" w:rsidRDefault="00D01855">
      <w:pPr>
        <w:rPr>
          <w:sz w:val="22"/>
          <w:szCs w:val="22"/>
        </w:rPr>
      </w:pPr>
    </w:p>
    <w:p w:rsidR="00D01855" w:rsidRPr="008104BC" w:rsidRDefault="00D01855">
      <w:pPr>
        <w:rPr>
          <w:sz w:val="22"/>
          <w:szCs w:val="22"/>
        </w:rPr>
      </w:pPr>
    </w:p>
    <w:p w:rsidR="00683637" w:rsidRPr="008104BC" w:rsidRDefault="00683637" w:rsidP="00482CF0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 w:rsidRPr="008104BC">
        <w:rPr>
          <w:b/>
          <w:sz w:val="22"/>
          <w:szCs w:val="22"/>
        </w:rPr>
        <w:lastRenderedPageBreak/>
        <w:t>Responsabil raportare (1 post)</w:t>
      </w:r>
    </w:p>
    <w:p w:rsidR="00683637" w:rsidRPr="008104BC" w:rsidRDefault="00683637" w:rsidP="008104BC">
      <w:pPr>
        <w:rPr>
          <w:sz w:val="22"/>
          <w:szCs w:val="22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7"/>
        <w:gridCol w:w="7650"/>
      </w:tblGrid>
      <w:tr w:rsidR="00683637" w:rsidRPr="008104BC" w:rsidTr="00F97299">
        <w:trPr>
          <w:trHeight w:hRule="exact"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68" w:lineRule="exact"/>
              <w:ind w:left="104"/>
            </w:pPr>
            <w:r w:rsidRPr="008104BC">
              <w:rPr>
                <w:sz w:val="22"/>
                <w:szCs w:val="22"/>
              </w:rPr>
              <w:t>Codul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ocup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ţ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ei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F51DBC" w:rsidP="00F97299">
            <w:pPr>
              <w:pStyle w:val="TableParagraph"/>
              <w:kinsoku w:val="0"/>
              <w:overflowPunct w:val="0"/>
              <w:spacing w:line="268" w:lineRule="exact"/>
              <w:ind w:left="104"/>
              <w:rPr>
                <w:color w:val="FF0000"/>
              </w:rPr>
            </w:pP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33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4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3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0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3</w:t>
            </w:r>
            <w:r w:rsidRPr="008104BC">
              <w:rPr>
                <w:color w:val="404040" w:themeColor="text1" w:themeTint="BF"/>
                <w:spacing w:val="-4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tent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ma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n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g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er</w:t>
            </w:r>
          </w:p>
        </w:tc>
      </w:tr>
      <w:tr w:rsidR="00683637" w:rsidRPr="008104BC" w:rsidTr="00F97299">
        <w:trPr>
          <w:trHeight w:hRule="exact" w:val="5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Tar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f</w:t>
            </w:r>
            <w:r w:rsidRPr="008104BC">
              <w:rPr>
                <w:spacing w:val="-5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ar net</w:t>
            </w: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78" w:lineRule="exact"/>
              <w:ind w:left="104"/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before="6" w:line="12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ind w:left="104"/>
            </w:pPr>
            <w:r w:rsidRPr="008104BC">
              <w:rPr>
                <w:spacing w:val="-1"/>
                <w:sz w:val="22"/>
                <w:szCs w:val="22"/>
              </w:rPr>
              <w:t xml:space="preserve">49 </w:t>
            </w:r>
            <w:r w:rsidRPr="008104BC">
              <w:rPr>
                <w:spacing w:val="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ei</w:t>
            </w:r>
            <w:r w:rsidRPr="008104BC">
              <w:rPr>
                <w:spacing w:val="-1"/>
                <w:sz w:val="22"/>
                <w:szCs w:val="22"/>
              </w:rPr>
              <w:t>/</w:t>
            </w:r>
            <w:r w:rsidRPr="008104BC">
              <w:rPr>
                <w:sz w:val="22"/>
                <w:szCs w:val="22"/>
              </w:rPr>
              <w:t>oră</w:t>
            </w:r>
          </w:p>
        </w:tc>
      </w:tr>
      <w:tr w:rsidR="00683637" w:rsidRPr="008104BC" w:rsidTr="00F97299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gramul</w:t>
            </w:r>
            <w:r w:rsidRPr="008104BC">
              <w:rPr>
                <w:spacing w:val="-2"/>
                <w:sz w:val="22"/>
                <w:szCs w:val="22"/>
              </w:rPr>
              <w:t xml:space="preserve"> d</w:t>
            </w:r>
            <w:r w:rsidRPr="008104BC">
              <w:rPr>
                <w:sz w:val="22"/>
                <w:szCs w:val="22"/>
              </w:rPr>
              <w:t>e mu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că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683637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M</w:t>
            </w:r>
            <w:r w:rsidRPr="008104BC">
              <w:rPr>
                <w:spacing w:val="1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ximum</w:t>
            </w:r>
            <w:r w:rsidRPr="008104BC">
              <w:rPr>
                <w:spacing w:val="-1"/>
                <w:sz w:val="22"/>
                <w:szCs w:val="22"/>
              </w:rPr>
              <w:t xml:space="preserve"> 40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1"/>
                <w:sz w:val="22"/>
                <w:szCs w:val="22"/>
              </w:rPr>
              <w:t>/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ună</w:t>
            </w:r>
          </w:p>
        </w:tc>
      </w:tr>
      <w:tr w:rsidR="00683637" w:rsidRPr="008104BC" w:rsidTr="00F97299">
        <w:trPr>
          <w:trHeight w:hRule="exact" w:val="5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68" w:lineRule="exact"/>
              <w:ind w:left="104"/>
            </w:pPr>
            <w:r w:rsidRPr="008104BC">
              <w:rPr>
                <w:sz w:val="22"/>
                <w:szCs w:val="22"/>
              </w:rPr>
              <w:t>Modul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 xml:space="preserve">de 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cu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</w:t>
            </w: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po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68" w:lineRule="exact"/>
              <w:ind w:left="104"/>
            </w:pP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oa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ă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ter</w:t>
            </w:r>
            <w:r w:rsidRPr="008104BC">
              <w:rPr>
                <w:spacing w:val="-3"/>
                <w:sz w:val="22"/>
                <w:szCs w:val="22"/>
              </w:rPr>
              <w:t>m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ă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 xml:space="preserve">de </w:t>
            </w:r>
            <w:r w:rsidRPr="008104BC">
              <w:rPr>
                <w:spacing w:val="-1"/>
                <w:sz w:val="22"/>
                <w:szCs w:val="22"/>
              </w:rPr>
              <w:t>24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uni cu posibilitate de prelungire în funcție de necesitățile proiectului</w:t>
            </w:r>
          </w:p>
        </w:tc>
      </w:tr>
      <w:tr w:rsidR="00683637" w:rsidRPr="008104BC" w:rsidTr="00F97299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N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ve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ul</w:t>
            </w:r>
            <w:r w:rsidRPr="008104BC">
              <w:rPr>
                <w:spacing w:val="-8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lu</w:t>
            </w:r>
            <w:r w:rsidRPr="008104BC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exp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 xml:space="preserve">ți 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up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rt pent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ac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iv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ta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 xml:space="preserve">ea </w:t>
            </w:r>
            <w:r w:rsidRPr="008104BC">
              <w:rPr>
                <w:spacing w:val="-3"/>
                <w:sz w:val="22"/>
                <w:szCs w:val="22"/>
              </w:rPr>
              <w:t>m</w:t>
            </w:r>
            <w:r w:rsidRPr="008104BC">
              <w:rPr>
                <w:sz w:val="22"/>
                <w:szCs w:val="22"/>
              </w:rPr>
              <w:t>ana</w:t>
            </w:r>
            <w:r w:rsidRPr="008104BC">
              <w:rPr>
                <w:spacing w:val="-3"/>
                <w:sz w:val="22"/>
                <w:szCs w:val="22"/>
              </w:rPr>
              <w:t>g</w:t>
            </w:r>
            <w:r w:rsidRPr="008104BC">
              <w:rPr>
                <w:sz w:val="22"/>
                <w:szCs w:val="22"/>
              </w:rPr>
              <w:t>eru</w:t>
            </w:r>
            <w:r w:rsidRPr="008104BC">
              <w:rPr>
                <w:spacing w:val="-4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 de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ie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t</w:t>
            </w:r>
          </w:p>
        </w:tc>
      </w:tr>
      <w:tr w:rsidR="00683637" w:rsidRPr="008104BC" w:rsidTr="00CD2740">
        <w:trPr>
          <w:trHeight w:hRule="exact" w:val="70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before="9" w:line="241" w:lineRule="auto"/>
              <w:ind w:left="104" w:right="18"/>
            </w:pP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gă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ir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 profe</w:t>
            </w:r>
            <w:r w:rsidRPr="008104BC">
              <w:rPr>
                <w:spacing w:val="-2"/>
                <w:sz w:val="22"/>
                <w:szCs w:val="22"/>
              </w:rPr>
              <w:t>si</w:t>
            </w:r>
            <w:r w:rsidRPr="008104BC">
              <w:rPr>
                <w:sz w:val="22"/>
                <w:szCs w:val="22"/>
              </w:rPr>
              <w:t>ona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D01855" w:rsidRDefault="00683637" w:rsidP="00F51DBC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D01855">
              <w:rPr>
                <w:sz w:val="22"/>
                <w:szCs w:val="22"/>
              </w:rPr>
              <w:t>Ab</w:t>
            </w:r>
            <w:r w:rsidRPr="00D01855">
              <w:rPr>
                <w:spacing w:val="-2"/>
                <w:sz w:val="22"/>
                <w:szCs w:val="22"/>
              </w:rPr>
              <w:t>s</w:t>
            </w:r>
            <w:r w:rsidRPr="00D01855">
              <w:rPr>
                <w:sz w:val="22"/>
                <w:szCs w:val="22"/>
              </w:rPr>
              <w:t>o</w:t>
            </w:r>
            <w:r w:rsidRPr="00D01855">
              <w:rPr>
                <w:spacing w:val="-2"/>
                <w:sz w:val="22"/>
                <w:szCs w:val="22"/>
              </w:rPr>
              <w:t>l</w:t>
            </w:r>
            <w:r w:rsidRPr="00D01855">
              <w:rPr>
                <w:sz w:val="22"/>
                <w:szCs w:val="22"/>
              </w:rPr>
              <w:t>vent</w:t>
            </w:r>
            <w:r w:rsidRPr="00D01855">
              <w:rPr>
                <w:spacing w:val="-1"/>
                <w:sz w:val="22"/>
                <w:szCs w:val="22"/>
              </w:rPr>
              <w:t xml:space="preserve"> </w:t>
            </w:r>
            <w:r w:rsidRPr="00D01855">
              <w:rPr>
                <w:sz w:val="22"/>
                <w:szCs w:val="22"/>
              </w:rPr>
              <w:t>de</w:t>
            </w:r>
            <w:r w:rsidRPr="00D01855">
              <w:rPr>
                <w:spacing w:val="-2"/>
                <w:sz w:val="22"/>
                <w:szCs w:val="22"/>
              </w:rPr>
              <w:t xml:space="preserve"> st</w:t>
            </w:r>
            <w:r w:rsidRPr="00D01855">
              <w:rPr>
                <w:sz w:val="22"/>
                <w:szCs w:val="22"/>
              </w:rPr>
              <w:t>ud</w:t>
            </w:r>
            <w:r w:rsidRPr="00D01855">
              <w:rPr>
                <w:spacing w:val="-2"/>
                <w:sz w:val="22"/>
                <w:szCs w:val="22"/>
              </w:rPr>
              <w:t>i</w:t>
            </w:r>
            <w:r w:rsidRPr="00D01855">
              <w:rPr>
                <w:sz w:val="22"/>
                <w:szCs w:val="22"/>
              </w:rPr>
              <w:t>i</w:t>
            </w:r>
            <w:r w:rsidRPr="00D01855">
              <w:rPr>
                <w:spacing w:val="-2"/>
                <w:sz w:val="22"/>
                <w:szCs w:val="22"/>
              </w:rPr>
              <w:t xml:space="preserve"> su</w:t>
            </w:r>
            <w:r w:rsidRPr="00D01855">
              <w:rPr>
                <w:sz w:val="22"/>
                <w:szCs w:val="22"/>
              </w:rPr>
              <w:t>per</w:t>
            </w:r>
            <w:r w:rsidRPr="00D01855">
              <w:rPr>
                <w:spacing w:val="-1"/>
                <w:sz w:val="22"/>
                <w:szCs w:val="22"/>
              </w:rPr>
              <w:t>i</w:t>
            </w:r>
            <w:r w:rsidRPr="00D01855">
              <w:rPr>
                <w:sz w:val="22"/>
                <w:szCs w:val="22"/>
              </w:rPr>
              <w:t>oa</w:t>
            </w:r>
            <w:r w:rsidRPr="00D01855">
              <w:rPr>
                <w:spacing w:val="-3"/>
                <w:sz w:val="22"/>
                <w:szCs w:val="22"/>
              </w:rPr>
              <w:t>r</w:t>
            </w:r>
            <w:r w:rsidRPr="00D01855">
              <w:rPr>
                <w:sz w:val="22"/>
                <w:szCs w:val="22"/>
              </w:rPr>
              <w:t>e</w:t>
            </w:r>
            <w:r w:rsidRPr="00D01855">
              <w:rPr>
                <w:spacing w:val="2"/>
                <w:sz w:val="22"/>
                <w:szCs w:val="22"/>
              </w:rPr>
              <w:t xml:space="preserve"> </w:t>
            </w:r>
            <w:r w:rsidRPr="00D01855">
              <w:rPr>
                <w:spacing w:val="-1"/>
                <w:sz w:val="22"/>
                <w:szCs w:val="22"/>
              </w:rPr>
              <w:t xml:space="preserve"> </w:t>
            </w:r>
            <w:r w:rsidRPr="00D01855">
              <w:rPr>
                <w:sz w:val="22"/>
                <w:szCs w:val="22"/>
              </w:rPr>
              <w:t>în</w:t>
            </w:r>
            <w:r w:rsidRPr="00D01855">
              <w:rPr>
                <w:spacing w:val="-2"/>
                <w:sz w:val="22"/>
                <w:szCs w:val="22"/>
              </w:rPr>
              <w:t xml:space="preserve"> d</w:t>
            </w:r>
            <w:r w:rsidRPr="00D01855">
              <w:rPr>
                <w:sz w:val="22"/>
                <w:szCs w:val="22"/>
              </w:rPr>
              <w:t>om</w:t>
            </w:r>
            <w:r w:rsidRPr="00D01855">
              <w:rPr>
                <w:spacing w:val="-2"/>
                <w:sz w:val="22"/>
                <w:szCs w:val="22"/>
              </w:rPr>
              <w:t>e</w:t>
            </w:r>
            <w:r w:rsidRPr="00D01855">
              <w:rPr>
                <w:sz w:val="22"/>
                <w:szCs w:val="22"/>
              </w:rPr>
              <w:t>niul</w:t>
            </w:r>
            <w:r w:rsidR="00F51DBC" w:rsidRPr="00D01855">
              <w:rPr>
                <w:sz w:val="22"/>
                <w:szCs w:val="22"/>
              </w:rPr>
              <w:t xml:space="preserve"> administratie/secretariat</w:t>
            </w:r>
          </w:p>
        </w:tc>
      </w:tr>
      <w:tr w:rsidR="00683637" w:rsidRPr="008104BC" w:rsidTr="00F51DBC">
        <w:trPr>
          <w:trHeight w:hRule="exact" w:val="8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Exp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ie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ța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ne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ară</w:t>
            </w: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before="2" w:line="278" w:lineRule="exact"/>
              <w:ind w:left="104" w:right="112"/>
            </w:pPr>
            <w:r w:rsidRPr="008104BC">
              <w:rPr>
                <w:sz w:val="22"/>
                <w:szCs w:val="22"/>
              </w:rPr>
              <w:t>exe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ut</w:t>
            </w:r>
            <w:r w:rsidRPr="008104BC">
              <w:rPr>
                <w:spacing w:val="-2"/>
                <w:sz w:val="22"/>
                <w:szCs w:val="22"/>
              </w:rPr>
              <w:t>ă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 ope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aț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or 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peci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7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lu</w:t>
            </w:r>
            <w:r w:rsidRPr="008104BC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Default="00F51DBC" w:rsidP="00F97299">
            <w:pPr>
              <w:pStyle w:val="TableParagraph"/>
              <w:kinsoku w:val="0"/>
              <w:overflowPunct w:val="0"/>
              <w:spacing w:before="93"/>
              <w:ind w:left="104"/>
            </w:pPr>
            <w:r w:rsidRPr="008104BC">
              <w:rPr>
                <w:sz w:val="22"/>
                <w:szCs w:val="22"/>
              </w:rPr>
              <w:t xml:space="preserve">Experienta profesionala in activitati specifice postului </w:t>
            </w:r>
            <w:r w:rsidR="00683637" w:rsidRPr="008104BC">
              <w:rPr>
                <w:spacing w:val="-2"/>
                <w:sz w:val="22"/>
                <w:szCs w:val="22"/>
              </w:rPr>
              <w:t>d</w:t>
            </w:r>
            <w:r w:rsidR="00683637" w:rsidRPr="008104BC">
              <w:rPr>
                <w:sz w:val="22"/>
                <w:szCs w:val="22"/>
              </w:rPr>
              <w:t>e mi</w:t>
            </w:r>
            <w:r w:rsidR="00683637" w:rsidRPr="008104BC">
              <w:rPr>
                <w:spacing w:val="-2"/>
                <w:sz w:val="22"/>
                <w:szCs w:val="22"/>
              </w:rPr>
              <w:t>n</w:t>
            </w:r>
            <w:r w:rsidR="00683637" w:rsidRPr="008104BC">
              <w:rPr>
                <w:sz w:val="22"/>
                <w:szCs w:val="22"/>
              </w:rPr>
              <w:t xml:space="preserve">imum </w:t>
            </w:r>
            <w:r w:rsidR="00683637" w:rsidRPr="008104BC">
              <w:rPr>
                <w:spacing w:val="-2"/>
                <w:sz w:val="22"/>
                <w:szCs w:val="22"/>
              </w:rPr>
              <w:t>1</w:t>
            </w:r>
            <w:r w:rsidR="00683637" w:rsidRPr="008104BC">
              <w:rPr>
                <w:sz w:val="22"/>
                <w:szCs w:val="22"/>
              </w:rPr>
              <w:t>0</w:t>
            </w:r>
            <w:r w:rsidR="00683637" w:rsidRPr="008104BC">
              <w:rPr>
                <w:spacing w:val="-1"/>
                <w:sz w:val="22"/>
                <w:szCs w:val="22"/>
              </w:rPr>
              <w:t xml:space="preserve"> </w:t>
            </w:r>
            <w:r w:rsidR="00683637" w:rsidRPr="008104BC">
              <w:rPr>
                <w:sz w:val="22"/>
                <w:szCs w:val="22"/>
              </w:rPr>
              <w:t>ani</w:t>
            </w:r>
            <w:r w:rsidR="00D01855">
              <w:rPr>
                <w:sz w:val="22"/>
                <w:szCs w:val="22"/>
              </w:rPr>
              <w:t xml:space="preserve">, </w:t>
            </w:r>
          </w:p>
          <w:p w:rsidR="00D01855" w:rsidRPr="008104BC" w:rsidRDefault="00D01855" w:rsidP="00F97299">
            <w:pPr>
              <w:pStyle w:val="TableParagraph"/>
              <w:kinsoku w:val="0"/>
              <w:overflowPunct w:val="0"/>
              <w:spacing w:before="93"/>
              <w:ind w:left="104"/>
            </w:pPr>
            <w:r>
              <w:rPr>
                <w:sz w:val="22"/>
                <w:szCs w:val="22"/>
              </w:rPr>
              <w:t>Experienţă în proiecte de minim 3 ani</w:t>
            </w: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before="23" w:line="258" w:lineRule="auto"/>
              <w:ind w:left="104"/>
            </w:pPr>
          </w:p>
        </w:tc>
      </w:tr>
      <w:tr w:rsidR="00683637" w:rsidRPr="008104BC" w:rsidTr="00CD2740">
        <w:trPr>
          <w:trHeight w:hRule="exact" w:val="130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before="3" w:line="18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:rsidR="00683637" w:rsidRPr="008104BC" w:rsidRDefault="000756EE" w:rsidP="00F97299">
            <w:pPr>
              <w:pStyle w:val="TableParagraph"/>
              <w:kinsoku w:val="0"/>
              <w:overflowPunct w:val="0"/>
              <w:spacing w:line="200" w:lineRule="exact"/>
            </w:pPr>
            <w:r w:rsidRPr="008104BC">
              <w:rPr>
                <w:sz w:val="22"/>
                <w:szCs w:val="22"/>
              </w:rPr>
              <w:t>Sar</w:t>
            </w:r>
            <w:r w:rsidRPr="008104BC">
              <w:rPr>
                <w:spacing w:val="1"/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ni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 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pon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b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ăţi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 po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</w:t>
            </w: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Sar</w:t>
            </w:r>
            <w:r w:rsidRPr="008104BC">
              <w:rPr>
                <w:spacing w:val="1"/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ni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 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pon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b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ăţi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 po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0756EE" w:rsidP="00F97299">
            <w:pPr>
              <w:pStyle w:val="TableParagraph"/>
              <w:kinsoku w:val="0"/>
              <w:overflowPunct w:val="0"/>
              <w:spacing w:before="23" w:line="258" w:lineRule="auto"/>
              <w:ind w:left="104" w:right="108"/>
              <w:jc w:val="both"/>
            </w:pPr>
            <w:r w:rsidRPr="008104BC">
              <w:rPr>
                <w:color w:val="404040"/>
                <w:sz w:val="22"/>
                <w:szCs w:val="22"/>
              </w:rPr>
              <w:t>Monitorizarea tuturor documentelor proiectului. Arhivarea electronică a documentelor şi transmiterea acestora către solicitant. Monitorizarea indicatorilor de proiect. Contribuie la monitorizarea activităţilor proiectului.</w:t>
            </w:r>
          </w:p>
        </w:tc>
      </w:tr>
    </w:tbl>
    <w:p w:rsidR="00683637" w:rsidRPr="008104BC" w:rsidRDefault="00683637" w:rsidP="00482CF0">
      <w:pPr>
        <w:pStyle w:val="ListParagraph"/>
        <w:numPr>
          <w:ilvl w:val="0"/>
          <w:numId w:val="11"/>
        </w:numPr>
        <w:tabs>
          <w:tab w:val="left" w:pos="1570"/>
        </w:tabs>
        <w:kinsoku w:val="0"/>
        <w:overflowPunct w:val="0"/>
        <w:rPr>
          <w:sz w:val="22"/>
          <w:szCs w:val="22"/>
        </w:rPr>
      </w:pPr>
      <w:r w:rsidRPr="008104BC">
        <w:rPr>
          <w:b/>
          <w:bCs/>
          <w:sz w:val="22"/>
          <w:szCs w:val="22"/>
        </w:rPr>
        <w:t>R</w:t>
      </w:r>
      <w:r w:rsidRPr="008104BC">
        <w:rPr>
          <w:b/>
          <w:bCs/>
          <w:spacing w:val="-2"/>
          <w:sz w:val="22"/>
          <w:szCs w:val="22"/>
        </w:rPr>
        <w:t>e</w:t>
      </w:r>
      <w:r w:rsidRPr="008104BC">
        <w:rPr>
          <w:b/>
          <w:bCs/>
          <w:sz w:val="22"/>
          <w:szCs w:val="22"/>
        </w:rPr>
        <w:t>s</w:t>
      </w:r>
      <w:r w:rsidRPr="008104BC">
        <w:rPr>
          <w:b/>
          <w:bCs/>
          <w:spacing w:val="-1"/>
          <w:sz w:val="22"/>
          <w:szCs w:val="22"/>
        </w:rPr>
        <w:t>p</w:t>
      </w:r>
      <w:r w:rsidRPr="008104BC">
        <w:rPr>
          <w:b/>
          <w:bCs/>
          <w:sz w:val="22"/>
          <w:szCs w:val="22"/>
        </w:rPr>
        <w:t>ons</w:t>
      </w:r>
      <w:r w:rsidRPr="008104BC">
        <w:rPr>
          <w:b/>
          <w:bCs/>
          <w:spacing w:val="-1"/>
          <w:sz w:val="22"/>
          <w:szCs w:val="22"/>
        </w:rPr>
        <w:t>a</w:t>
      </w:r>
      <w:r w:rsidRPr="008104BC">
        <w:rPr>
          <w:b/>
          <w:bCs/>
          <w:sz w:val="22"/>
          <w:szCs w:val="22"/>
        </w:rPr>
        <w:t>bil</w:t>
      </w:r>
      <w:r w:rsidRPr="008104BC">
        <w:rPr>
          <w:b/>
          <w:bCs/>
          <w:spacing w:val="-10"/>
          <w:sz w:val="22"/>
          <w:szCs w:val="22"/>
        </w:rPr>
        <w:t xml:space="preserve"> </w:t>
      </w:r>
      <w:r w:rsidRPr="008104BC">
        <w:rPr>
          <w:b/>
          <w:bCs/>
          <w:sz w:val="22"/>
          <w:szCs w:val="22"/>
        </w:rPr>
        <w:t>r</w:t>
      </w:r>
      <w:r w:rsidRPr="008104BC">
        <w:rPr>
          <w:b/>
          <w:bCs/>
          <w:spacing w:val="-1"/>
          <w:sz w:val="22"/>
          <w:szCs w:val="22"/>
        </w:rPr>
        <w:t>e</w:t>
      </w:r>
      <w:r w:rsidRPr="008104BC">
        <w:rPr>
          <w:b/>
          <w:bCs/>
          <w:sz w:val="22"/>
          <w:szCs w:val="22"/>
        </w:rPr>
        <w:t>su</w:t>
      </w:r>
      <w:r w:rsidRPr="008104BC">
        <w:rPr>
          <w:b/>
          <w:bCs/>
          <w:spacing w:val="2"/>
          <w:sz w:val="22"/>
          <w:szCs w:val="22"/>
        </w:rPr>
        <w:t>r</w:t>
      </w:r>
      <w:r w:rsidRPr="008104BC">
        <w:rPr>
          <w:b/>
          <w:bCs/>
          <w:sz w:val="22"/>
          <w:szCs w:val="22"/>
        </w:rPr>
        <w:t>se</w:t>
      </w:r>
      <w:r w:rsidRPr="008104BC">
        <w:rPr>
          <w:b/>
          <w:bCs/>
          <w:spacing w:val="-9"/>
          <w:sz w:val="22"/>
          <w:szCs w:val="22"/>
        </w:rPr>
        <w:t xml:space="preserve"> </w:t>
      </w:r>
      <w:r w:rsidRPr="008104BC">
        <w:rPr>
          <w:b/>
          <w:bCs/>
          <w:sz w:val="22"/>
          <w:szCs w:val="22"/>
        </w:rPr>
        <w:t>um</w:t>
      </w:r>
      <w:r w:rsidRPr="008104BC">
        <w:rPr>
          <w:b/>
          <w:bCs/>
          <w:spacing w:val="-1"/>
          <w:sz w:val="22"/>
          <w:szCs w:val="22"/>
        </w:rPr>
        <w:t>a</w:t>
      </w:r>
      <w:r w:rsidRPr="008104BC">
        <w:rPr>
          <w:b/>
          <w:bCs/>
          <w:sz w:val="22"/>
          <w:szCs w:val="22"/>
        </w:rPr>
        <w:t>ne</w:t>
      </w:r>
      <w:r w:rsidRPr="008104BC">
        <w:rPr>
          <w:b/>
          <w:bCs/>
          <w:spacing w:val="-6"/>
          <w:sz w:val="22"/>
          <w:szCs w:val="22"/>
        </w:rPr>
        <w:t xml:space="preserve"> </w:t>
      </w:r>
      <w:r w:rsidRPr="008104BC">
        <w:rPr>
          <w:b/>
          <w:bCs/>
          <w:sz w:val="22"/>
          <w:szCs w:val="22"/>
        </w:rPr>
        <w:t>(1</w:t>
      </w:r>
      <w:r w:rsidRPr="008104BC">
        <w:rPr>
          <w:b/>
          <w:bCs/>
          <w:spacing w:val="-6"/>
          <w:sz w:val="22"/>
          <w:szCs w:val="22"/>
        </w:rPr>
        <w:t xml:space="preserve"> </w:t>
      </w:r>
      <w:r w:rsidRPr="008104BC">
        <w:rPr>
          <w:b/>
          <w:bCs/>
          <w:spacing w:val="-1"/>
          <w:sz w:val="22"/>
          <w:szCs w:val="22"/>
        </w:rPr>
        <w:t>p</w:t>
      </w:r>
      <w:r w:rsidRPr="008104BC">
        <w:rPr>
          <w:b/>
          <w:bCs/>
          <w:sz w:val="22"/>
          <w:szCs w:val="22"/>
        </w:rPr>
        <w:t>ost)</w:t>
      </w:r>
    </w:p>
    <w:p w:rsidR="00683637" w:rsidRPr="008104BC" w:rsidRDefault="00683637" w:rsidP="008104BC">
      <w:pPr>
        <w:kinsoku w:val="0"/>
        <w:overflowPunct w:val="0"/>
        <w:spacing w:before="9" w:line="280" w:lineRule="exact"/>
        <w:rPr>
          <w:sz w:val="22"/>
          <w:szCs w:val="22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7"/>
        <w:gridCol w:w="7650"/>
      </w:tblGrid>
      <w:tr w:rsidR="00683637" w:rsidRPr="008104BC" w:rsidTr="00F97299">
        <w:trPr>
          <w:trHeight w:hRule="exact"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Codul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ocup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ţ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ei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pacing w:val="-2"/>
                <w:sz w:val="22"/>
                <w:szCs w:val="22"/>
              </w:rPr>
              <w:t>24</w:t>
            </w:r>
            <w:r w:rsidRPr="008104BC">
              <w:rPr>
                <w:spacing w:val="1"/>
                <w:sz w:val="22"/>
                <w:szCs w:val="22"/>
              </w:rPr>
              <w:t>2</w:t>
            </w:r>
            <w:r w:rsidRPr="008104BC">
              <w:rPr>
                <w:spacing w:val="-2"/>
                <w:sz w:val="22"/>
                <w:szCs w:val="22"/>
              </w:rPr>
              <w:t>3</w:t>
            </w:r>
            <w:r w:rsidRPr="008104BC">
              <w:rPr>
                <w:spacing w:val="1"/>
                <w:sz w:val="22"/>
                <w:szCs w:val="22"/>
              </w:rPr>
              <w:t>1</w:t>
            </w:r>
            <w:r w:rsidRPr="008104BC">
              <w:rPr>
                <w:sz w:val="22"/>
                <w:szCs w:val="22"/>
              </w:rPr>
              <w:t>4</w:t>
            </w:r>
            <w:r w:rsidRPr="008104BC">
              <w:rPr>
                <w:spacing w:val="-4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pecia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re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umane</w:t>
            </w:r>
          </w:p>
        </w:tc>
      </w:tr>
      <w:tr w:rsidR="00683637" w:rsidRPr="008104BC" w:rsidTr="001D7840">
        <w:trPr>
          <w:trHeight w:hRule="exact" w:val="4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1D7840" w:rsidP="00F9729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Tar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f</w:t>
            </w:r>
            <w:r w:rsidRPr="008104BC">
              <w:rPr>
                <w:spacing w:val="-5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ar net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before="6" w:line="12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ind w:left="104"/>
            </w:pPr>
            <w:r w:rsidRPr="008104BC">
              <w:rPr>
                <w:spacing w:val="-1"/>
                <w:sz w:val="22"/>
                <w:szCs w:val="22"/>
              </w:rPr>
              <w:t>25</w:t>
            </w:r>
            <w:r w:rsidRPr="008104BC">
              <w:rPr>
                <w:spacing w:val="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ei</w:t>
            </w:r>
            <w:r w:rsidRPr="008104BC">
              <w:rPr>
                <w:spacing w:val="-1"/>
                <w:sz w:val="22"/>
                <w:szCs w:val="22"/>
              </w:rPr>
              <w:t>/</w:t>
            </w:r>
            <w:r w:rsidRPr="008104BC">
              <w:rPr>
                <w:sz w:val="22"/>
                <w:szCs w:val="22"/>
              </w:rPr>
              <w:t>oră</w:t>
            </w:r>
          </w:p>
        </w:tc>
      </w:tr>
      <w:tr w:rsidR="00683637" w:rsidRPr="008104BC" w:rsidTr="00F97299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gramul</w:t>
            </w:r>
            <w:r w:rsidRPr="008104BC">
              <w:rPr>
                <w:spacing w:val="-2"/>
                <w:sz w:val="22"/>
                <w:szCs w:val="22"/>
              </w:rPr>
              <w:t xml:space="preserve"> d</w:t>
            </w:r>
            <w:r w:rsidRPr="008104BC">
              <w:rPr>
                <w:sz w:val="22"/>
                <w:szCs w:val="22"/>
              </w:rPr>
              <w:t>e mu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că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683637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M</w:t>
            </w:r>
            <w:r w:rsidRPr="008104BC">
              <w:rPr>
                <w:spacing w:val="1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 xml:space="preserve">ximum </w:t>
            </w:r>
            <w:r w:rsidRPr="008104BC">
              <w:rPr>
                <w:spacing w:val="-1"/>
                <w:sz w:val="22"/>
                <w:szCs w:val="22"/>
              </w:rPr>
              <w:t>20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1"/>
                <w:sz w:val="22"/>
                <w:szCs w:val="22"/>
              </w:rPr>
              <w:t>/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ună</w:t>
            </w:r>
          </w:p>
        </w:tc>
      </w:tr>
      <w:tr w:rsidR="00683637" w:rsidRPr="008104BC" w:rsidTr="00F97299">
        <w:trPr>
          <w:trHeight w:hRule="exact" w:val="56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Modul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 xml:space="preserve">de 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cu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</w:t>
            </w: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po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oa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ă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det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3"/>
                <w:sz w:val="22"/>
                <w:szCs w:val="22"/>
              </w:rPr>
              <w:t>m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ată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</w:t>
            </w:r>
            <w:r w:rsidRPr="008104BC">
              <w:rPr>
                <w:spacing w:val="2"/>
                <w:sz w:val="22"/>
                <w:szCs w:val="22"/>
              </w:rPr>
              <w:t xml:space="preserve"> </w:t>
            </w:r>
            <w:r w:rsidRPr="008104BC">
              <w:rPr>
                <w:spacing w:val="-1"/>
                <w:sz w:val="22"/>
                <w:szCs w:val="22"/>
              </w:rPr>
              <w:t>10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uni cu posibilitate de prelungire în funcție de necesitățile proiectului</w:t>
            </w:r>
          </w:p>
        </w:tc>
      </w:tr>
      <w:tr w:rsidR="00683637" w:rsidRPr="008104BC" w:rsidTr="00F97299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N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ve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ul</w:t>
            </w:r>
            <w:r w:rsidRPr="008104BC">
              <w:rPr>
                <w:spacing w:val="-8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lu</w:t>
            </w:r>
            <w:r w:rsidRPr="008104BC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per</w:t>
            </w:r>
            <w:r w:rsidRPr="008104BC">
              <w:rPr>
                <w:spacing w:val="-1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al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admi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tr</w:t>
            </w:r>
            <w:r w:rsidRPr="008104BC">
              <w:rPr>
                <w:spacing w:val="-1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tiv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ș</w:t>
            </w:r>
            <w:r w:rsidRPr="008104BC">
              <w:rPr>
                <w:sz w:val="22"/>
                <w:szCs w:val="22"/>
              </w:rPr>
              <w:t>i auxi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r</w:t>
            </w:r>
          </w:p>
        </w:tc>
      </w:tr>
      <w:tr w:rsidR="00683637" w:rsidRPr="008104BC" w:rsidTr="00F97299">
        <w:trPr>
          <w:trHeight w:hRule="exact" w:val="61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before="11" w:line="278" w:lineRule="exact"/>
              <w:ind w:left="104" w:right="18"/>
            </w:pP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gă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ir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 profe</w:t>
            </w:r>
            <w:r w:rsidRPr="008104BC">
              <w:rPr>
                <w:spacing w:val="-2"/>
                <w:sz w:val="22"/>
                <w:szCs w:val="22"/>
              </w:rPr>
              <w:t>si</w:t>
            </w:r>
            <w:r w:rsidRPr="008104BC">
              <w:rPr>
                <w:sz w:val="22"/>
                <w:szCs w:val="22"/>
              </w:rPr>
              <w:t>ona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683637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Ab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vent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st</w:t>
            </w:r>
            <w:r w:rsidRPr="008104BC">
              <w:rPr>
                <w:sz w:val="22"/>
                <w:szCs w:val="22"/>
              </w:rPr>
              <w:t>ud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su</w:t>
            </w:r>
            <w:r w:rsidRPr="008104BC">
              <w:rPr>
                <w:sz w:val="22"/>
                <w:szCs w:val="22"/>
              </w:rPr>
              <w:t>per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oa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before="21"/>
              <w:ind w:left="104"/>
            </w:pPr>
          </w:p>
        </w:tc>
      </w:tr>
      <w:tr w:rsidR="00683637" w:rsidRPr="008104BC" w:rsidTr="008B0265">
        <w:trPr>
          <w:trHeight w:hRule="exact" w:val="90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8104BC">
              <w:rPr>
                <w:sz w:val="22"/>
                <w:szCs w:val="22"/>
              </w:rPr>
              <w:t>Exp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ie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ța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ne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ară</w:t>
            </w: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before="2" w:line="278" w:lineRule="exact"/>
              <w:ind w:left="104" w:right="112"/>
            </w:pPr>
            <w:r w:rsidRPr="008104BC">
              <w:rPr>
                <w:sz w:val="22"/>
                <w:szCs w:val="22"/>
              </w:rPr>
              <w:t>exe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ut</w:t>
            </w:r>
            <w:r w:rsidRPr="008104BC">
              <w:rPr>
                <w:spacing w:val="-2"/>
                <w:sz w:val="22"/>
                <w:szCs w:val="22"/>
              </w:rPr>
              <w:t>ă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 ope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aț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or 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peci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7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lu</w:t>
            </w:r>
            <w:r w:rsidRPr="008104BC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F51DBC" w:rsidP="00683637">
            <w:pPr>
              <w:pStyle w:val="TableParagraph"/>
              <w:kinsoku w:val="0"/>
              <w:overflowPunct w:val="0"/>
              <w:ind w:left="104"/>
            </w:pPr>
            <w:r w:rsidRPr="008104BC">
              <w:rPr>
                <w:sz w:val="22"/>
                <w:szCs w:val="22"/>
              </w:rPr>
              <w:t xml:space="preserve">Experienta profesionala in activitati specifice postului </w:t>
            </w:r>
            <w:r w:rsidR="00683637" w:rsidRPr="008104BC">
              <w:rPr>
                <w:spacing w:val="-2"/>
                <w:sz w:val="22"/>
                <w:szCs w:val="22"/>
              </w:rPr>
              <w:t>d</w:t>
            </w:r>
            <w:r w:rsidR="00683637" w:rsidRPr="008104BC">
              <w:rPr>
                <w:sz w:val="22"/>
                <w:szCs w:val="22"/>
              </w:rPr>
              <w:t>e mi</w:t>
            </w:r>
            <w:r w:rsidR="00683637" w:rsidRPr="008104BC">
              <w:rPr>
                <w:spacing w:val="-2"/>
                <w:sz w:val="22"/>
                <w:szCs w:val="22"/>
              </w:rPr>
              <w:t>n</w:t>
            </w:r>
            <w:r w:rsidR="00683637" w:rsidRPr="008104BC">
              <w:rPr>
                <w:sz w:val="22"/>
                <w:szCs w:val="22"/>
              </w:rPr>
              <w:t xml:space="preserve">imum </w:t>
            </w:r>
            <w:r w:rsidR="00683637" w:rsidRPr="008104BC">
              <w:rPr>
                <w:spacing w:val="-2"/>
                <w:sz w:val="22"/>
                <w:szCs w:val="22"/>
              </w:rPr>
              <w:t>3</w:t>
            </w:r>
            <w:r w:rsidR="00683637" w:rsidRPr="008104BC">
              <w:rPr>
                <w:spacing w:val="-1"/>
                <w:sz w:val="22"/>
                <w:szCs w:val="22"/>
              </w:rPr>
              <w:t xml:space="preserve"> </w:t>
            </w:r>
            <w:r w:rsidR="00683637" w:rsidRPr="008104BC">
              <w:rPr>
                <w:sz w:val="22"/>
                <w:szCs w:val="22"/>
              </w:rPr>
              <w:t>ani</w:t>
            </w:r>
          </w:p>
          <w:p w:rsidR="008B0265" w:rsidRPr="008104BC" w:rsidRDefault="008B0265" w:rsidP="00683637">
            <w:pPr>
              <w:pStyle w:val="TableParagraph"/>
              <w:kinsoku w:val="0"/>
              <w:overflowPunct w:val="0"/>
              <w:ind w:left="104"/>
            </w:pPr>
          </w:p>
        </w:tc>
      </w:tr>
      <w:tr w:rsidR="00683637" w:rsidRPr="008104BC" w:rsidTr="001D7840">
        <w:trPr>
          <w:trHeight w:hRule="exact" w:val="403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before="9" w:line="22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Sar</w:t>
            </w:r>
            <w:r w:rsidRPr="008104BC">
              <w:rPr>
                <w:spacing w:val="1"/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ni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 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pon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b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ăţi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 po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683637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23"/>
              <w:ind w:left="-66" w:right="96" w:firstLine="4"/>
              <w:jc w:val="both"/>
            </w:pPr>
            <w:r w:rsidRPr="008104BC">
              <w:rPr>
                <w:sz w:val="22"/>
                <w:szCs w:val="22"/>
              </w:rPr>
              <w:t>avi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ea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ă</w:t>
            </w:r>
            <w:r w:rsidRPr="008104BC">
              <w:rPr>
                <w:spacing w:val="27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2"/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iv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t</w:t>
            </w:r>
            <w:r w:rsidRPr="008104BC">
              <w:rPr>
                <w:spacing w:val="-2"/>
                <w:sz w:val="22"/>
                <w:szCs w:val="22"/>
              </w:rPr>
              <w:t>ă</w:t>
            </w:r>
            <w:r w:rsidRPr="008104BC">
              <w:rPr>
                <w:sz w:val="22"/>
                <w:szCs w:val="22"/>
              </w:rPr>
              <w:t>ţi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29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if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ce</w:t>
            </w:r>
            <w:r w:rsidRPr="008104BC">
              <w:rPr>
                <w:spacing w:val="30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29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per</w:t>
            </w:r>
            <w:r w:rsidRPr="008104BC">
              <w:rPr>
                <w:spacing w:val="-1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4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-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ar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29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30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per</w:t>
            </w:r>
            <w:r w:rsidRPr="008104BC">
              <w:rPr>
                <w:spacing w:val="-1"/>
                <w:sz w:val="22"/>
                <w:szCs w:val="22"/>
              </w:rPr>
              <w:t>s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na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-2"/>
                <w:sz w:val="22"/>
                <w:szCs w:val="22"/>
              </w:rPr>
              <w:t>lu</w:t>
            </w:r>
            <w:r w:rsidRPr="008104BC">
              <w:rPr>
                <w:sz w:val="22"/>
                <w:szCs w:val="22"/>
              </w:rPr>
              <w:t>i ec</w:t>
            </w:r>
            <w:r w:rsidRPr="008104BC">
              <w:rPr>
                <w:spacing w:val="-2"/>
                <w:sz w:val="22"/>
                <w:szCs w:val="22"/>
              </w:rPr>
              <w:t>h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 xml:space="preserve">ei 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e pr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ct,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în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con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orm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e cu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3"/>
                <w:sz w:val="22"/>
                <w:szCs w:val="22"/>
              </w:rPr>
              <w:t>v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der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ega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în vi</w:t>
            </w:r>
            <w:r w:rsidRPr="008104BC">
              <w:rPr>
                <w:spacing w:val="-3"/>
                <w:sz w:val="22"/>
                <w:szCs w:val="22"/>
              </w:rPr>
              <w:t>g</w:t>
            </w:r>
            <w:r w:rsidRPr="008104BC">
              <w:rPr>
                <w:sz w:val="22"/>
                <w:szCs w:val="22"/>
              </w:rPr>
              <w:t>oa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e; ana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ze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 xml:space="preserve">ă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 a</w:t>
            </w:r>
            <w:r w:rsidRPr="008104BC">
              <w:rPr>
                <w:spacing w:val="-3"/>
                <w:sz w:val="22"/>
                <w:szCs w:val="22"/>
              </w:rPr>
              <w:t>v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az</w:t>
            </w:r>
            <w:r w:rsidRPr="008104BC">
              <w:rPr>
                <w:sz w:val="22"/>
                <w:szCs w:val="22"/>
              </w:rPr>
              <w:t>ă</w:t>
            </w:r>
            <w:r w:rsidRPr="008104BC">
              <w:rPr>
                <w:sz w:val="22"/>
                <w:szCs w:val="22"/>
              </w:rPr>
              <w:tab/>
              <w:t>ac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iv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tă</w:t>
            </w:r>
            <w:r w:rsidRPr="008104BC">
              <w:rPr>
                <w:spacing w:val="-2"/>
                <w:sz w:val="22"/>
                <w:szCs w:val="22"/>
              </w:rPr>
              <w:t>ţ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ab/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e în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ad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ar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, mo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if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ca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e, de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fa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 xml:space="preserve">ere </w:t>
            </w:r>
            <w:r w:rsidRPr="008104BC">
              <w:rPr>
                <w:spacing w:val="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nt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ac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 xml:space="preserve">de </w:t>
            </w:r>
            <w:r w:rsidRPr="008104BC">
              <w:rPr>
                <w:spacing w:val="5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m</w:t>
            </w:r>
            <w:r w:rsidRPr="008104BC">
              <w:rPr>
                <w:spacing w:val="-2"/>
                <w:sz w:val="22"/>
                <w:szCs w:val="22"/>
              </w:rPr>
              <w:t>u</w:t>
            </w:r>
            <w:r w:rsidRPr="008104BC">
              <w:rPr>
                <w:sz w:val="22"/>
                <w:szCs w:val="22"/>
              </w:rPr>
              <w:t>n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 xml:space="preserve">ă, </w:t>
            </w:r>
            <w:r w:rsidRPr="008104BC">
              <w:rPr>
                <w:spacing w:val="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 xml:space="preserve">în </w:t>
            </w:r>
            <w:r w:rsidRPr="008104BC">
              <w:rPr>
                <w:spacing w:val="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ba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 xml:space="preserve">a </w:t>
            </w:r>
            <w:r w:rsidRPr="008104BC">
              <w:rPr>
                <w:spacing w:val="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docu</w:t>
            </w:r>
            <w:r w:rsidRPr="008104BC">
              <w:rPr>
                <w:spacing w:val="-3"/>
                <w:sz w:val="22"/>
                <w:szCs w:val="22"/>
              </w:rPr>
              <w:t>m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te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or </w:t>
            </w:r>
            <w:r w:rsidRPr="008104BC">
              <w:rPr>
                <w:spacing w:val="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apr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b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t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 xml:space="preserve">, </w:t>
            </w:r>
          </w:p>
          <w:p w:rsidR="00683637" w:rsidRPr="008104BC" w:rsidRDefault="00683637" w:rsidP="00683637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23"/>
              <w:ind w:left="-66" w:right="96" w:firstLine="4"/>
              <w:jc w:val="both"/>
            </w:pPr>
            <w:r w:rsidRPr="008104BC">
              <w:rPr>
                <w:sz w:val="22"/>
                <w:szCs w:val="22"/>
              </w:rPr>
              <w:t xml:space="preserve"> pen</w:t>
            </w:r>
            <w:r w:rsidRPr="008104BC">
              <w:rPr>
                <w:spacing w:val="-1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ru</w:t>
            </w:r>
            <w:r w:rsidRPr="008104BC">
              <w:rPr>
                <w:sz w:val="22"/>
                <w:szCs w:val="22"/>
              </w:rPr>
              <w:tab/>
              <w:t>per</w:t>
            </w:r>
            <w:r w:rsidRPr="008104BC">
              <w:rPr>
                <w:spacing w:val="-1"/>
                <w:sz w:val="22"/>
                <w:szCs w:val="22"/>
              </w:rPr>
              <w:t>s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na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ul</w:t>
            </w:r>
            <w:r w:rsidRPr="008104BC">
              <w:rPr>
                <w:sz w:val="22"/>
                <w:szCs w:val="22"/>
              </w:rPr>
              <w:tab/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ch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ab/>
              <w:t>de</w:t>
            </w:r>
            <w:r w:rsidRPr="008104BC">
              <w:rPr>
                <w:sz w:val="22"/>
                <w:szCs w:val="22"/>
              </w:rPr>
              <w:tab/>
              <w:t>pr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ct</w:t>
            </w:r>
            <w:r w:rsidRPr="008104BC">
              <w:rPr>
                <w:sz w:val="22"/>
                <w:szCs w:val="22"/>
              </w:rPr>
              <w:tab/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ab/>
              <w:t>î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t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cmi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ea</w:t>
            </w:r>
            <w:r w:rsidRPr="008104BC">
              <w:rPr>
                <w:sz w:val="22"/>
                <w:szCs w:val="22"/>
              </w:rPr>
              <w:tab/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utu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or docu</w:t>
            </w:r>
            <w:r w:rsidRPr="008104BC">
              <w:rPr>
                <w:spacing w:val="-3"/>
                <w:sz w:val="22"/>
                <w:szCs w:val="22"/>
              </w:rPr>
              <w:t>m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te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or 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ci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 xml:space="preserve">e: </w:t>
            </w:r>
            <w:r w:rsidRPr="008104BC">
              <w:rPr>
                <w:spacing w:val="-1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on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1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 xml:space="preserve">ct 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e m</w:t>
            </w:r>
            <w:r w:rsidRPr="008104BC">
              <w:rPr>
                <w:spacing w:val="-2"/>
                <w:sz w:val="22"/>
                <w:szCs w:val="22"/>
              </w:rPr>
              <w:t>u</w:t>
            </w:r>
            <w:r w:rsidRPr="008104BC">
              <w:rPr>
                <w:sz w:val="22"/>
                <w:szCs w:val="22"/>
              </w:rPr>
              <w:t>n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ă,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ac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ad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ţ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ona</w:t>
            </w:r>
            <w:r w:rsidRPr="008104BC">
              <w:rPr>
                <w:spacing w:val="-2"/>
                <w:sz w:val="22"/>
                <w:szCs w:val="22"/>
              </w:rPr>
              <w:t>le</w:t>
            </w:r>
            <w:r w:rsidRPr="008104BC">
              <w:rPr>
                <w:sz w:val="22"/>
                <w:szCs w:val="22"/>
              </w:rPr>
              <w:t xml:space="preserve">, </w:t>
            </w:r>
          </w:p>
          <w:p w:rsidR="00683637" w:rsidRPr="008104BC" w:rsidRDefault="00683637" w:rsidP="00683637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23"/>
              <w:ind w:left="-66" w:right="96" w:firstLine="4"/>
              <w:jc w:val="both"/>
            </w:pPr>
            <w:r w:rsidRPr="008104BC">
              <w:rPr>
                <w:sz w:val="22"/>
                <w:szCs w:val="22"/>
              </w:rPr>
              <w:t>de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, et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.,</w:t>
            </w:r>
            <w:r w:rsidRPr="008104BC">
              <w:rPr>
                <w:spacing w:val="1"/>
                <w:sz w:val="22"/>
                <w:szCs w:val="22"/>
              </w:rPr>
              <w:t xml:space="preserve"> -c</w:t>
            </w:r>
            <w:r w:rsidRPr="008104BC">
              <w:rPr>
                <w:sz w:val="22"/>
                <w:szCs w:val="22"/>
              </w:rPr>
              <w:t>onform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3"/>
                <w:sz w:val="22"/>
                <w:szCs w:val="22"/>
              </w:rPr>
              <w:t>v</w:t>
            </w:r>
            <w:r w:rsidRPr="008104BC">
              <w:rPr>
                <w:sz w:val="22"/>
                <w:szCs w:val="22"/>
              </w:rPr>
              <w:t>ed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or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ega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 ţ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ne e</w:t>
            </w:r>
            <w:r w:rsidRPr="008104BC">
              <w:rPr>
                <w:spacing w:val="-3"/>
                <w:sz w:val="22"/>
                <w:szCs w:val="22"/>
              </w:rPr>
              <w:t>v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en</w:t>
            </w:r>
            <w:r w:rsidRPr="008104BC">
              <w:rPr>
                <w:spacing w:val="-2"/>
                <w:sz w:val="22"/>
                <w:szCs w:val="22"/>
              </w:rPr>
              <w:t>ţ</w:t>
            </w:r>
            <w:r w:rsidRPr="008104BC">
              <w:rPr>
                <w:sz w:val="22"/>
                <w:szCs w:val="22"/>
              </w:rPr>
              <w:t>a a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to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 xml:space="preserve">a; </w:t>
            </w:r>
          </w:p>
          <w:p w:rsidR="00683637" w:rsidRPr="008104BC" w:rsidRDefault="00683637" w:rsidP="00683637">
            <w:pPr>
              <w:pStyle w:val="TableParagraph"/>
              <w:kinsoku w:val="0"/>
              <w:overflowPunct w:val="0"/>
              <w:spacing w:before="23"/>
              <w:ind w:left="-66" w:right="96" w:firstLine="4"/>
              <w:jc w:val="both"/>
            </w:pPr>
            <w:r w:rsidRPr="008104BC">
              <w:rPr>
                <w:sz w:val="22"/>
                <w:szCs w:val="22"/>
              </w:rPr>
              <w:t>-înr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3"/>
                <w:sz w:val="22"/>
                <w:szCs w:val="22"/>
              </w:rPr>
              <w:t>g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tr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ă</w:t>
            </w:r>
            <w:r w:rsidRPr="008104BC">
              <w:rPr>
                <w:spacing w:val="-7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co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tr</w:t>
            </w:r>
            <w:r w:rsidRPr="008104BC">
              <w:rPr>
                <w:spacing w:val="-1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7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in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ivi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ua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7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7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mu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că</w:t>
            </w:r>
            <w:r w:rsidRPr="008104BC">
              <w:rPr>
                <w:spacing w:val="-7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în</w:t>
            </w:r>
            <w:r w:rsidRPr="008104BC">
              <w:rPr>
                <w:spacing w:val="-7"/>
                <w:sz w:val="22"/>
                <w:szCs w:val="22"/>
              </w:rPr>
              <w:t xml:space="preserve"> 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egi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trul</w:t>
            </w:r>
            <w:r w:rsidRPr="008104BC">
              <w:rPr>
                <w:spacing w:val="-9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tr</w:t>
            </w:r>
            <w:r w:rsidRPr="008104BC">
              <w:rPr>
                <w:spacing w:val="-2"/>
                <w:sz w:val="22"/>
                <w:szCs w:val="22"/>
              </w:rPr>
              <w:t>on</w:t>
            </w:r>
            <w:r w:rsidRPr="008104BC">
              <w:rPr>
                <w:spacing w:val="10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c na</w:t>
            </w:r>
            <w:r w:rsidRPr="008104BC">
              <w:rPr>
                <w:spacing w:val="-2"/>
                <w:sz w:val="22"/>
                <w:szCs w:val="22"/>
              </w:rPr>
              <w:t>ţ</w:t>
            </w:r>
            <w:r w:rsidRPr="008104BC">
              <w:rPr>
                <w:sz w:val="22"/>
                <w:szCs w:val="22"/>
              </w:rPr>
              <w:t>io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al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al</w:t>
            </w:r>
            <w:r w:rsidRPr="008104BC">
              <w:rPr>
                <w:spacing w:val="-2"/>
                <w:sz w:val="22"/>
                <w:szCs w:val="22"/>
              </w:rPr>
              <w:t xml:space="preserve"> s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ar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ţ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;</w:t>
            </w:r>
          </w:p>
          <w:p w:rsidR="00683637" w:rsidRPr="008104BC" w:rsidRDefault="00683637" w:rsidP="00683637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21"/>
              <w:ind w:left="-66" w:right="96" w:firstLine="4"/>
              <w:jc w:val="both"/>
              <w:rPr>
                <w:color w:val="FF0000"/>
              </w:rPr>
            </w:pPr>
            <w:r w:rsidRPr="008104BC">
              <w:rPr>
                <w:sz w:val="22"/>
                <w:szCs w:val="22"/>
              </w:rPr>
              <w:t>urm</w:t>
            </w:r>
            <w:r w:rsidRPr="008104BC">
              <w:rPr>
                <w:spacing w:val="1"/>
                <w:sz w:val="22"/>
                <w:szCs w:val="22"/>
              </w:rPr>
              <w:t>ă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te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ta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ea</w:t>
            </w:r>
            <w:r w:rsidRPr="008104BC">
              <w:rPr>
                <w:spacing w:val="-4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ii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or</w:t>
            </w:r>
            <w:r w:rsidRPr="008104BC">
              <w:rPr>
                <w:spacing w:val="-5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emi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5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pacing w:val="-3"/>
                <w:sz w:val="22"/>
                <w:szCs w:val="22"/>
              </w:rPr>
              <w:t>v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d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per</w:t>
            </w:r>
            <w:r w:rsidRPr="008104BC">
              <w:rPr>
                <w:spacing w:val="-1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ul</w:t>
            </w:r>
            <w:r w:rsidRPr="008104BC">
              <w:rPr>
                <w:spacing w:val="-4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î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ca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1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t</w:t>
            </w:r>
            <w:r w:rsidRPr="008104BC">
              <w:rPr>
                <w:spacing w:val="-5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î</w:t>
            </w:r>
            <w:r w:rsidRPr="008104BC">
              <w:rPr>
                <w:sz w:val="22"/>
                <w:szCs w:val="22"/>
              </w:rPr>
              <w:t>n pro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t, in</w:t>
            </w:r>
            <w:r w:rsidRPr="008104BC">
              <w:rPr>
                <w:spacing w:val="1"/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iv p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nt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u grupul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ţ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n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ă;</w:t>
            </w:r>
          </w:p>
          <w:p w:rsidR="00683637" w:rsidRPr="008104BC" w:rsidRDefault="00683637" w:rsidP="00683637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21"/>
              <w:ind w:left="-66" w:right="96" w:firstLine="4"/>
              <w:jc w:val="both"/>
              <w:rPr>
                <w:color w:val="FF0000"/>
              </w:rPr>
            </w:pP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abo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ea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ă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t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an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mi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7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rap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rtă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ci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 xml:space="preserve">e de 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>er</w:t>
            </w:r>
            <w:r w:rsidRPr="008104BC">
              <w:rPr>
                <w:spacing w:val="-1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ona</w:t>
            </w:r>
            <w:r w:rsidRPr="008104BC">
              <w:rPr>
                <w:spacing w:val="7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-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</w:p>
          <w:p w:rsidR="00683637" w:rsidRPr="008104BC" w:rsidRDefault="00683637" w:rsidP="00683637">
            <w:pPr>
              <w:pStyle w:val="TableParagraph"/>
              <w:kinsoku w:val="0"/>
              <w:overflowPunct w:val="0"/>
              <w:spacing w:before="23"/>
              <w:ind w:left="104"/>
            </w:pPr>
            <w:r w:rsidRPr="008104BC">
              <w:rPr>
                <w:sz w:val="22"/>
                <w:szCs w:val="22"/>
              </w:rPr>
              <w:t xml:space="preserve"> co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ab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ă</w:t>
            </w:r>
            <w:r w:rsidRPr="008104BC">
              <w:rPr>
                <w:spacing w:val="6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cu</w:t>
            </w:r>
            <w:r w:rsidRPr="008104BC">
              <w:rPr>
                <w:spacing w:val="6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t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ate</w:t>
            </w:r>
            <w:r w:rsidRPr="008104BC">
              <w:rPr>
                <w:spacing w:val="6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per</w:t>
            </w:r>
            <w:r w:rsidRPr="008104BC">
              <w:rPr>
                <w:spacing w:val="-1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ne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6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imp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66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în</w:t>
            </w:r>
            <w:r w:rsidRPr="008104BC">
              <w:rPr>
                <w:spacing w:val="6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ct</w:t>
            </w:r>
            <w:r w:rsidRPr="008104BC">
              <w:rPr>
                <w:spacing w:val="6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în</w:t>
            </w:r>
            <w:r w:rsidRPr="008104BC">
              <w:rPr>
                <w:spacing w:val="64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v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de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 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abo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ăr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 ra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>oa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te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or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solicitate în cadrul proiectului.</w:t>
            </w:r>
          </w:p>
        </w:tc>
      </w:tr>
    </w:tbl>
    <w:p w:rsidR="00683637" w:rsidRPr="008104BC" w:rsidRDefault="00683637">
      <w:pPr>
        <w:rPr>
          <w:sz w:val="22"/>
          <w:szCs w:val="22"/>
        </w:rPr>
      </w:pPr>
    </w:p>
    <w:p w:rsidR="00683637" w:rsidRPr="008104BC" w:rsidRDefault="00683637" w:rsidP="00482CF0">
      <w:pPr>
        <w:pStyle w:val="ListParagraph"/>
        <w:numPr>
          <w:ilvl w:val="0"/>
          <w:numId w:val="11"/>
        </w:numPr>
        <w:tabs>
          <w:tab w:val="left" w:pos="1570"/>
        </w:tabs>
        <w:kinsoku w:val="0"/>
        <w:overflowPunct w:val="0"/>
        <w:rPr>
          <w:sz w:val="22"/>
          <w:szCs w:val="22"/>
        </w:rPr>
      </w:pPr>
      <w:r w:rsidRPr="008104BC">
        <w:rPr>
          <w:b/>
          <w:bCs/>
          <w:sz w:val="22"/>
          <w:szCs w:val="22"/>
        </w:rPr>
        <w:t>Con</w:t>
      </w:r>
      <w:r w:rsidRPr="008104BC">
        <w:rPr>
          <w:b/>
          <w:bCs/>
          <w:spacing w:val="1"/>
          <w:sz w:val="22"/>
          <w:szCs w:val="22"/>
        </w:rPr>
        <w:t>t</w:t>
      </w:r>
      <w:r w:rsidRPr="008104BC">
        <w:rPr>
          <w:b/>
          <w:bCs/>
          <w:spacing w:val="-1"/>
          <w:sz w:val="22"/>
          <w:szCs w:val="22"/>
        </w:rPr>
        <w:t>a</w:t>
      </w:r>
      <w:r w:rsidRPr="008104BC">
        <w:rPr>
          <w:b/>
          <w:bCs/>
          <w:sz w:val="22"/>
          <w:szCs w:val="22"/>
        </w:rPr>
        <w:t>bil</w:t>
      </w:r>
      <w:r w:rsidRPr="008104BC">
        <w:rPr>
          <w:b/>
          <w:bCs/>
          <w:spacing w:val="-6"/>
          <w:sz w:val="22"/>
          <w:szCs w:val="22"/>
        </w:rPr>
        <w:t xml:space="preserve"> </w:t>
      </w:r>
      <w:r w:rsidRPr="008104BC">
        <w:rPr>
          <w:b/>
          <w:bCs/>
          <w:sz w:val="22"/>
          <w:szCs w:val="22"/>
        </w:rPr>
        <w:t>(1</w:t>
      </w:r>
      <w:r w:rsidRPr="008104BC">
        <w:rPr>
          <w:b/>
          <w:bCs/>
          <w:spacing w:val="-2"/>
          <w:sz w:val="22"/>
          <w:szCs w:val="22"/>
        </w:rPr>
        <w:t xml:space="preserve"> </w:t>
      </w:r>
      <w:r w:rsidRPr="008104BC">
        <w:rPr>
          <w:b/>
          <w:bCs/>
          <w:spacing w:val="-1"/>
          <w:sz w:val="22"/>
          <w:szCs w:val="22"/>
        </w:rPr>
        <w:t>p</w:t>
      </w:r>
      <w:r w:rsidRPr="008104BC">
        <w:rPr>
          <w:b/>
          <w:bCs/>
          <w:sz w:val="22"/>
          <w:szCs w:val="22"/>
        </w:rPr>
        <w:t>os</w:t>
      </w:r>
      <w:r w:rsidRPr="008104BC">
        <w:rPr>
          <w:b/>
          <w:bCs/>
          <w:spacing w:val="-2"/>
          <w:sz w:val="22"/>
          <w:szCs w:val="22"/>
        </w:rPr>
        <w:t>t</w:t>
      </w:r>
      <w:r w:rsidRPr="008104BC">
        <w:rPr>
          <w:b/>
          <w:bCs/>
          <w:sz w:val="22"/>
          <w:szCs w:val="22"/>
        </w:rPr>
        <w:t>)</w:t>
      </w:r>
    </w:p>
    <w:p w:rsidR="00683637" w:rsidRPr="008104BC" w:rsidRDefault="00683637" w:rsidP="00683637">
      <w:pPr>
        <w:kinsoku w:val="0"/>
        <w:overflowPunct w:val="0"/>
        <w:spacing w:before="9" w:line="280" w:lineRule="exact"/>
        <w:rPr>
          <w:sz w:val="22"/>
          <w:szCs w:val="22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7"/>
        <w:gridCol w:w="7650"/>
      </w:tblGrid>
      <w:tr w:rsidR="00683637" w:rsidRPr="008104BC" w:rsidTr="00F97299">
        <w:trPr>
          <w:trHeight w:hRule="exact"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Codul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ocup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ţ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ei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pacing w:val="-2"/>
                <w:sz w:val="22"/>
                <w:szCs w:val="22"/>
              </w:rPr>
              <w:t>33</w:t>
            </w:r>
            <w:r w:rsidRPr="008104BC">
              <w:rPr>
                <w:spacing w:val="1"/>
                <w:sz w:val="22"/>
                <w:szCs w:val="22"/>
              </w:rPr>
              <w:t>1</w:t>
            </w:r>
            <w:r w:rsidRPr="008104BC">
              <w:rPr>
                <w:spacing w:val="-2"/>
                <w:sz w:val="22"/>
                <w:szCs w:val="22"/>
              </w:rPr>
              <w:t>3</w:t>
            </w:r>
            <w:r w:rsidRPr="008104BC">
              <w:rPr>
                <w:spacing w:val="1"/>
                <w:sz w:val="22"/>
                <w:szCs w:val="22"/>
              </w:rPr>
              <w:t>0</w:t>
            </w:r>
            <w:r w:rsidRPr="008104BC">
              <w:rPr>
                <w:sz w:val="22"/>
                <w:szCs w:val="22"/>
              </w:rPr>
              <w:t>2</w:t>
            </w:r>
            <w:r w:rsidRPr="008104BC">
              <w:rPr>
                <w:spacing w:val="-4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conta</w:t>
            </w:r>
            <w:r w:rsidRPr="008104BC">
              <w:rPr>
                <w:spacing w:val="-2"/>
                <w:sz w:val="22"/>
                <w:szCs w:val="22"/>
              </w:rPr>
              <w:t>b</w:t>
            </w:r>
            <w:r w:rsidRPr="008104BC">
              <w:rPr>
                <w:sz w:val="22"/>
                <w:szCs w:val="22"/>
              </w:rPr>
              <w:t>il</w:t>
            </w:r>
          </w:p>
        </w:tc>
      </w:tr>
      <w:tr w:rsidR="00683637" w:rsidRPr="008104BC" w:rsidTr="001D7840">
        <w:trPr>
          <w:trHeight w:hRule="exact" w:val="42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1D7840" w:rsidP="00F9729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Tar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f</w:t>
            </w:r>
            <w:r w:rsidRPr="008104BC">
              <w:rPr>
                <w:spacing w:val="-5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ar net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before="6" w:line="12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ind w:left="104"/>
            </w:pPr>
            <w:r w:rsidRPr="008104BC">
              <w:rPr>
                <w:spacing w:val="-1"/>
                <w:sz w:val="22"/>
                <w:szCs w:val="22"/>
              </w:rPr>
              <w:t>25</w:t>
            </w:r>
            <w:r w:rsidRPr="008104BC">
              <w:rPr>
                <w:spacing w:val="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ei</w:t>
            </w:r>
            <w:r w:rsidRPr="008104BC">
              <w:rPr>
                <w:spacing w:val="-1"/>
                <w:sz w:val="22"/>
                <w:szCs w:val="22"/>
              </w:rPr>
              <w:t>/</w:t>
            </w:r>
            <w:r w:rsidRPr="008104BC">
              <w:rPr>
                <w:sz w:val="22"/>
                <w:szCs w:val="22"/>
              </w:rPr>
              <w:t>oră</w:t>
            </w:r>
          </w:p>
        </w:tc>
      </w:tr>
      <w:tr w:rsidR="00683637" w:rsidRPr="008104BC" w:rsidTr="00F97299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gramul</w:t>
            </w:r>
            <w:r w:rsidRPr="008104BC">
              <w:rPr>
                <w:spacing w:val="-2"/>
                <w:sz w:val="22"/>
                <w:szCs w:val="22"/>
              </w:rPr>
              <w:t xml:space="preserve"> d</w:t>
            </w:r>
            <w:r w:rsidRPr="008104BC">
              <w:rPr>
                <w:sz w:val="22"/>
                <w:szCs w:val="22"/>
              </w:rPr>
              <w:t>e mu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că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683637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M</w:t>
            </w:r>
            <w:r w:rsidRPr="008104BC">
              <w:rPr>
                <w:spacing w:val="1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 xml:space="preserve">ximum </w:t>
            </w:r>
            <w:r w:rsidRPr="008104BC">
              <w:rPr>
                <w:spacing w:val="-1"/>
                <w:sz w:val="22"/>
                <w:szCs w:val="22"/>
              </w:rPr>
              <w:t>20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1"/>
                <w:sz w:val="22"/>
                <w:szCs w:val="22"/>
              </w:rPr>
              <w:t>/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ună</w:t>
            </w:r>
          </w:p>
        </w:tc>
      </w:tr>
      <w:tr w:rsidR="00683637" w:rsidRPr="008104BC" w:rsidTr="00F97299">
        <w:trPr>
          <w:trHeight w:hRule="exact" w:val="56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Modul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 xml:space="preserve">de 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cu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</w:t>
            </w: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po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oa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ă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det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3"/>
                <w:sz w:val="22"/>
                <w:szCs w:val="22"/>
              </w:rPr>
              <w:t>m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ată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</w:t>
            </w:r>
            <w:r w:rsidRPr="008104BC">
              <w:rPr>
                <w:spacing w:val="2"/>
                <w:sz w:val="22"/>
                <w:szCs w:val="22"/>
              </w:rPr>
              <w:t xml:space="preserve"> </w:t>
            </w:r>
            <w:r w:rsidRPr="008104BC">
              <w:rPr>
                <w:spacing w:val="-1"/>
                <w:sz w:val="22"/>
                <w:szCs w:val="22"/>
              </w:rPr>
              <w:t xml:space="preserve">24 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uni cu posibilitate de prelungire în funcție de necesitățile proiectului</w:t>
            </w:r>
          </w:p>
        </w:tc>
      </w:tr>
      <w:tr w:rsidR="00683637" w:rsidRPr="008104BC" w:rsidTr="00F97299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N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ve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ul</w:t>
            </w:r>
            <w:r w:rsidRPr="008104BC">
              <w:rPr>
                <w:spacing w:val="-8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lu</w:t>
            </w:r>
            <w:r w:rsidRPr="008104BC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per</w:t>
            </w:r>
            <w:r w:rsidRPr="008104BC">
              <w:rPr>
                <w:spacing w:val="-1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al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admi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tr</w:t>
            </w:r>
            <w:r w:rsidRPr="008104BC">
              <w:rPr>
                <w:spacing w:val="-1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tiv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ș</w:t>
            </w:r>
            <w:r w:rsidRPr="008104BC">
              <w:rPr>
                <w:sz w:val="22"/>
                <w:szCs w:val="22"/>
              </w:rPr>
              <w:t>i auxi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r</w:t>
            </w:r>
          </w:p>
        </w:tc>
      </w:tr>
      <w:tr w:rsidR="00683637" w:rsidRPr="008104BC" w:rsidTr="00F97299">
        <w:trPr>
          <w:trHeight w:hRule="exact" w:val="61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before="11" w:line="278" w:lineRule="exact"/>
              <w:ind w:left="104" w:right="18"/>
            </w:pP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gă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ir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 profe</w:t>
            </w:r>
            <w:r w:rsidRPr="008104BC">
              <w:rPr>
                <w:spacing w:val="-2"/>
                <w:sz w:val="22"/>
                <w:szCs w:val="22"/>
              </w:rPr>
              <w:t>si</w:t>
            </w:r>
            <w:r w:rsidRPr="008104BC">
              <w:rPr>
                <w:sz w:val="22"/>
                <w:szCs w:val="22"/>
              </w:rPr>
              <w:t>ona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683637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Ab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vent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st</w:t>
            </w:r>
            <w:r w:rsidRPr="008104BC">
              <w:rPr>
                <w:sz w:val="22"/>
                <w:szCs w:val="22"/>
              </w:rPr>
              <w:t>ud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su</w:t>
            </w:r>
            <w:r w:rsidRPr="008104BC">
              <w:rPr>
                <w:sz w:val="22"/>
                <w:szCs w:val="22"/>
              </w:rPr>
              <w:t>per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oa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în</w:t>
            </w:r>
            <w:r w:rsidRPr="008104BC">
              <w:rPr>
                <w:spacing w:val="-2"/>
                <w:sz w:val="22"/>
                <w:szCs w:val="22"/>
              </w:rPr>
              <w:t xml:space="preserve"> d</w:t>
            </w:r>
            <w:r w:rsidRPr="008104BC">
              <w:rPr>
                <w:sz w:val="22"/>
                <w:szCs w:val="22"/>
              </w:rPr>
              <w:t>om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niul ec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nom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e</w:t>
            </w:r>
          </w:p>
        </w:tc>
      </w:tr>
      <w:tr w:rsidR="00683637" w:rsidRPr="008104BC" w:rsidTr="00F51DBC">
        <w:trPr>
          <w:trHeight w:hRule="exact" w:val="80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8104BC">
              <w:rPr>
                <w:sz w:val="22"/>
                <w:szCs w:val="22"/>
              </w:rPr>
              <w:t>Exp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ie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ța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ne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ară</w:t>
            </w: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before="2" w:line="278" w:lineRule="exact"/>
              <w:ind w:left="104" w:right="112"/>
            </w:pPr>
            <w:r w:rsidRPr="008104BC">
              <w:rPr>
                <w:sz w:val="22"/>
                <w:szCs w:val="22"/>
              </w:rPr>
              <w:t>exe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ut</w:t>
            </w:r>
            <w:r w:rsidRPr="008104BC">
              <w:rPr>
                <w:spacing w:val="-2"/>
                <w:sz w:val="22"/>
                <w:szCs w:val="22"/>
              </w:rPr>
              <w:t>ă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 ope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aț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or 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peci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7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lu</w:t>
            </w:r>
            <w:r w:rsidRPr="008104BC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before="5" w:line="240" w:lineRule="exact"/>
            </w:pPr>
          </w:p>
          <w:p w:rsidR="00683637" w:rsidRPr="008104BC" w:rsidRDefault="00F51DBC" w:rsidP="00683637">
            <w:pPr>
              <w:pStyle w:val="TableParagraph"/>
              <w:kinsoku w:val="0"/>
              <w:overflowPunct w:val="0"/>
              <w:ind w:left="104"/>
            </w:pPr>
            <w:r w:rsidRPr="008104BC">
              <w:rPr>
                <w:sz w:val="22"/>
                <w:szCs w:val="22"/>
              </w:rPr>
              <w:t>Experienta profesionala in activitati specifice postului</w:t>
            </w:r>
            <w:r w:rsidR="00683637" w:rsidRPr="008104BC">
              <w:rPr>
                <w:sz w:val="22"/>
                <w:szCs w:val="22"/>
              </w:rPr>
              <w:t xml:space="preserve"> </w:t>
            </w:r>
            <w:r w:rsidR="00683637" w:rsidRPr="008104BC">
              <w:rPr>
                <w:spacing w:val="-2"/>
                <w:sz w:val="22"/>
                <w:szCs w:val="22"/>
              </w:rPr>
              <w:t>d</w:t>
            </w:r>
            <w:r w:rsidR="00683637" w:rsidRPr="008104BC">
              <w:rPr>
                <w:sz w:val="22"/>
                <w:szCs w:val="22"/>
              </w:rPr>
              <w:t>e mi</w:t>
            </w:r>
            <w:r w:rsidR="00683637" w:rsidRPr="008104BC">
              <w:rPr>
                <w:spacing w:val="-2"/>
                <w:sz w:val="22"/>
                <w:szCs w:val="22"/>
              </w:rPr>
              <w:t>n</w:t>
            </w:r>
            <w:r w:rsidR="00683637" w:rsidRPr="008104BC">
              <w:rPr>
                <w:sz w:val="22"/>
                <w:szCs w:val="22"/>
              </w:rPr>
              <w:t>imum</w:t>
            </w:r>
            <w:r w:rsidR="00683637" w:rsidRPr="008104BC">
              <w:rPr>
                <w:spacing w:val="3"/>
                <w:sz w:val="22"/>
                <w:szCs w:val="22"/>
              </w:rPr>
              <w:t xml:space="preserve"> </w:t>
            </w:r>
            <w:r w:rsidR="00683637" w:rsidRPr="008104BC">
              <w:rPr>
                <w:spacing w:val="-2"/>
                <w:sz w:val="22"/>
                <w:szCs w:val="22"/>
              </w:rPr>
              <w:t xml:space="preserve">3 </w:t>
            </w:r>
            <w:r w:rsidR="00683637" w:rsidRPr="008104BC">
              <w:rPr>
                <w:sz w:val="22"/>
                <w:szCs w:val="22"/>
              </w:rPr>
              <w:t>ani</w:t>
            </w:r>
          </w:p>
        </w:tc>
      </w:tr>
      <w:tr w:rsidR="00683637" w:rsidRPr="008104BC" w:rsidTr="00F51DBC">
        <w:trPr>
          <w:trHeight w:hRule="exact" w:val="15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00" w:lineRule="exact"/>
            </w:pPr>
          </w:p>
          <w:p w:rsidR="00683637" w:rsidRPr="008104BC" w:rsidRDefault="00683637" w:rsidP="00F9729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Sar</w:t>
            </w:r>
            <w:r w:rsidRPr="008104BC">
              <w:rPr>
                <w:spacing w:val="1"/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ni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 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pon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b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ăţi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 po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683637" w:rsidP="00683637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line="266" w:lineRule="exact"/>
              <w:ind w:left="98" w:right="111" w:hanging="98"/>
              <w:jc w:val="both"/>
            </w:pP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ea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ă</w:t>
            </w:r>
            <w:r w:rsidRPr="008104BC">
              <w:rPr>
                <w:spacing w:val="3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î</w:t>
            </w:r>
            <w:r w:rsidRPr="008104BC">
              <w:rPr>
                <w:sz w:val="22"/>
                <w:szCs w:val="22"/>
              </w:rPr>
              <w:t>nr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gi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ă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pacing w:val="-2"/>
                <w:sz w:val="22"/>
                <w:szCs w:val="22"/>
              </w:rPr>
              <w:t>il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34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co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t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bi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3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afe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te</w:t>
            </w:r>
            <w:r w:rsidRPr="008104BC">
              <w:rPr>
                <w:spacing w:val="3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pro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</w:t>
            </w:r>
            <w:r w:rsidRPr="008104BC">
              <w:rPr>
                <w:spacing w:val="3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în</w:t>
            </w:r>
            <w:r w:rsidRPr="008104BC">
              <w:rPr>
                <w:spacing w:val="3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n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iţ</w:t>
            </w:r>
            <w:r w:rsidRPr="008104BC">
              <w:rPr>
                <w:spacing w:val="-2"/>
                <w:sz w:val="22"/>
                <w:szCs w:val="22"/>
              </w:rPr>
              <w:t>iil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egii;</w:t>
            </w:r>
          </w:p>
          <w:p w:rsidR="00683637" w:rsidRPr="008104BC" w:rsidRDefault="00683637" w:rsidP="00683637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21" w:line="258" w:lineRule="auto"/>
              <w:ind w:left="98" w:right="104" w:hanging="98"/>
              <w:jc w:val="both"/>
            </w:pPr>
            <w:r w:rsidRPr="008104BC">
              <w:rPr>
                <w:sz w:val="22"/>
                <w:szCs w:val="22"/>
              </w:rPr>
              <w:t>ordo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ea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ă</w:t>
            </w:r>
            <w:r w:rsidRPr="008104BC">
              <w:rPr>
                <w:spacing w:val="24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ocu</w:t>
            </w:r>
            <w:r w:rsidRPr="008104BC">
              <w:rPr>
                <w:spacing w:val="-3"/>
                <w:sz w:val="22"/>
                <w:szCs w:val="22"/>
              </w:rPr>
              <w:t>m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t</w:t>
            </w:r>
            <w:r w:rsidRPr="008104BC">
              <w:rPr>
                <w:spacing w:val="-2"/>
                <w:sz w:val="22"/>
                <w:szCs w:val="22"/>
              </w:rPr>
              <w:t>el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28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con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abi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24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en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24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ope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aţ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or</w:t>
            </w:r>
            <w:r w:rsidRPr="008104BC">
              <w:rPr>
                <w:spacing w:val="2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din</w:t>
            </w:r>
            <w:r w:rsidRPr="008104BC">
              <w:rPr>
                <w:spacing w:val="2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cad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ul pro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ui;</w:t>
            </w:r>
          </w:p>
          <w:p w:rsidR="00683637" w:rsidRPr="008104BC" w:rsidRDefault="00683637" w:rsidP="000756EE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2" w:line="258" w:lineRule="auto"/>
              <w:ind w:left="98" w:right="104" w:hanging="98"/>
              <w:jc w:val="both"/>
            </w:pPr>
            <w:r w:rsidRPr="008104BC">
              <w:rPr>
                <w:sz w:val="22"/>
                <w:szCs w:val="22"/>
              </w:rPr>
              <w:t>ope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ea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ă</w:t>
            </w:r>
            <w:r w:rsidRPr="008104BC">
              <w:rPr>
                <w:spacing w:val="1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în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egi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tr</w:t>
            </w:r>
            <w:r w:rsidRPr="008104BC">
              <w:rPr>
                <w:spacing w:val="1"/>
                <w:sz w:val="22"/>
                <w:szCs w:val="22"/>
              </w:rPr>
              <w:t>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cr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no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og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că</w:t>
            </w:r>
            <w:r w:rsidRPr="008104BC">
              <w:rPr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st</w:t>
            </w:r>
            <w:r w:rsidRPr="008104BC">
              <w:rPr>
                <w:sz w:val="22"/>
                <w:szCs w:val="22"/>
              </w:rPr>
              <w:t>ema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ă,</w:t>
            </w:r>
            <w:r w:rsidRPr="008104BC">
              <w:rPr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uc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ar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12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 pă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tr</w:t>
            </w:r>
            <w:r w:rsidRPr="008104BC">
              <w:rPr>
                <w:spacing w:val="1"/>
                <w:sz w:val="22"/>
                <w:szCs w:val="22"/>
              </w:rPr>
              <w:t>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ea</w:t>
            </w:r>
            <w:r w:rsidRPr="008104BC">
              <w:rPr>
                <w:spacing w:val="29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inf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rm</w:t>
            </w:r>
            <w:r w:rsidRPr="008104BC">
              <w:rPr>
                <w:spacing w:val="1"/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ţ</w:t>
            </w:r>
            <w:r w:rsidRPr="008104BC">
              <w:rPr>
                <w:sz w:val="22"/>
                <w:szCs w:val="22"/>
              </w:rPr>
              <w:t>ii</w:t>
            </w:r>
            <w:r w:rsidRPr="008104BC">
              <w:rPr>
                <w:spacing w:val="-2"/>
                <w:sz w:val="22"/>
                <w:szCs w:val="22"/>
              </w:rPr>
              <w:t>lo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30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fin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n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ia</w:t>
            </w:r>
            <w:r w:rsidRPr="008104BC">
              <w:rPr>
                <w:spacing w:val="2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-c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n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abi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29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3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ctu</w:t>
            </w:r>
            <w:r w:rsidRPr="008104BC">
              <w:rPr>
                <w:spacing w:val="-2"/>
                <w:sz w:val="22"/>
                <w:szCs w:val="22"/>
              </w:rPr>
              <w:t>lu</w:t>
            </w:r>
            <w:r w:rsidRPr="008104BC">
              <w:rPr>
                <w:sz w:val="22"/>
                <w:szCs w:val="22"/>
              </w:rPr>
              <w:t>i;</w:t>
            </w:r>
          </w:p>
        </w:tc>
      </w:tr>
    </w:tbl>
    <w:p w:rsidR="000756EE" w:rsidRPr="008104BC" w:rsidRDefault="000756EE" w:rsidP="000756EE">
      <w:pPr>
        <w:tabs>
          <w:tab w:val="left" w:pos="1570"/>
        </w:tabs>
        <w:kinsoku w:val="0"/>
        <w:overflowPunct w:val="0"/>
        <w:ind w:left="1570"/>
        <w:rPr>
          <w:sz w:val="22"/>
          <w:szCs w:val="22"/>
        </w:rPr>
      </w:pPr>
    </w:p>
    <w:p w:rsidR="000756EE" w:rsidRDefault="000756EE" w:rsidP="000756EE">
      <w:pPr>
        <w:tabs>
          <w:tab w:val="left" w:pos="1570"/>
        </w:tabs>
        <w:kinsoku w:val="0"/>
        <w:overflowPunct w:val="0"/>
        <w:ind w:left="1570"/>
        <w:rPr>
          <w:sz w:val="22"/>
          <w:szCs w:val="22"/>
        </w:rPr>
      </w:pPr>
    </w:p>
    <w:p w:rsidR="001D7840" w:rsidRDefault="001D7840" w:rsidP="000756EE">
      <w:pPr>
        <w:tabs>
          <w:tab w:val="left" w:pos="1570"/>
        </w:tabs>
        <w:kinsoku w:val="0"/>
        <w:overflowPunct w:val="0"/>
        <w:ind w:left="1570"/>
        <w:rPr>
          <w:sz w:val="22"/>
          <w:szCs w:val="22"/>
        </w:rPr>
      </w:pPr>
    </w:p>
    <w:p w:rsidR="001D7840" w:rsidRPr="008104BC" w:rsidRDefault="001D7840" w:rsidP="000756EE">
      <w:pPr>
        <w:tabs>
          <w:tab w:val="left" w:pos="1570"/>
        </w:tabs>
        <w:kinsoku w:val="0"/>
        <w:overflowPunct w:val="0"/>
        <w:ind w:left="1570"/>
        <w:rPr>
          <w:sz w:val="22"/>
          <w:szCs w:val="22"/>
        </w:rPr>
      </w:pPr>
    </w:p>
    <w:p w:rsidR="00F77801" w:rsidRPr="008104BC" w:rsidRDefault="00833103" w:rsidP="00482CF0">
      <w:pPr>
        <w:pStyle w:val="ListParagraph"/>
        <w:numPr>
          <w:ilvl w:val="0"/>
          <w:numId w:val="11"/>
        </w:numPr>
        <w:tabs>
          <w:tab w:val="left" w:pos="1570"/>
        </w:tabs>
        <w:kinsoku w:val="0"/>
        <w:overflowPunct w:val="0"/>
        <w:rPr>
          <w:sz w:val="22"/>
          <w:szCs w:val="22"/>
        </w:rPr>
      </w:pPr>
      <w:r w:rsidRPr="008104BC">
        <w:rPr>
          <w:b/>
          <w:bCs/>
          <w:sz w:val="22"/>
          <w:szCs w:val="22"/>
        </w:rPr>
        <w:t>Consi</w:t>
      </w:r>
      <w:r w:rsidRPr="008104BC">
        <w:rPr>
          <w:b/>
          <w:bCs/>
          <w:spacing w:val="-2"/>
          <w:sz w:val="22"/>
          <w:szCs w:val="22"/>
        </w:rPr>
        <w:t>l</w:t>
      </w:r>
      <w:r w:rsidRPr="008104BC">
        <w:rPr>
          <w:b/>
          <w:bCs/>
          <w:sz w:val="22"/>
          <w:szCs w:val="22"/>
        </w:rPr>
        <w:t>i</w:t>
      </w:r>
      <w:r w:rsidRPr="008104BC">
        <w:rPr>
          <w:b/>
          <w:bCs/>
          <w:spacing w:val="-1"/>
          <w:sz w:val="22"/>
          <w:szCs w:val="22"/>
        </w:rPr>
        <w:t>e</w:t>
      </w:r>
      <w:r w:rsidRPr="008104BC">
        <w:rPr>
          <w:b/>
          <w:bCs/>
          <w:sz w:val="22"/>
          <w:szCs w:val="22"/>
        </w:rPr>
        <w:t>r</w:t>
      </w:r>
      <w:r w:rsidRPr="008104BC">
        <w:rPr>
          <w:b/>
          <w:bCs/>
          <w:spacing w:val="-4"/>
          <w:sz w:val="22"/>
          <w:szCs w:val="22"/>
        </w:rPr>
        <w:t xml:space="preserve"> </w:t>
      </w:r>
      <w:r w:rsidRPr="008104BC">
        <w:rPr>
          <w:b/>
          <w:bCs/>
          <w:spacing w:val="1"/>
          <w:sz w:val="22"/>
          <w:szCs w:val="22"/>
        </w:rPr>
        <w:t>j</w:t>
      </w:r>
      <w:r w:rsidRPr="008104BC">
        <w:rPr>
          <w:b/>
          <w:bCs/>
          <w:sz w:val="22"/>
          <w:szCs w:val="22"/>
        </w:rPr>
        <w:t>uridic</w:t>
      </w:r>
      <w:r w:rsidRPr="008104BC">
        <w:rPr>
          <w:b/>
          <w:bCs/>
          <w:spacing w:val="-4"/>
          <w:sz w:val="22"/>
          <w:szCs w:val="22"/>
        </w:rPr>
        <w:t xml:space="preserve"> </w:t>
      </w:r>
      <w:r w:rsidRPr="008104BC">
        <w:rPr>
          <w:b/>
          <w:bCs/>
          <w:spacing w:val="-2"/>
          <w:sz w:val="22"/>
          <w:szCs w:val="22"/>
        </w:rPr>
        <w:t>(</w:t>
      </w:r>
      <w:r w:rsidRPr="008104BC">
        <w:rPr>
          <w:b/>
          <w:bCs/>
          <w:sz w:val="22"/>
          <w:szCs w:val="22"/>
        </w:rPr>
        <w:t>1</w:t>
      </w:r>
      <w:r w:rsidRPr="008104BC">
        <w:rPr>
          <w:b/>
          <w:bCs/>
          <w:spacing w:val="-3"/>
          <w:sz w:val="22"/>
          <w:szCs w:val="22"/>
        </w:rPr>
        <w:t xml:space="preserve"> </w:t>
      </w:r>
      <w:r w:rsidRPr="008104BC">
        <w:rPr>
          <w:b/>
          <w:bCs/>
          <w:spacing w:val="-1"/>
          <w:sz w:val="22"/>
          <w:szCs w:val="22"/>
        </w:rPr>
        <w:t>p</w:t>
      </w:r>
      <w:r w:rsidRPr="008104BC">
        <w:rPr>
          <w:b/>
          <w:bCs/>
          <w:sz w:val="22"/>
          <w:szCs w:val="22"/>
        </w:rPr>
        <w:t>ost)</w:t>
      </w: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7"/>
        <w:gridCol w:w="7650"/>
      </w:tblGrid>
      <w:tr w:rsidR="00F77801" w:rsidRPr="008104BC">
        <w:trPr>
          <w:trHeight w:hRule="exact"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Codul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ocup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ţ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ei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pacing w:val="-2"/>
                <w:sz w:val="22"/>
                <w:szCs w:val="22"/>
              </w:rPr>
              <w:t>26</w:t>
            </w:r>
            <w:r w:rsidRPr="008104BC">
              <w:rPr>
                <w:spacing w:val="1"/>
                <w:sz w:val="22"/>
                <w:szCs w:val="22"/>
              </w:rPr>
              <w:t>1</w:t>
            </w:r>
            <w:r w:rsidRPr="008104BC">
              <w:rPr>
                <w:spacing w:val="-2"/>
                <w:sz w:val="22"/>
                <w:szCs w:val="22"/>
              </w:rPr>
              <w:t>1</w:t>
            </w:r>
            <w:r w:rsidRPr="008104BC">
              <w:rPr>
                <w:spacing w:val="1"/>
                <w:sz w:val="22"/>
                <w:szCs w:val="22"/>
              </w:rPr>
              <w:t>0</w:t>
            </w:r>
            <w:r w:rsidRPr="008104BC">
              <w:rPr>
                <w:sz w:val="22"/>
                <w:szCs w:val="22"/>
              </w:rPr>
              <w:t>3</w:t>
            </w:r>
            <w:r w:rsidRPr="008104BC">
              <w:rPr>
                <w:spacing w:val="-6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con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ier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j</w:t>
            </w:r>
            <w:r w:rsidRPr="008104BC">
              <w:rPr>
                <w:sz w:val="22"/>
                <w:szCs w:val="22"/>
              </w:rPr>
              <w:t>ur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di</w:t>
            </w:r>
            <w:r w:rsidRPr="008104BC">
              <w:rPr>
                <w:sz w:val="22"/>
                <w:szCs w:val="22"/>
              </w:rPr>
              <w:t>c</w:t>
            </w:r>
          </w:p>
        </w:tc>
      </w:tr>
      <w:tr w:rsidR="00F77801" w:rsidRPr="008104BC" w:rsidTr="001D7840">
        <w:trPr>
          <w:trHeight w:hRule="exact" w:val="4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1D7840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Tar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f</w:t>
            </w:r>
            <w:r w:rsidRPr="008104BC">
              <w:rPr>
                <w:spacing w:val="-5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ar net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F77801">
            <w:pPr>
              <w:pStyle w:val="TableParagraph"/>
              <w:kinsoku w:val="0"/>
              <w:overflowPunct w:val="0"/>
              <w:spacing w:before="6" w:line="120" w:lineRule="exact"/>
            </w:pPr>
          </w:p>
          <w:p w:rsidR="00F77801" w:rsidRPr="008104BC" w:rsidRDefault="00683637">
            <w:pPr>
              <w:pStyle w:val="TableParagraph"/>
              <w:kinsoku w:val="0"/>
              <w:overflowPunct w:val="0"/>
              <w:ind w:left="104"/>
            </w:pPr>
            <w:r w:rsidRPr="008104BC">
              <w:rPr>
                <w:spacing w:val="-1"/>
                <w:sz w:val="22"/>
                <w:szCs w:val="22"/>
              </w:rPr>
              <w:t>4</w:t>
            </w:r>
            <w:r w:rsidR="00833103" w:rsidRPr="008104BC">
              <w:rPr>
                <w:sz w:val="22"/>
                <w:szCs w:val="22"/>
              </w:rPr>
              <w:t>9</w:t>
            </w:r>
            <w:r w:rsidR="00833103" w:rsidRPr="008104BC">
              <w:rPr>
                <w:spacing w:val="1"/>
                <w:sz w:val="22"/>
                <w:szCs w:val="22"/>
              </w:rPr>
              <w:t xml:space="preserve"> </w:t>
            </w:r>
            <w:r w:rsidR="00833103" w:rsidRPr="008104BC">
              <w:rPr>
                <w:spacing w:val="-2"/>
                <w:sz w:val="22"/>
                <w:szCs w:val="22"/>
              </w:rPr>
              <w:t>l</w:t>
            </w:r>
            <w:r w:rsidR="00833103" w:rsidRPr="008104BC">
              <w:rPr>
                <w:sz w:val="22"/>
                <w:szCs w:val="22"/>
              </w:rPr>
              <w:t>ei</w:t>
            </w:r>
            <w:r w:rsidR="00833103" w:rsidRPr="008104BC">
              <w:rPr>
                <w:spacing w:val="-1"/>
                <w:sz w:val="22"/>
                <w:szCs w:val="22"/>
              </w:rPr>
              <w:t>/</w:t>
            </w:r>
            <w:r w:rsidR="00833103" w:rsidRPr="008104BC">
              <w:rPr>
                <w:sz w:val="22"/>
                <w:szCs w:val="22"/>
              </w:rPr>
              <w:t>oră</w:t>
            </w:r>
          </w:p>
        </w:tc>
      </w:tr>
      <w:tr w:rsidR="00F77801" w:rsidRPr="008104BC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gramul</w:t>
            </w:r>
            <w:r w:rsidRPr="008104BC">
              <w:rPr>
                <w:spacing w:val="-2"/>
                <w:sz w:val="22"/>
                <w:szCs w:val="22"/>
              </w:rPr>
              <w:t xml:space="preserve"> d</w:t>
            </w:r>
            <w:r w:rsidRPr="008104BC">
              <w:rPr>
                <w:sz w:val="22"/>
                <w:szCs w:val="22"/>
              </w:rPr>
              <w:t>e mu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că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 w:rsidP="00683637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M</w:t>
            </w:r>
            <w:r w:rsidRPr="008104BC">
              <w:rPr>
                <w:spacing w:val="1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 xml:space="preserve">ximum </w:t>
            </w:r>
            <w:r w:rsidR="00683637" w:rsidRPr="008104BC">
              <w:rPr>
                <w:spacing w:val="-2"/>
                <w:sz w:val="22"/>
                <w:szCs w:val="22"/>
              </w:rPr>
              <w:t>20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1"/>
                <w:sz w:val="22"/>
                <w:szCs w:val="22"/>
              </w:rPr>
              <w:t>/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ună</w:t>
            </w:r>
          </w:p>
        </w:tc>
      </w:tr>
      <w:tr w:rsidR="00F77801" w:rsidRPr="008104BC">
        <w:trPr>
          <w:trHeight w:hRule="exact" w:val="56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Modul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 xml:space="preserve">de 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cu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</w:t>
            </w:r>
          </w:p>
          <w:p w:rsidR="00F77801" w:rsidRPr="008104BC" w:rsidRDefault="0083310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po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37" w:rsidRPr="008104BC" w:rsidRDefault="00833103" w:rsidP="00683637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oa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ă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det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3"/>
                <w:sz w:val="22"/>
                <w:szCs w:val="22"/>
              </w:rPr>
              <w:t>m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ată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</w:t>
            </w:r>
            <w:r w:rsidR="00683637" w:rsidRPr="008104BC">
              <w:rPr>
                <w:sz w:val="22"/>
                <w:szCs w:val="22"/>
              </w:rPr>
              <w:t xml:space="preserve"> 6</w:t>
            </w:r>
            <w:r w:rsidRPr="008104BC">
              <w:rPr>
                <w:spacing w:val="2"/>
                <w:sz w:val="22"/>
                <w:szCs w:val="22"/>
              </w:rPr>
              <w:t xml:space="preserve"> </w:t>
            </w:r>
            <w:r w:rsidR="00683637" w:rsidRPr="008104BC">
              <w:rPr>
                <w:spacing w:val="-2"/>
                <w:sz w:val="22"/>
                <w:szCs w:val="22"/>
              </w:rPr>
              <w:t>l</w:t>
            </w:r>
            <w:r w:rsidR="00683637" w:rsidRPr="008104BC">
              <w:rPr>
                <w:sz w:val="22"/>
                <w:szCs w:val="22"/>
              </w:rPr>
              <w:t>uni cu posibilitate de prelungire în funcție de necesitățile proiectului</w:t>
            </w:r>
          </w:p>
          <w:p w:rsidR="00F77801" w:rsidRPr="008104BC" w:rsidRDefault="00F77801">
            <w:pPr>
              <w:pStyle w:val="TableParagraph"/>
              <w:kinsoku w:val="0"/>
              <w:overflowPunct w:val="0"/>
              <w:spacing w:line="278" w:lineRule="exact"/>
              <w:ind w:left="104"/>
            </w:pPr>
          </w:p>
        </w:tc>
      </w:tr>
      <w:tr w:rsidR="00F77801" w:rsidRPr="008104BC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N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ve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ul</w:t>
            </w:r>
            <w:r w:rsidRPr="008104BC">
              <w:rPr>
                <w:spacing w:val="-8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lu</w:t>
            </w:r>
            <w:r w:rsidRPr="008104BC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exp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 xml:space="preserve">ți 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up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rt pent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ac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iv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ta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 xml:space="preserve">ea </w:t>
            </w:r>
            <w:r w:rsidRPr="008104BC">
              <w:rPr>
                <w:spacing w:val="-3"/>
                <w:sz w:val="22"/>
                <w:szCs w:val="22"/>
              </w:rPr>
              <w:t>m</w:t>
            </w:r>
            <w:r w:rsidRPr="008104BC">
              <w:rPr>
                <w:sz w:val="22"/>
                <w:szCs w:val="22"/>
              </w:rPr>
              <w:t>ana</w:t>
            </w:r>
            <w:r w:rsidRPr="008104BC">
              <w:rPr>
                <w:spacing w:val="-3"/>
                <w:sz w:val="22"/>
                <w:szCs w:val="22"/>
              </w:rPr>
              <w:t>g</w:t>
            </w:r>
            <w:r w:rsidRPr="008104BC">
              <w:rPr>
                <w:sz w:val="22"/>
                <w:szCs w:val="22"/>
              </w:rPr>
              <w:t>eru</w:t>
            </w:r>
            <w:r w:rsidRPr="008104BC">
              <w:rPr>
                <w:spacing w:val="-4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 de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ie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t</w:t>
            </w:r>
          </w:p>
        </w:tc>
      </w:tr>
      <w:tr w:rsidR="00F77801" w:rsidRPr="008104BC">
        <w:trPr>
          <w:trHeight w:hRule="exact" w:val="5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lastRenderedPageBreak/>
              <w:t>Pr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gă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ir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</w:t>
            </w:r>
          </w:p>
          <w:p w:rsidR="00F77801" w:rsidRPr="008104BC" w:rsidRDefault="0083310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profe</w:t>
            </w:r>
            <w:r w:rsidRPr="008104BC">
              <w:rPr>
                <w:spacing w:val="-2"/>
                <w:sz w:val="22"/>
                <w:szCs w:val="22"/>
              </w:rPr>
              <w:t>si</w:t>
            </w:r>
            <w:r w:rsidRPr="008104BC">
              <w:rPr>
                <w:sz w:val="22"/>
                <w:szCs w:val="22"/>
              </w:rPr>
              <w:t>on</w:t>
            </w:r>
            <w:r w:rsidRPr="008104BC">
              <w:rPr>
                <w:spacing w:val="2"/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F77801">
            <w:pPr>
              <w:pStyle w:val="TableParagraph"/>
              <w:kinsoku w:val="0"/>
              <w:overflowPunct w:val="0"/>
              <w:spacing w:before="4" w:line="110" w:lineRule="exact"/>
            </w:pPr>
          </w:p>
          <w:p w:rsidR="00F77801" w:rsidRPr="008104BC" w:rsidRDefault="00833103" w:rsidP="00683637">
            <w:pPr>
              <w:pStyle w:val="TableParagraph"/>
              <w:kinsoku w:val="0"/>
              <w:overflowPunct w:val="0"/>
              <w:ind w:left="104"/>
            </w:pPr>
            <w:r w:rsidRPr="008104BC">
              <w:rPr>
                <w:sz w:val="22"/>
                <w:szCs w:val="22"/>
              </w:rPr>
              <w:t>Ab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vent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 xml:space="preserve">de </w:t>
            </w:r>
            <w:r w:rsidRPr="008104BC">
              <w:rPr>
                <w:spacing w:val="-2"/>
                <w:sz w:val="22"/>
                <w:szCs w:val="22"/>
              </w:rPr>
              <w:t>st</w:t>
            </w:r>
            <w:r w:rsidRPr="008104BC">
              <w:rPr>
                <w:sz w:val="22"/>
                <w:szCs w:val="22"/>
              </w:rPr>
              <w:t>ud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 xml:space="preserve"> su</w:t>
            </w:r>
            <w:r w:rsidRPr="008104BC">
              <w:rPr>
                <w:sz w:val="22"/>
                <w:szCs w:val="22"/>
              </w:rPr>
              <w:t>per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oa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="00683637" w:rsidRPr="008104BC">
              <w:rPr>
                <w:sz w:val="22"/>
                <w:szCs w:val="22"/>
              </w:rPr>
              <w:t>în domeniul juridic</w:t>
            </w:r>
          </w:p>
        </w:tc>
      </w:tr>
      <w:tr w:rsidR="00F77801" w:rsidRPr="008104BC" w:rsidTr="000756EE">
        <w:trPr>
          <w:trHeight w:hRule="exact" w:val="89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8104BC">
              <w:rPr>
                <w:sz w:val="22"/>
                <w:szCs w:val="22"/>
              </w:rPr>
              <w:t>Exp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ie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ța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ne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ară</w:t>
            </w:r>
          </w:p>
          <w:p w:rsidR="00F77801" w:rsidRPr="008104BC" w:rsidRDefault="00833103">
            <w:pPr>
              <w:pStyle w:val="TableParagraph"/>
              <w:kinsoku w:val="0"/>
              <w:overflowPunct w:val="0"/>
              <w:spacing w:before="5" w:line="278" w:lineRule="exact"/>
              <w:ind w:left="104" w:right="112"/>
            </w:pPr>
            <w:r w:rsidRPr="008104BC">
              <w:rPr>
                <w:sz w:val="22"/>
                <w:szCs w:val="22"/>
              </w:rPr>
              <w:t>exe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ut</w:t>
            </w:r>
            <w:r w:rsidRPr="008104BC">
              <w:rPr>
                <w:spacing w:val="-2"/>
                <w:sz w:val="22"/>
                <w:szCs w:val="22"/>
              </w:rPr>
              <w:t>ă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 ope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aț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or 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peci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7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lu</w:t>
            </w:r>
            <w:r w:rsidRPr="008104BC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F77801">
            <w:pPr>
              <w:pStyle w:val="TableParagraph"/>
              <w:kinsoku w:val="0"/>
              <w:overflowPunct w:val="0"/>
              <w:spacing w:before="5" w:line="240" w:lineRule="exact"/>
            </w:pPr>
          </w:p>
          <w:p w:rsidR="00F77801" w:rsidRPr="008104BC" w:rsidRDefault="00F51DBC" w:rsidP="00683637">
            <w:pPr>
              <w:pStyle w:val="TableParagraph"/>
              <w:kinsoku w:val="0"/>
              <w:overflowPunct w:val="0"/>
              <w:ind w:left="104"/>
            </w:pPr>
            <w:r w:rsidRPr="008104BC">
              <w:rPr>
                <w:sz w:val="22"/>
                <w:szCs w:val="22"/>
              </w:rPr>
              <w:t xml:space="preserve">Experienta profesionala in activitati specifice postului </w:t>
            </w:r>
            <w:r w:rsidR="00833103" w:rsidRPr="008104BC">
              <w:rPr>
                <w:spacing w:val="-2"/>
                <w:sz w:val="22"/>
                <w:szCs w:val="22"/>
              </w:rPr>
              <w:t>d</w:t>
            </w:r>
            <w:r w:rsidR="00833103" w:rsidRPr="008104BC">
              <w:rPr>
                <w:sz w:val="22"/>
                <w:szCs w:val="22"/>
              </w:rPr>
              <w:t>e mi</w:t>
            </w:r>
            <w:r w:rsidR="00833103" w:rsidRPr="008104BC">
              <w:rPr>
                <w:spacing w:val="-2"/>
                <w:sz w:val="22"/>
                <w:szCs w:val="22"/>
              </w:rPr>
              <w:t>n</w:t>
            </w:r>
            <w:r w:rsidR="00833103" w:rsidRPr="008104BC">
              <w:rPr>
                <w:sz w:val="22"/>
                <w:szCs w:val="22"/>
              </w:rPr>
              <w:t>imum</w:t>
            </w:r>
            <w:r w:rsidR="00833103" w:rsidRPr="008104BC">
              <w:rPr>
                <w:spacing w:val="3"/>
                <w:sz w:val="22"/>
                <w:szCs w:val="22"/>
              </w:rPr>
              <w:t xml:space="preserve"> </w:t>
            </w:r>
            <w:r w:rsidR="00683637" w:rsidRPr="008104BC">
              <w:rPr>
                <w:sz w:val="22"/>
                <w:szCs w:val="22"/>
              </w:rPr>
              <w:t>10</w:t>
            </w:r>
            <w:r w:rsidR="00833103" w:rsidRPr="008104BC">
              <w:rPr>
                <w:spacing w:val="-2"/>
                <w:sz w:val="22"/>
                <w:szCs w:val="22"/>
              </w:rPr>
              <w:t xml:space="preserve"> </w:t>
            </w:r>
            <w:r w:rsidR="00833103" w:rsidRPr="008104BC">
              <w:rPr>
                <w:sz w:val="22"/>
                <w:szCs w:val="22"/>
              </w:rPr>
              <w:t>a</w:t>
            </w:r>
            <w:r w:rsidR="00833103" w:rsidRPr="008104BC">
              <w:rPr>
                <w:spacing w:val="-2"/>
                <w:sz w:val="22"/>
                <w:szCs w:val="22"/>
              </w:rPr>
              <w:t>n</w:t>
            </w:r>
            <w:r w:rsidR="00833103" w:rsidRPr="008104BC">
              <w:rPr>
                <w:sz w:val="22"/>
                <w:szCs w:val="22"/>
              </w:rPr>
              <w:t>i</w:t>
            </w:r>
          </w:p>
        </w:tc>
      </w:tr>
      <w:tr w:rsidR="000756EE" w:rsidRPr="008104BC" w:rsidTr="000756EE">
        <w:trPr>
          <w:trHeight w:hRule="exact" w:val="624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EE" w:rsidRPr="008104BC" w:rsidRDefault="000756EE" w:rsidP="00C456F6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Sar</w:t>
            </w:r>
            <w:r w:rsidRPr="008104BC">
              <w:rPr>
                <w:spacing w:val="1"/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ni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 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pon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b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ăţi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 po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EE" w:rsidRPr="008104BC" w:rsidRDefault="000756EE" w:rsidP="00C456F6">
            <w:pPr>
              <w:pStyle w:val="TableParagraph"/>
              <w:kinsoku w:val="0"/>
              <w:overflowPunct w:val="0"/>
              <w:spacing w:line="266" w:lineRule="exact"/>
            </w:pPr>
            <w:r w:rsidRPr="008104BC">
              <w:rPr>
                <w:sz w:val="22"/>
                <w:szCs w:val="22"/>
              </w:rPr>
              <w:t>ana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ze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 xml:space="preserve">ă 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7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avi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ea</w:t>
            </w:r>
            <w:r w:rsidRPr="008104BC">
              <w:rPr>
                <w:spacing w:val="-4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ă  din  pu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ct  de  v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d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re  j</w:t>
            </w:r>
            <w:r w:rsidRPr="008104BC">
              <w:rPr>
                <w:spacing w:val="1"/>
                <w:sz w:val="22"/>
                <w:szCs w:val="22"/>
              </w:rPr>
              <w:t>u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d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c  docu</w:t>
            </w:r>
            <w:r w:rsidRPr="008104BC">
              <w:rPr>
                <w:spacing w:val="-3"/>
                <w:sz w:val="22"/>
                <w:szCs w:val="22"/>
              </w:rPr>
              <w:t>m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t</w:t>
            </w:r>
            <w:r w:rsidRPr="008104BC">
              <w:rPr>
                <w:spacing w:val="-2"/>
                <w:sz w:val="22"/>
                <w:szCs w:val="22"/>
              </w:rPr>
              <w:t>el</w:t>
            </w:r>
            <w:r w:rsidRPr="008104BC">
              <w:rPr>
                <w:sz w:val="22"/>
                <w:szCs w:val="22"/>
              </w:rPr>
              <w:t>e pro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ui;</w:t>
            </w:r>
          </w:p>
          <w:p w:rsidR="000756EE" w:rsidRPr="008104BC" w:rsidRDefault="000756EE" w:rsidP="00C456F6">
            <w:pPr>
              <w:pStyle w:val="TableParagraph"/>
              <w:kinsoku w:val="0"/>
              <w:overflowPunct w:val="0"/>
              <w:spacing w:line="266" w:lineRule="exact"/>
            </w:pPr>
            <w:r w:rsidRPr="008104BC">
              <w:rPr>
                <w:sz w:val="22"/>
                <w:szCs w:val="22"/>
              </w:rPr>
              <w:t>-furni</w:t>
            </w:r>
            <w:r w:rsidRPr="008104BC">
              <w:rPr>
                <w:spacing w:val="-2"/>
                <w:sz w:val="22"/>
                <w:szCs w:val="22"/>
              </w:rPr>
              <w:t>ze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ă ec</w:t>
            </w:r>
            <w:r w:rsidRPr="008104BC">
              <w:rPr>
                <w:spacing w:val="-2"/>
                <w:sz w:val="22"/>
                <w:szCs w:val="22"/>
              </w:rPr>
              <w:t>h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 xml:space="preserve">ei </w:t>
            </w:r>
            <w:r w:rsidRPr="008104BC">
              <w:rPr>
                <w:spacing w:val="24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26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m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nage</w:t>
            </w:r>
            <w:r w:rsidRPr="008104BC">
              <w:rPr>
                <w:spacing w:val="-3"/>
                <w:sz w:val="22"/>
                <w:szCs w:val="22"/>
              </w:rPr>
              <w:t>m</w:t>
            </w:r>
            <w:r w:rsidRPr="008104BC">
              <w:rPr>
                <w:sz w:val="22"/>
                <w:szCs w:val="22"/>
              </w:rPr>
              <w:t xml:space="preserve">ent </w:t>
            </w:r>
            <w:r w:rsidRPr="008104BC">
              <w:rPr>
                <w:spacing w:val="24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liz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26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pacing w:val="-3"/>
                <w:sz w:val="22"/>
                <w:szCs w:val="22"/>
              </w:rPr>
              <w:t>v</w:t>
            </w:r>
            <w:r w:rsidRPr="008104BC">
              <w:rPr>
                <w:sz w:val="22"/>
                <w:szCs w:val="22"/>
              </w:rPr>
              <w:t xml:space="preserve">ind </w:t>
            </w:r>
            <w:r w:rsidRPr="008104BC">
              <w:rPr>
                <w:spacing w:val="24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t</w:t>
            </w:r>
            <w:r w:rsidRPr="008104BC">
              <w:rPr>
                <w:spacing w:val="-2"/>
                <w:sz w:val="22"/>
                <w:szCs w:val="22"/>
              </w:rPr>
              <w:t>u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ă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egi</w:t>
            </w:r>
            <w:r w:rsidRPr="008104BC">
              <w:rPr>
                <w:spacing w:val="-2"/>
                <w:sz w:val="22"/>
                <w:szCs w:val="22"/>
              </w:rPr>
              <w:t>sl</w:t>
            </w:r>
            <w:r w:rsidRPr="008104BC">
              <w:rPr>
                <w:sz w:val="22"/>
                <w:szCs w:val="22"/>
              </w:rPr>
              <w:t>aţiei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n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ţi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na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eur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pe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e ap</w:t>
            </w:r>
            <w:r w:rsidRPr="008104BC">
              <w:rPr>
                <w:spacing w:val="-2"/>
                <w:sz w:val="22"/>
                <w:szCs w:val="22"/>
              </w:rPr>
              <w:t>li</w:t>
            </w:r>
            <w:r w:rsidRPr="008104BC">
              <w:rPr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bi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 p</w:t>
            </w:r>
            <w:r w:rsidRPr="008104BC">
              <w:rPr>
                <w:spacing w:val="-2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oi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ctu</w:t>
            </w:r>
            <w:r w:rsidRPr="008104BC">
              <w:rPr>
                <w:spacing w:val="-2"/>
                <w:sz w:val="22"/>
                <w:szCs w:val="22"/>
              </w:rPr>
              <w:t>lu</w:t>
            </w:r>
            <w:r w:rsidRPr="008104BC">
              <w:rPr>
                <w:sz w:val="22"/>
                <w:szCs w:val="22"/>
              </w:rPr>
              <w:t>i,</w:t>
            </w:r>
          </w:p>
          <w:p w:rsidR="000756EE" w:rsidRPr="008104BC" w:rsidRDefault="000756EE" w:rsidP="00C456F6">
            <w:pPr>
              <w:pStyle w:val="TableParagraph"/>
              <w:kinsoku w:val="0"/>
              <w:overflowPunct w:val="0"/>
              <w:spacing w:line="258" w:lineRule="auto"/>
              <w:ind w:right="1081"/>
            </w:pPr>
            <w:r w:rsidRPr="008104BC">
              <w:rPr>
                <w:sz w:val="22"/>
                <w:szCs w:val="22"/>
              </w:rPr>
              <w:t>-pr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gă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 xml:space="preserve">te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 a</w:t>
            </w:r>
            <w:r w:rsidRPr="008104BC">
              <w:rPr>
                <w:spacing w:val="-3"/>
                <w:sz w:val="22"/>
                <w:szCs w:val="22"/>
              </w:rPr>
              <w:t>v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ea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ă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noti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ăr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ac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di</w:t>
            </w:r>
            <w:r w:rsidRPr="008104BC">
              <w:rPr>
                <w:spacing w:val="-2"/>
                <w:sz w:val="22"/>
                <w:szCs w:val="22"/>
              </w:rPr>
              <w:t>ţ</w:t>
            </w:r>
            <w:r w:rsidRPr="008104BC">
              <w:rPr>
                <w:sz w:val="22"/>
                <w:szCs w:val="22"/>
              </w:rPr>
              <w:t>io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e;</w:t>
            </w:r>
          </w:p>
          <w:p w:rsidR="000756EE" w:rsidRPr="008104BC" w:rsidRDefault="000756EE" w:rsidP="00C456F6">
            <w:pPr>
              <w:pStyle w:val="TableParagraph"/>
              <w:kinsoku w:val="0"/>
              <w:overflowPunct w:val="0"/>
              <w:spacing w:line="258" w:lineRule="auto"/>
              <w:ind w:right="1081"/>
            </w:pPr>
            <w:r w:rsidRPr="008104BC">
              <w:rPr>
                <w:sz w:val="22"/>
                <w:szCs w:val="22"/>
              </w:rPr>
              <w:t>- par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 xml:space="preserve">ipă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a 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>ro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ed</w:t>
            </w:r>
            <w:r w:rsidRPr="008104BC">
              <w:rPr>
                <w:spacing w:val="-2"/>
                <w:sz w:val="22"/>
                <w:szCs w:val="22"/>
              </w:rPr>
              <w:t>u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pacing w:val="-4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 de</w:t>
            </w:r>
            <w:r w:rsidRPr="008104BC">
              <w:rPr>
                <w:spacing w:val="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tr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bu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re</w:t>
            </w:r>
            <w:r w:rsidRPr="008104BC">
              <w:rPr>
                <w:spacing w:val="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co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tr</w:t>
            </w:r>
            <w:r w:rsidRPr="008104BC">
              <w:rPr>
                <w:spacing w:val="-1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cte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; con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li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ă 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h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 xml:space="preserve">pa 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>roi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ct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în r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por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ur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juri</w:t>
            </w:r>
            <w:r w:rsidRPr="008104BC">
              <w:rPr>
                <w:spacing w:val="1"/>
                <w:sz w:val="22"/>
                <w:szCs w:val="22"/>
              </w:rPr>
              <w:t>d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ce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 xml:space="preserve">cu 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er</w:t>
            </w:r>
            <w:r w:rsidRPr="008104BC">
              <w:rPr>
                <w:spacing w:val="-2"/>
                <w:sz w:val="22"/>
                <w:szCs w:val="22"/>
              </w:rPr>
              <w:t>ţ</w:t>
            </w:r>
            <w:r w:rsidRPr="008104BC">
              <w:rPr>
                <w:sz w:val="22"/>
                <w:szCs w:val="22"/>
              </w:rPr>
              <w:t>ii; par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 xml:space="preserve">ipă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a mani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</w:t>
            </w:r>
            <w:r w:rsidRPr="008104BC">
              <w:rPr>
                <w:spacing w:val="-2"/>
                <w:sz w:val="22"/>
                <w:szCs w:val="22"/>
              </w:rPr>
              <w:t>ă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 prog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ama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e p</w:t>
            </w:r>
            <w:r w:rsidRPr="008104BC">
              <w:rPr>
                <w:spacing w:val="-2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 xml:space="preserve">in 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>roi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;</w:t>
            </w:r>
          </w:p>
          <w:p w:rsidR="000756EE" w:rsidRPr="008104BC" w:rsidRDefault="000756EE" w:rsidP="00C456F6">
            <w:pPr>
              <w:pStyle w:val="TableParagraph"/>
              <w:kinsoku w:val="0"/>
              <w:overflowPunct w:val="0"/>
              <w:spacing w:line="278" w:lineRule="exact"/>
            </w:pPr>
            <w:r w:rsidRPr="008104BC">
              <w:rPr>
                <w:sz w:val="22"/>
                <w:szCs w:val="22"/>
              </w:rPr>
              <w:t>- a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 xml:space="preserve">igură </w:t>
            </w:r>
            <w:r w:rsidRPr="008104BC">
              <w:rPr>
                <w:spacing w:val="48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su</w:t>
            </w:r>
            <w:r w:rsidRPr="008104BC">
              <w:rPr>
                <w:sz w:val="22"/>
                <w:szCs w:val="22"/>
              </w:rPr>
              <w:t xml:space="preserve">port </w:t>
            </w:r>
            <w:r w:rsidRPr="008104BC">
              <w:rPr>
                <w:spacing w:val="-2"/>
                <w:sz w:val="22"/>
                <w:szCs w:val="22"/>
              </w:rPr>
              <w:t>î</w:t>
            </w:r>
            <w:r w:rsidRPr="008104BC">
              <w:rPr>
                <w:sz w:val="22"/>
                <w:szCs w:val="22"/>
              </w:rPr>
              <w:t>n v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de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ea con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orm</w:t>
            </w:r>
            <w:r w:rsidRPr="008104BC">
              <w:rPr>
                <w:spacing w:val="1"/>
                <w:sz w:val="22"/>
                <w:szCs w:val="22"/>
              </w:rPr>
              <w:t>ă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ii</w:t>
            </w:r>
            <w:r w:rsidRPr="008104BC">
              <w:rPr>
                <w:spacing w:val="-2"/>
                <w:sz w:val="22"/>
                <w:szCs w:val="22"/>
              </w:rPr>
              <w:t xml:space="preserve"> c</w:t>
            </w:r>
            <w:r w:rsidRPr="008104BC">
              <w:rPr>
                <w:sz w:val="22"/>
                <w:szCs w:val="22"/>
              </w:rPr>
              <w:t>u pr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v</w:t>
            </w:r>
            <w:r w:rsidRPr="008104BC">
              <w:rPr>
                <w:spacing w:val="-2"/>
                <w:sz w:val="22"/>
                <w:szCs w:val="22"/>
              </w:rPr>
              <w:t>ed</w:t>
            </w:r>
            <w:r w:rsidRPr="008104BC">
              <w:rPr>
                <w:sz w:val="22"/>
                <w:szCs w:val="22"/>
              </w:rPr>
              <w:t>er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nt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ac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</w:t>
            </w:r>
            <w:r w:rsidRPr="008104BC">
              <w:rPr>
                <w:spacing w:val="67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fin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nţ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re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ntru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t, 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5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egi</w:t>
            </w:r>
            <w:r w:rsidRPr="008104BC">
              <w:rPr>
                <w:spacing w:val="-2"/>
                <w:sz w:val="22"/>
                <w:szCs w:val="22"/>
              </w:rPr>
              <w:t>sl</w:t>
            </w:r>
            <w:r w:rsidRPr="008104BC">
              <w:rPr>
                <w:sz w:val="22"/>
                <w:szCs w:val="22"/>
              </w:rPr>
              <w:t>aţ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ei</w:t>
            </w:r>
            <w:r w:rsidRPr="008104BC">
              <w:rPr>
                <w:spacing w:val="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com</w:t>
            </w:r>
            <w:r w:rsidRPr="008104BC">
              <w:rPr>
                <w:spacing w:val="-2"/>
                <w:sz w:val="22"/>
                <w:szCs w:val="22"/>
              </w:rPr>
              <w:t>u</w:t>
            </w:r>
            <w:r w:rsidRPr="008104BC">
              <w:rPr>
                <w:sz w:val="22"/>
                <w:szCs w:val="22"/>
              </w:rPr>
              <w:t>n</w:t>
            </w:r>
            <w:r w:rsidRPr="008104BC">
              <w:rPr>
                <w:spacing w:val="-2"/>
                <w:sz w:val="22"/>
                <w:szCs w:val="22"/>
              </w:rPr>
              <w:t>it</w:t>
            </w:r>
            <w:r w:rsidRPr="008104BC">
              <w:rPr>
                <w:sz w:val="22"/>
                <w:szCs w:val="22"/>
              </w:rPr>
              <w:t>are</w:t>
            </w:r>
            <w:r w:rsidRPr="008104BC">
              <w:rPr>
                <w:spacing w:val="5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na</w:t>
            </w:r>
            <w:r w:rsidRPr="008104BC">
              <w:rPr>
                <w:spacing w:val="-2"/>
                <w:sz w:val="22"/>
                <w:szCs w:val="22"/>
              </w:rPr>
              <w:t>ţ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na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e,</w:t>
            </w:r>
            <w:r w:rsidRPr="008104BC">
              <w:rPr>
                <w:spacing w:val="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cu</w:t>
            </w:r>
            <w:r w:rsidRPr="008104BC">
              <w:rPr>
                <w:spacing w:val="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ns</w:t>
            </w:r>
            <w:r w:rsidRPr="008104BC">
              <w:rPr>
                <w:sz w:val="22"/>
                <w:szCs w:val="22"/>
              </w:rPr>
              <w:t>truc</w:t>
            </w:r>
            <w:r w:rsidRPr="008104BC">
              <w:rPr>
                <w:spacing w:val="-2"/>
                <w:sz w:val="22"/>
                <w:szCs w:val="22"/>
              </w:rPr>
              <w:t>ţ</w:t>
            </w:r>
            <w:r w:rsidRPr="008104BC">
              <w:rPr>
                <w:sz w:val="22"/>
                <w:szCs w:val="22"/>
              </w:rPr>
              <w:t>iu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5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3"/>
                <w:sz w:val="22"/>
                <w:szCs w:val="22"/>
              </w:rPr>
              <w:t>m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5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 xml:space="preserve">AM POCU </w:t>
            </w:r>
            <w:r w:rsidRPr="008104BC">
              <w:rPr>
                <w:spacing w:val="1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abi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afe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nte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imp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em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ntă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ii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t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vit</w:t>
            </w:r>
            <w:r w:rsidRPr="008104BC">
              <w:rPr>
                <w:spacing w:val="-2"/>
                <w:sz w:val="22"/>
                <w:szCs w:val="22"/>
              </w:rPr>
              <w:t>ă</w:t>
            </w:r>
            <w:r w:rsidRPr="008104BC">
              <w:rPr>
                <w:sz w:val="22"/>
                <w:szCs w:val="22"/>
              </w:rPr>
              <w:t>ţi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or p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ec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ui;</w:t>
            </w:r>
          </w:p>
          <w:p w:rsidR="000756EE" w:rsidRPr="008104BC" w:rsidRDefault="000756EE" w:rsidP="00C456F6">
            <w:pPr>
              <w:pStyle w:val="TableParagraph"/>
              <w:kinsoku w:val="0"/>
              <w:overflowPunct w:val="0"/>
              <w:spacing w:line="278" w:lineRule="exact"/>
            </w:pPr>
            <w:r w:rsidRPr="008104BC">
              <w:rPr>
                <w:sz w:val="22"/>
                <w:szCs w:val="22"/>
              </w:rPr>
              <w:t>- a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igură</w:t>
            </w:r>
            <w:r w:rsidRPr="008104BC">
              <w:rPr>
                <w:spacing w:val="60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>ort</w:t>
            </w:r>
            <w:r w:rsidRPr="008104BC">
              <w:rPr>
                <w:spacing w:val="60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at</w:t>
            </w:r>
            <w:r w:rsidRPr="008104BC">
              <w:rPr>
                <w:spacing w:val="60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>ent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60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î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t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cmi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6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or</w:t>
            </w:r>
            <w:r w:rsidRPr="008104BC">
              <w:rPr>
                <w:spacing w:val="59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</w:t>
            </w:r>
            <w:r w:rsidRPr="008104BC">
              <w:rPr>
                <w:spacing w:val="60"/>
                <w:sz w:val="22"/>
                <w:szCs w:val="22"/>
              </w:rPr>
              <w:t xml:space="preserve"> 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ur</w:t>
            </w:r>
            <w:r w:rsidRPr="008104BC">
              <w:rPr>
                <w:spacing w:val="9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e uma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 xml:space="preserve">e în </w:t>
            </w:r>
            <w:r w:rsidRPr="008104BC">
              <w:rPr>
                <w:spacing w:val="-3"/>
                <w:sz w:val="22"/>
                <w:szCs w:val="22"/>
              </w:rPr>
              <w:t>v</w:t>
            </w:r>
            <w:r w:rsidRPr="008104BC">
              <w:rPr>
                <w:sz w:val="22"/>
                <w:szCs w:val="22"/>
              </w:rPr>
              <w:t>ed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 xml:space="preserve">a </w:t>
            </w:r>
            <w:r w:rsidRPr="008104BC">
              <w:rPr>
                <w:spacing w:val="-2"/>
                <w:sz w:val="22"/>
                <w:szCs w:val="22"/>
              </w:rPr>
              <w:t>î</w:t>
            </w:r>
            <w:r w:rsidRPr="008104BC">
              <w:rPr>
                <w:sz w:val="22"/>
                <w:szCs w:val="22"/>
              </w:rPr>
              <w:t>nc</w:t>
            </w:r>
            <w:r w:rsidRPr="008104BC">
              <w:rPr>
                <w:spacing w:val="-2"/>
                <w:sz w:val="22"/>
                <w:szCs w:val="22"/>
              </w:rPr>
              <w:t>h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er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 c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nt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te</w:t>
            </w:r>
            <w:r w:rsidRPr="008104BC">
              <w:rPr>
                <w:spacing w:val="-2"/>
                <w:sz w:val="22"/>
                <w:szCs w:val="22"/>
              </w:rPr>
              <w:t>lo</w:t>
            </w:r>
            <w:r w:rsidRPr="008104BC">
              <w:rPr>
                <w:sz w:val="22"/>
                <w:szCs w:val="22"/>
              </w:rPr>
              <w:t>r de mu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că afe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te pro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ui,</w:t>
            </w:r>
            <w:r w:rsidRPr="008104BC">
              <w:rPr>
                <w:spacing w:val="62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tr</w:t>
            </w:r>
            <w:r w:rsidRPr="008104BC">
              <w:rPr>
                <w:spacing w:val="-1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ct</w:t>
            </w:r>
            <w:r w:rsidRPr="008104BC">
              <w:rPr>
                <w:spacing w:val="-2"/>
                <w:sz w:val="22"/>
                <w:szCs w:val="22"/>
              </w:rPr>
              <w:t>el</w:t>
            </w:r>
            <w:r w:rsidRPr="008104BC">
              <w:rPr>
                <w:sz w:val="22"/>
                <w:szCs w:val="22"/>
              </w:rPr>
              <w:t>or</w:t>
            </w:r>
            <w:r w:rsidRPr="008104BC">
              <w:rPr>
                <w:spacing w:val="6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civi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e,</w:t>
            </w:r>
            <w:r w:rsidRPr="008104BC">
              <w:rPr>
                <w:spacing w:val="6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6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3"/>
                <w:sz w:val="22"/>
                <w:szCs w:val="22"/>
              </w:rPr>
              <w:t>v</w:t>
            </w:r>
            <w:r w:rsidRPr="008104BC">
              <w:rPr>
                <w:sz w:val="22"/>
                <w:szCs w:val="22"/>
              </w:rPr>
              <w:t>en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ua</w:t>
            </w:r>
            <w:r w:rsidRPr="008104BC">
              <w:rPr>
                <w:spacing w:val="-4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or</w:t>
            </w:r>
            <w:r w:rsidRPr="008104BC">
              <w:rPr>
                <w:spacing w:val="6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ac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6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ad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ţ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ona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62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a co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tr</w:t>
            </w:r>
            <w:r w:rsidRPr="008104BC">
              <w:rPr>
                <w:spacing w:val="-1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cte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 m</w:t>
            </w:r>
            <w:r w:rsidRPr="008104BC">
              <w:rPr>
                <w:spacing w:val="-2"/>
                <w:sz w:val="22"/>
                <w:szCs w:val="22"/>
              </w:rPr>
              <w:t>u</w:t>
            </w:r>
            <w:r w:rsidRPr="008104BC">
              <w:rPr>
                <w:sz w:val="22"/>
                <w:szCs w:val="22"/>
              </w:rPr>
              <w:t>ncă</w:t>
            </w:r>
            <w:r w:rsidRPr="008104BC">
              <w:rPr>
                <w:spacing w:val="-2"/>
                <w:sz w:val="22"/>
                <w:szCs w:val="22"/>
              </w:rPr>
              <w:t xml:space="preserve"> ş</w:t>
            </w:r>
            <w:r w:rsidRPr="008104BC">
              <w:rPr>
                <w:sz w:val="22"/>
                <w:szCs w:val="22"/>
              </w:rPr>
              <w:t>i a fi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or de 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t;</w:t>
            </w:r>
          </w:p>
          <w:p w:rsidR="000756EE" w:rsidRPr="008104BC" w:rsidRDefault="000756EE" w:rsidP="00C456F6">
            <w:pPr>
              <w:pStyle w:val="TableParagraph"/>
              <w:kinsoku w:val="0"/>
              <w:overflowPunct w:val="0"/>
              <w:spacing w:before="21" w:line="278" w:lineRule="exact"/>
            </w:pPr>
            <w:r w:rsidRPr="008104BC">
              <w:rPr>
                <w:sz w:val="22"/>
                <w:szCs w:val="22"/>
              </w:rPr>
              <w:t>-a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 xml:space="preserve">igură </w:t>
            </w:r>
            <w:r w:rsidRPr="008104BC">
              <w:rPr>
                <w:spacing w:val="48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su</w:t>
            </w:r>
            <w:r w:rsidRPr="008104BC">
              <w:rPr>
                <w:sz w:val="22"/>
                <w:szCs w:val="22"/>
              </w:rPr>
              <w:t xml:space="preserve">port </w:t>
            </w:r>
            <w:r w:rsidRPr="008104BC">
              <w:rPr>
                <w:spacing w:val="48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sp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ci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 xml:space="preserve">at </w:t>
            </w:r>
            <w:r w:rsidRPr="008104BC">
              <w:rPr>
                <w:spacing w:val="47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h</w:t>
            </w:r>
            <w:r w:rsidRPr="008104BC">
              <w:rPr>
                <w:sz w:val="22"/>
                <w:szCs w:val="22"/>
              </w:rPr>
              <w:t>ip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 xml:space="preserve">i </w:t>
            </w:r>
            <w:r w:rsidRPr="008104BC">
              <w:rPr>
                <w:spacing w:val="48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49"/>
                <w:sz w:val="22"/>
                <w:szCs w:val="22"/>
              </w:rPr>
              <w:t xml:space="preserve"> </w:t>
            </w:r>
            <w:r w:rsidRPr="008104BC">
              <w:rPr>
                <w:spacing w:val="-3"/>
                <w:sz w:val="22"/>
                <w:szCs w:val="22"/>
              </w:rPr>
              <w:t>m</w:t>
            </w:r>
            <w:r w:rsidRPr="008104BC">
              <w:rPr>
                <w:sz w:val="22"/>
                <w:szCs w:val="22"/>
              </w:rPr>
              <w:t>ana</w:t>
            </w:r>
            <w:r w:rsidRPr="008104BC">
              <w:rPr>
                <w:spacing w:val="-3"/>
                <w:sz w:val="22"/>
                <w:szCs w:val="22"/>
              </w:rPr>
              <w:t>g</w:t>
            </w:r>
            <w:r w:rsidRPr="008104BC">
              <w:rPr>
                <w:sz w:val="22"/>
                <w:szCs w:val="22"/>
              </w:rPr>
              <w:t>eme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 xml:space="preserve">t </w:t>
            </w:r>
            <w:r w:rsidRPr="008104BC">
              <w:rPr>
                <w:spacing w:val="47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î</w:t>
            </w:r>
            <w:r w:rsidRPr="008104BC">
              <w:rPr>
                <w:sz w:val="22"/>
                <w:szCs w:val="22"/>
              </w:rPr>
              <w:t xml:space="preserve">n </w:t>
            </w:r>
            <w:r w:rsidRPr="008104BC">
              <w:rPr>
                <w:spacing w:val="47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v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de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 xml:space="preserve">ea 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emnăr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 d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cu</w:t>
            </w:r>
            <w:r w:rsidRPr="008104BC">
              <w:rPr>
                <w:spacing w:val="-3"/>
                <w:sz w:val="22"/>
                <w:szCs w:val="22"/>
              </w:rPr>
              <w:t>m</w:t>
            </w:r>
            <w:r w:rsidRPr="008104BC">
              <w:rPr>
                <w:sz w:val="22"/>
                <w:szCs w:val="22"/>
              </w:rPr>
              <w:t>en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lo</w:t>
            </w:r>
            <w:r w:rsidRPr="008104BC">
              <w:rPr>
                <w:sz w:val="22"/>
                <w:szCs w:val="22"/>
              </w:rPr>
              <w:t>r în</w:t>
            </w:r>
            <w:r w:rsidRPr="008104BC">
              <w:rPr>
                <w:spacing w:val="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la</w:t>
            </w:r>
            <w:r w:rsidRPr="008104BC">
              <w:rPr>
                <w:sz w:val="22"/>
                <w:szCs w:val="22"/>
              </w:rPr>
              <w:t>ţ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 xml:space="preserve">a cu </w:t>
            </w:r>
            <w:r w:rsidRPr="008104BC">
              <w:rPr>
                <w:spacing w:val="-3"/>
                <w:sz w:val="22"/>
                <w:szCs w:val="22"/>
              </w:rPr>
              <w:t>m</w:t>
            </w:r>
            <w:r w:rsidRPr="008104BC">
              <w:rPr>
                <w:sz w:val="22"/>
                <w:szCs w:val="22"/>
              </w:rPr>
              <w:t>embr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grupu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ui </w:t>
            </w:r>
            <w:r w:rsidRPr="008104BC">
              <w:rPr>
                <w:spacing w:val="-2"/>
                <w:sz w:val="22"/>
                <w:szCs w:val="22"/>
              </w:rPr>
              <w:t>ţ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tă;-</w:t>
            </w:r>
          </w:p>
          <w:p w:rsidR="000756EE" w:rsidRPr="008104BC" w:rsidRDefault="000756EE" w:rsidP="00C456F6">
            <w:pPr>
              <w:pStyle w:val="TableParagraph"/>
              <w:kinsoku w:val="0"/>
              <w:overflowPunct w:val="0"/>
              <w:spacing w:before="21" w:line="278" w:lineRule="exact"/>
            </w:pPr>
            <w:r w:rsidRPr="008104BC">
              <w:rPr>
                <w:sz w:val="22"/>
                <w:szCs w:val="22"/>
              </w:rPr>
              <w:t>-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upr</w:t>
            </w:r>
            <w:r w:rsidRPr="008104BC">
              <w:rPr>
                <w:spacing w:val="1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veg</w:t>
            </w:r>
            <w:r w:rsidRPr="008104BC">
              <w:rPr>
                <w:spacing w:val="-2"/>
                <w:sz w:val="22"/>
                <w:szCs w:val="22"/>
              </w:rPr>
              <w:t>h</w:t>
            </w:r>
            <w:r w:rsidRPr="008104BC">
              <w:rPr>
                <w:sz w:val="22"/>
                <w:szCs w:val="22"/>
              </w:rPr>
              <w:t>ea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 xml:space="preserve">ă </w:t>
            </w:r>
            <w:r w:rsidRPr="008104BC">
              <w:rPr>
                <w:spacing w:val="26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-2"/>
                <w:sz w:val="22"/>
                <w:szCs w:val="22"/>
              </w:rPr>
              <w:t>ec</w:t>
            </w:r>
            <w:r w:rsidRPr="008104BC">
              <w:rPr>
                <w:sz w:val="22"/>
                <w:szCs w:val="22"/>
              </w:rPr>
              <w:t>tar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 xml:space="preserve">a </w:t>
            </w:r>
            <w:r w:rsidRPr="008104BC">
              <w:rPr>
                <w:spacing w:val="29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ev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de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or </w:t>
            </w:r>
            <w:r w:rsidRPr="008104BC">
              <w:rPr>
                <w:spacing w:val="28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upr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n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29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î</w:t>
            </w:r>
            <w:r w:rsidRPr="008104BC">
              <w:rPr>
                <w:sz w:val="22"/>
                <w:szCs w:val="22"/>
              </w:rPr>
              <w:t xml:space="preserve">n </w:t>
            </w:r>
            <w:r w:rsidRPr="008104BC">
              <w:rPr>
                <w:spacing w:val="28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er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 xml:space="preserve">a </w:t>
            </w:r>
            <w:r w:rsidRPr="008104BC">
              <w:rPr>
                <w:spacing w:val="26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</w:t>
            </w:r>
          </w:p>
          <w:p w:rsidR="000756EE" w:rsidRPr="008104BC" w:rsidRDefault="000756EE" w:rsidP="00C456F6">
            <w:pPr>
              <w:pStyle w:val="TableParagraph"/>
              <w:kinsoku w:val="0"/>
              <w:overflowPunct w:val="0"/>
              <w:spacing w:before="21" w:line="258" w:lineRule="auto"/>
              <w:ind w:left="104" w:right="98"/>
              <w:jc w:val="both"/>
            </w:pPr>
            <w:r w:rsidRPr="008104BC">
              <w:rPr>
                <w:sz w:val="22"/>
                <w:szCs w:val="22"/>
              </w:rPr>
              <w:t>fin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nţ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re</w:t>
            </w:r>
            <w:r w:rsidRPr="008104BC">
              <w:rPr>
                <w:spacing w:val="19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er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toa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17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19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igur</w:t>
            </w:r>
            <w:r w:rsidRPr="008104BC">
              <w:rPr>
                <w:spacing w:val="1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19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nf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rm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t</w:t>
            </w:r>
            <w:r w:rsidRPr="008104BC">
              <w:rPr>
                <w:spacing w:val="-2"/>
                <w:sz w:val="22"/>
                <w:szCs w:val="22"/>
              </w:rPr>
              <w:t>ă</w:t>
            </w:r>
            <w:r w:rsidRPr="008104BC">
              <w:rPr>
                <w:sz w:val="22"/>
                <w:szCs w:val="22"/>
              </w:rPr>
              <w:t>ţ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19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cu</w:t>
            </w:r>
            <w:r w:rsidRPr="008104BC">
              <w:rPr>
                <w:spacing w:val="19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egi</w:t>
            </w:r>
            <w:r w:rsidRPr="008104BC">
              <w:rPr>
                <w:spacing w:val="-2"/>
                <w:sz w:val="22"/>
                <w:szCs w:val="22"/>
              </w:rPr>
              <w:t>sl</w:t>
            </w:r>
            <w:r w:rsidRPr="008104BC">
              <w:rPr>
                <w:sz w:val="22"/>
                <w:szCs w:val="22"/>
              </w:rPr>
              <w:t>aţia</w:t>
            </w:r>
            <w:r w:rsidRPr="008104BC">
              <w:rPr>
                <w:spacing w:val="17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 po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it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ci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18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U</w:t>
            </w:r>
            <w:r w:rsidRPr="008104BC">
              <w:rPr>
                <w:sz w:val="22"/>
                <w:szCs w:val="22"/>
              </w:rPr>
              <w:t>ni</w:t>
            </w:r>
            <w:r w:rsidRPr="008104BC">
              <w:rPr>
                <w:spacing w:val="-2"/>
                <w:sz w:val="22"/>
                <w:szCs w:val="22"/>
              </w:rPr>
              <w:t>u</w:t>
            </w:r>
            <w:r w:rsidRPr="008104BC">
              <w:rPr>
                <w:sz w:val="22"/>
                <w:szCs w:val="22"/>
              </w:rPr>
              <w:t>n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19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Eu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ope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19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18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n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ţi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na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e,</w:t>
            </w:r>
            <w:r w:rsidRPr="008104BC">
              <w:rPr>
                <w:spacing w:val="16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în</w:t>
            </w:r>
            <w:r w:rsidRPr="008104BC">
              <w:rPr>
                <w:spacing w:val="19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ial</w:t>
            </w:r>
            <w:r w:rsidRPr="008104BC">
              <w:rPr>
                <w:spacing w:val="16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ce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30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pacing w:val="-3"/>
                <w:sz w:val="22"/>
                <w:szCs w:val="22"/>
              </w:rPr>
              <w:t>v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nd ac</w:t>
            </w:r>
            <w:r w:rsidRPr="008104BC">
              <w:rPr>
                <w:spacing w:val="-2"/>
                <w:sz w:val="22"/>
                <w:szCs w:val="22"/>
              </w:rPr>
              <w:t>h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ţ</w:t>
            </w:r>
            <w:r w:rsidRPr="008104BC">
              <w:rPr>
                <w:sz w:val="22"/>
                <w:szCs w:val="22"/>
              </w:rPr>
              <w:t>ii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14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>ub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e,</w:t>
            </w:r>
            <w:r w:rsidRPr="008104BC">
              <w:rPr>
                <w:spacing w:val="-17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eg</w:t>
            </w:r>
            <w:r w:rsidRPr="008104BC">
              <w:rPr>
                <w:spacing w:val="-2"/>
                <w:sz w:val="22"/>
                <w:szCs w:val="22"/>
              </w:rPr>
              <w:t>al</w:t>
            </w:r>
            <w:r w:rsidRPr="008104BC">
              <w:rPr>
                <w:sz w:val="22"/>
                <w:szCs w:val="22"/>
              </w:rPr>
              <w:t>ita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ea</w:t>
            </w:r>
            <w:r w:rsidRPr="008104BC">
              <w:rPr>
                <w:spacing w:val="-14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14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an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14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14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dis</w:t>
            </w:r>
            <w:r w:rsidRPr="008104BC">
              <w:rPr>
                <w:sz w:val="22"/>
                <w:szCs w:val="22"/>
              </w:rPr>
              <w:t>cr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mi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ar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a,</w:t>
            </w:r>
            <w:r w:rsidRPr="008104BC">
              <w:rPr>
                <w:spacing w:val="-17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inf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rm</w:t>
            </w:r>
            <w:r w:rsidRPr="008104BC">
              <w:rPr>
                <w:spacing w:val="1"/>
                <w:sz w:val="22"/>
                <w:szCs w:val="22"/>
              </w:rPr>
              <w:t>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 xml:space="preserve">ea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 p</w:t>
            </w:r>
            <w:r w:rsidRPr="008104BC">
              <w:rPr>
                <w:spacing w:val="1"/>
                <w:sz w:val="22"/>
                <w:szCs w:val="22"/>
              </w:rPr>
              <w:t>u</w:t>
            </w:r>
            <w:r w:rsidRPr="008104BC">
              <w:rPr>
                <w:sz w:val="22"/>
                <w:szCs w:val="22"/>
              </w:rPr>
              <w:t>b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at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 xml:space="preserve">a, </w:t>
            </w:r>
            <w:r w:rsidRPr="008104BC">
              <w:rPr>
                <w:spacing w:val="-1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cu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en</w:t>
            </w:r>
            <w:r w:rsidRPr="008104BC">
              <w:rPr>
                <w:spacing w:val="-2"/>
                <w:sz w:val="22"/>
                <w:szCs w:val="22"/>
              </w:rPr>
              <w:t>ţ</w:t>
            </w:r>
            <w:r w:rsidRPr="008104BC">
              <w:rPr>
                <w:sz w:val="22"/>
                <w:szCs w:val="22"/>
              </w:rPr>
              <w:t xml:space="preserve">a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oia</w:t>
            </w:r>
            <w:r w:rsidRPr="008104BC">
              <w:rPr>
                <w:spacing w:val="-2"/>
                <w:sz w:val="22"/>
                <w:szCs w:val="22"/>
              </w:rPr>
              <w:t>lă</w:t>
            </w:r>
            <w:r w:rsidRPr="008104BC">
              <w:rPr>
                <w:sz w:val="22"/>
                <w:szCs w:val="22"/>
              </w:rPr>
              <w:t>, de</w:t>
            </w:r>
            <w:r w:rsidRPr="008104BC">
              <w:rPr>
                <w:spacing w:val="-2"/>
                <w:sz w:val="22"/>
                <w:szCs w:val="22"/>
              </w:rPr>
              <w:t>z</w:t>
            </w:r>
            <w:r w:rsidRPr="008104BC">
              <w:rPr>
                <w:sz w:val="22"/>
                <w:szCs w:val="22"/>
              </w:rPr>
              <w:t>vo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ta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pacing w:val="-2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 d</w:t>
            </w:r>
            <w:r w:rsidRPr="008104BC">
              <w:rPr>
                <w:spacing w:val="1"/>
                <w:sz w:val="22"/>
                <w:szCs w:val="22"/>
              </w:rPr>
              <w:t>u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abi</w:t>
            </w:r>
            <w:r w:rsidRPr="008104BC">
              <w:rPr>
                <w:spacing w:val="-2"/>
                <w:sz w:val="22"/>
                <w:szCs w:val="22"/>
              </w:rPr>
              <w:t>lă</w:t>
            </w:r>
            <w:r w:rsidRPr="008104BC">
              <w:rPr>
                <w:sz w:val="22"/>
                <w:szCs w:val="22"/>
              </w:rPr>
              <w:t>.</w:t>
            </w:r>
          </w:p>
        </w:tc>
      </w:tr>
    </w:tbl>
    <w:p w:rsidR="000756EE" w:rsidRPr="008104BC" w:rsidRDefault="000756EE">
      <w:pPr>
        <w:rPr>
          <w:sz w:val="22"/>
          <w:szCs w:val="22"/>
        </w:rPr>
      </w:pPr>
    </w:p>
    <w:p w:rsidR="00F77801" w:rsidRPr="008104BC" w:rsidRDefault="00683637" w:rsidP="00482CF0">
      <w:pPr>
        <w:pStyle w:val="ListParagraph"/>
        <w:numPr>
          <w:ilvl w:val="0"/>
          <w:numId w:val="11"/>
        </w:numPr>
        <w:tabs>
          <w:tab w:val="left" w:pos="1570"/>
        </w:tabs>
        <w:kinsoku w:val="0"/>
        <w:overflowPunct w:val="0"/>
        <w:rPr>
          <w:sz w:val="22"/>
          <w:szCs w:val="22"/>
        </w:rPr>
      </w:pPr>
      <w:r w:rsidRPr="008104BC">
        <w:rPr>
          <w:b/>
          <w:bCs/>
          <w:spacing w:val="-1"/>
          <w:sz w:val="22"/>
          <w:szCs w:val="22"/>
        </w:rPr>
        <w:t xml:space="preserve">Secretar programe formare </w:t>
      </w:r>
      <w:r w:rsidR="00C03DC1" w:rsidRPr="008104BC">
        <w:rPr>
          <w:b/>
          <w:bCs/>
          <w:spacing w:val="-1"/>
          <w:sz w:val="22"/>
          <w:szCs w:val="22"/>
        </w:rPr>
        <w:t xml:space="preserve">– 16 luni </w:t>
      </w:r>
      <w:r w:rsidR="00833103" w:rsidRPr="008104BC">
        <w:rPr>
          <w:b/>
          <w:bCs/>
          <w:spacing w:val="-1"/>
          <w:sz w:val="22"/>
          <w:szCs w:val="22"/>
        </w:rPr>
        <w:t xml:space="preserve"> </w:t>
      </w:r>
      <w:r w:rsidR="00833103" w:rsidRPr="008104BC">
        <w:rPr>
          <w:b/>
          <w:bCs/>
          <w:sz w:val="22"/>
          <w:szCs w:val="22"/>
        </w:rPr>
        <w:t>(1</w:t>
      </w:r>
      <w:r w:rsidR="00833103" w:rsidRPr="008104BC">
        <w:rPr>
          <w:b/>
          <w:bCs/>
          <w:spacing w:val="-1"/>
          <w:sz w:val="22"/>
          <w:szCs w:val="22"/>
        </w:rPr>
        <w:t xml:space="preserve"> p</w:t>
      </w:r>
      <w:r w:rsidR="00833103" w:rsidRPr="008104BC">
        <w:rPr>
          <w:b/>
          <w:bCs/>
          <w:sz w:val="22"/>
          <w:szCs w:val="22"/>
        </w:rPr>
        <w:t>ost)</w:t>
      </w:r>
    </w:p>
    <w:p w:rsidR="00F77801" w:rsidRPr="008104BC" w:rsidRDefault="00F77801" w:rsidP="008104BC">
      <w:pPr>
        <w:kinsoku w:val="0"/>
        <w:overflowPunct w:val="0"/>
        <w:spacing w:before="9" w:line="280" w:lineRule="exact"/>
        <w:rPr>
          <w:sz w:val="22"/>
          <w:szCs w:val="22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7"/>
        <w:gridCol w:w="7650"/>
      </w:tblGrid>
      <w:tr w:rsidR="00F77801" w:rsidRPr="008104BC">
        <w:trPr>
          <w:trHeight w:hRule="exact"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Codul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ocup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ţ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ei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  <w:rPr>
                <w:color w:val="404040" w:themeColor="text1" w:themeTint="BF"/>
              </w:rPr>
            </w:pP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33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4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3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0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3</w:t>
            </w:r>
            <w:r w:rsidRPr="008104BC">
              <w:rPr>
                <w:color w:val="404040" w:themeColor="text1" w:themeTint="BF"/>
                <w:spacing w:val="-4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tent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ma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n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g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er</w:t>
            </w:r>
          </w:p>
        </w:tc>
      </w:tr>
      <w:tr w:rsidR="00F77801" w:rsidRPr="008104BC" w:rsidTr="001D7840">
        <w:trPr>
          <w:trHeight w:hRule="exact" w:val="43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1D7840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Tar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f</w:t>
            </w:r>
            <w:r w:rsidRPr="008104BC">
              <w:rPr>
                <w:spacing w:val="-5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ar net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F77801">
            <w:pPr>
              <w:pStyle w:val="TableParagraph"/>
              <w:kinsoku w:val="0"/>
              <w:overflowPunct w:val="0"/>
              <w:spacing w:before="6" w:line="120" w:lineRule="exact"/>
              <w:rPr>
                <w:color w:val="404040" w:themeColor="text1" w:themeTint="BF"/>
              </w:rPr>
            </w:pPr>
          </w:p>
          <w:p w:rsidR="00F77801" w:rsidRPr="008104BC" w:rsidRDefault="00C03DC1">
            <w:pPr>
              <w:pStyle w:val="TableParagraph"/>
              <w:kinsoku w:val="0"/>
              <w:overflowPunct w:val="0"/>
              <w:ind w:left="104"/>
              <w:rPr>
                <w:color w:val="404040" w:themeColor="text1" w:themeTint="BF"/>
              </w:rPr>
            </w:pP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25</w:t>
            </w:r>
            <w:r w:rsidR="00833103" w:rsidRPr="008104BC">
              <w:rPr>
                <w:color w:val="404040" w:themeColor="text1" w:themeTint="BF"/>
                <w:spacing w:val="1"/>
                <w:sz w:val="22"/>
                <w:szCs w:val="22"/>
              </w:rPr>
              <w:t xml:space="preserve"> </w:t>
            </w:r>
            <w:r w:rsidR="00833103"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="00833103" w:rsidRPr="008104BC">
              <w:rPr>
                <w:color w:val="404040" w:themeColor="text1" w:themeTint="BF"/>
                <w:sz w:val="22"/>
                <w:szCs w:val="22"/>
              </w:rPr>
              <w:t>ei</w:t>
            </w:r>
            <w:r w:rsidR="00833103" w:rsidRPr="008104BC">
              <w:rPr>
                <w:color w:val="404040" w:themeColor="text1" w:themeTint="BF"/>
                <w:spacing w:val="-1"/>
                <w:sz w:val="22"/>
                <w:szCs w:val="22"/>
              </w:rPr>
              <w:t>/</w:t>
            </w:r>
            <w:r w:rsidR="00833103" w:rsidRPr="008104BC">
              <w:rPr>
                <w:color w:val="404040" w:themeColor="text1" w:themeTint="BF"/>
                <w:sz w:val="22"/>
                <w:szCs w:val="22"/>
              </w:rPr>
              <w:t>oră</w:t>
            </w:r>
          </w:p>
        </w:tc>
      </w:tr>
      <w:tr w:rsidR="00F77801" w:rsidRPr="008104BC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gramul</w:t>
            </w:r>
            <w:r w:rsidRPr="008104BC">
              <w:rPr>
                <w:spacing w:val="-2"/>
                <w:sz w:val="22"/>
                <w:szCs w:val="22"/>
              </w:rPr>
              <w:t xml:space="preserve"> d</w:t>
            </w:r>
            <w:r w:rsidRPr="008104BC">
              <w:rPr>
                <w:sz w:val="22"/>
                <w:szCs w:val="22"/>
              </w:rPr>
              <w:t>e mu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că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 w:rsidP="00C03DC1">
            <w:pPr>
              <w:pStyle w:val="TableParagraph"/>
              <w:kinsoku w:val="0"/>
              <w:overflowPunct w:val="0"/>
              <w:spacing w:line="266" w:lineRule="exact"/>
              <w:ind w:left="104"/>
              <w:rPr>
                <w:color w:val="404040" w:themeColor="text1" w:themeTint="BF"/>
              </w:rPr>
            </w:pPr>
            <w:r w:rsidRPr="008104BC">
              <w:rPr>
                <w:color w:val="404040" w:themeColor="text1" w:themeTint="BF"/>
                <w:sz w:val="22"/>
                <w:szCs w:val="22"/>
              </w:rPr>
              <w:t>M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ximum </w:t>
            </w:r>
            <w:r w:rsidR="00C03DC1" w:rsidRPr="008104BC">
              <w:rPr>
                <w:color w:val="404040" w:themeColor="text1" w:themeTint="BF"/>
                <w:spacing w:val="-2"/>
                <w:sz w:val="22"/>
                <w:szCs w:val="22"/>
              </w:rPr>
              <w:t>25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or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/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ună</w:t>
            </w:r>
          </w:p>
        </w:tc>
      </w:tr>
      <w:tr w:rsidR="00F77801" w:rsidRPr="008104BC">
        <w:trPr>
          <w:trHeight w:hRule="exact" w:val="56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Modul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 xml:space="preserve">de 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cu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</w:t>
            </w:r>
          </w:p>
          <w:p w:rsidR="00F77801" w:rsidRPr="008104BC" w:rsidRDefault="0083310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po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C1" w:rsidRPr="008104BC" w:rsidRDefault="00833103" w:rsidP="00C03DC1">
            <w:pPr>
              <w:pStyle w:val="TableParagraph"/>
              <w:kinsoku w:val="0"/>
              <w:overflowPunct w:val="0"/>
              <w:spacing w:line="266" w:lineRule="exact"/>
              <w:ind w:left="104"/>
              <w:rPr>
                <w:color w:val="404040" w:themeColor="text1" w:themeTint="BF"/>
              </w:rPr>
            </w:pPr>
            <w:r w:rsidRPr="008104BC">
              <w:rPr>
                <w:color w:val="404040" w:themeColor="text1" w:themeTint="BF"/>
                <w:sz w:val="22"/>
                <w:szCs w:val="22"/>
              </w:rPr>
              <w:t>P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oa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d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ă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det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m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n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ată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de</w:t>
            </w:r>
            <w:r w:rsidRPr="008104BC">
              <w:rPr>
                <w:color w:val="404040" w:themeColor="text1" w:themeTint="BF"/>
                <w:spacing w:val="2"/>
                <w:sz w:val="22"/>
                <w:szCs w:val="22"/>
              </w:rPr>
              <w:t xml:space="preserve"> </w:t>
            </w:r>
            <w:r w:rsidR="00C03DC1" w:rsidRPr="008104BC">
              <w:rPr>
                <w:color w:val="404040" w:themeColor="text1" w:themeTint="BF"/>
                <w:sz w:val="22"/>
                <w:szCs w:val="22"/>
              </w:rPr>
              <w:t>16</w:t>
            </w:r>
            <w:r w:rsidR="00C03DC1" w:rsidRPr="008104BC">
              <w:rPr>
                <w:color w:val="404040" w:themeColor="text1" w:themeTint="BF"/>
                <w:spacing w:val="2"/>
                <w:sz w:val="22"/>
                <w:szCs w:val="22"/>
              </w:rPr>
              <w:t xml:space="preserve"> </w:t>
            </w:r>
            <w:r w:rsidR="00C03DC1"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="00C03DC1" w:rsidRPr="008104BC">
              <w:rPr>
                <w:color w:val="404040" w:themeColor="text1" w:themeTint="BF"/>
                <w:sz w:val="22"/>
                <w:szCs w:val="22"/>
              </w:rPr>
              <w:t>uni cu posibilitate de prelungire în funcție de necesitățile proiectului</w:t>
            </w:r>
          </w:p>
          <w:p w:rsidR="00F77801" w:rsidRPr="008104BC" w:rsidRDefault="00F77801">
            <w:pPr>
              <w:pStyle w:val="TableParagraph"/>
              <w:kinsoku w:val="0"/>
              <w:overflowPunct w:val="0"/>
              <w:spacing w:line="278" w:lineRule="exact"/>
              <w:ind w:left="104"/>
              <w:rPr>
                <w:color w:val="404040" w:themeColor="text1" w:themeTint="BF"/>
              </w:rPr>
            </w:pPr>
          </w:p>
        </w:tc>
      </w:tr>
      <w:tr w:rsidR="00F77801" w:rsidRPr="008104BC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N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ve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ul</w:t>
            </w:r>
            <w:r w:rsidRPr="008104BC">
              <w:rPr>
                <w:spacing w:val="-8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lu</w:t>
            </w:r>
            <w:r w:rsidRPr="008104BC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C03DC1">
            <w:pPr>
              <w:pStyle w:val="TableParagraph"/>
              <w:kinsoku w:val="0"/>
              <w:overflowPunct w:val="0"/>
              <w:spacing w:line="266" w:lineRule="exact"/>
              <w:ind w:left="104"/>
              <w:rPr>
                <w:color w:val="404040" w:themeColor="text1" w:themeTint="BF"/>
              </w:rPr>
            </w:pPr>
            <w:r w:rsidRPr="008104BC">
              <w:rPr>
                <w:color w:val="404040" w:themeColor="text1" w:themeTint="BF"/>
                <w:sz w:val="22"/>
                <w:szCs w:val="22"/>
              </w:rPr>
              <w:t>per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o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n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al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admi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n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tr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tiv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ș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 auxi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r</w:t>
            </w:r>
          </w:p>
        </w:tc>
      </w:tr>
      <w:tr w:rsidR="00F77801" w:rsidRPr="008104BC">
        <w:trPr>
          <w:trHeight w:hRule="exact" w:val="5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gă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ir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</w:t>
            </w:r>
          </w:p>
          <w:p w:rsidR="00F77801" w:rsidRPr="008104BC" w:rsidRDefault="0083310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profe</w:t>
            </w:r>
            <w:r w:rsidRPr="008104BC">
              <w:rPr>
                <w:spacing w:val="-2"/>
                <w:sz w:val="22"/>
                <w:szCs w:val="22"/>
              </w:rPr>
              <w:t>si</w:t>
            </w:r>
            <w:r w:rsidRPr="008104BC">
              <w:rPr>
                <w:sz w:val="22"/>
                <w:szCs w:val="22"/>
              </w:rPr>
              <w:t>ona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F77801">
            <w:pPr>
              <w:pStyle w:val="TableParagraph"/>
              <w:kinsoku w:val="0"/>
              <w:overflowPunct w:val="0"/>
              <w:spacing w:before="4" w:line="110" w:lineRule="exact"/>
              <w:rPr>
                <w:color w:val="404040" w:themeColor="text1" w:themeTint="BF"/>
              </w:rPr>
            </w:pPr>
          </w:p>
          <w:p w:rsidR="00F77801" w:rsidRPr="008104BC" w:rsidRDefault="00833103" w:rsidP="00F51DBC">
            <w:pPr>
              <w:pStyle w:val="TableParagraph"/>
              <w:kinsoku w:val="0"/>
              <w:overflowPunct w:val="0"/>
              <w:ind w:left="104"/>
              <w:rPr>
                <w:color w:val="404040" w:themeColor="text1" w:themeTint="BF"/>
              </w:rPr>
            </w:pPr>
            <w:r w:rsidRPr="008104BC">
              <w:rPr>
                <w:color w:val="404040" w:themeColor="text1" w:themeTint="BF"/>
                <w:sz w:val="22"/>
                <w:szCs w:val="22"/>
              </w:rPr>
              <w:t>Ab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o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v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nt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de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ud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su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per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oa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î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n</w:t>
            </w:r>
            <w:r w:rsidRPr="008104BC">
              <w:rPr>
                <w:color w:val="404040" w:themeColor="text1" w:themeTint="BF"/>
                <w:spacing w:val="-4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dome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n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iul</w:t>
            </w:r>
            <w:r w:rsidRPr="008104BC">
              <w:rPr>
                <w:color w:val="404040" w:themeColor="text1" w:themeTint="BF"/>
                <w:spacing w:val="-4"/>
                <w:sz w:val="22"/>
                <w:szCs w:val="22"/>
              </w:rPr>
              <w:t xml:space="preserve"> </w:t>
            </w:r>
            <w:r w:rsidR="00F51DBC" w:rsidRPr="008104BC">
              <w:rPr>
                <w:color w:val="404040" w:themeColor="text1" w:themeTint="BF"/>
                <w:spacing w:val="-4"/>
                <w:sz w:val="22"/>
                <w:szCs w:val="22"/>
              </w:rPr>
              <w:t>administrație/secretariat</w:t>
            </w:r>
          </w:p>
        </w:tc>
      </w:tr>
      <w:tr w:rsidR="00F77801" w:rsidRPr="008104BC" w:rsidTr="001D7840">
        <w:trPr>
          <w:trHeight w:hRule="exact" w:val="8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8104BC">
              <w:rPr>
                <w:sz w:val="22"/>
                <w:szCs w:val="22"/>
              </w:rPr>
              <w:t>Exp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ie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ța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ne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ară</w:t>
            </w:r>
          </w:p>
          <w:p w:rsidR="00F77801" w:rsidRPr="008104BC" w:rsidRDefault="00833103">
            <w:pPr>
              <w:pStyle w:val="TableParagraph"/>
              <w:kinsoku w:val="0"/>
              <w:overflowPunct w:val="0"/>
              <w:spacing w:before="5" w:line="278" w:lineRule="exact"/>
              <w:ind w:left="104" w:right="112"/>
            </w:pPr>
            <w:r w:rsidRPr="008104BC">
              <w:rPr>
                <w:sz w:val="22"/>
                <w:szCs w:val="22"/>
              </w:rPr>
              <w:t>exe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ut</w:t>
            </w:r>
            <w:r w:rsidRPr="008104BC">
              <w:rPr>
                <w:spacing w:val="-2"/>
                <w:sz w:val="22"/>
                <w:szCs w:val="22"/>
              </w:rPr>
              <w:t>ă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 ope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aț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or 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peci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7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lu</w:t>
            </w:r>
            <w:r w:rsidRPr="008104BC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F51DBC">
            <w:pPr>
              <w:pStyle w:val="TableParagraph"/>
              <w:kinsoku w:val="0"/>
              <w:overflowPunct w:val="0"/>
              <w:spacing w:before="96"/>
              <w:ind w:left="104"/>
              <w:rPr>
                <w:color w:val="404040" w:themeColor="text1" w:themeTint="BF"/>
              </w:rPr>
            </w:pPr>
            <w:r w:rsidRPr="008104BC">
              <w:rPr>
                <w:sz w:val="22"/>
                <w:szCs w:val="22"/>
              </w:rPr>
              <w:t xml:space="preserve">Experienta profesionala in activitati specifice postului </w:t>
            </w:r>
            <w:r w:rsidR="00833103" w:rsidRPr="008104BC">
              <w:rPr>
                <w:color w:val="404040" w:themeColor="text1" w:themeTint="BF"/>
                <w:spacing w:val="-2"/>
                <w:sz w:val="22"/>
                <w:szCs w:val="22"/>
              </w:rPr>
              <w:t>d</w:t>
            </w:r>
            <w:r w:rsidR="00833103" w:rsidRPr="008104BC">
              <w:rPr>
                <w:color w:val="404040" w:themeColor="text1" w:themeTint="BF"/>
                <w:sz w:val="22"/>
                <w:szCs w:val="22"/>
              </w:rPr>
              <w:t>e mi</w:t>
            </w:r>
            <w:r w:rsidR="00833103" w:rsidRPr="008104BC">
              <w:rPr>
                <w:color w:val="404040" w:themeColor="text1" w:themeTint="BF"/>
                <w:spacing w:val="-2"/>
                <w:sz w:val="22"/>
                <w:szCs w:val="22"/>
              </w:rPr>
              <w:t>n</w:t>
            </w:r>
            <w:r w:rsidR="00833103" w:rsidRPr="008104BC">
              <w:rPr>
                <w:color w:val="404040" w:themeColor="text1" w:themeTint="BF"/>
                <w:sz w:val="22"/>
                <w:szCs w:val="22"/>
              </w:rPr>
              <w:t xml:space="preserve">imum </w:t>
            </w:r>
            <w:r w:rsidR="00C03DC1" w:rsidRPr="008104BC">
              <w:rPr>
                <w:color w:val="404040" w:themeColor="text1" w:themeTint="BF"/>
                <w:spacing w:val="2"/>
                <w:sz w:val="22"/>
                <w:szCs w:val="22"/>
              </w:rPr>
              <w:t xml:space="preserve">3 </w:t>
            </w:r>
            <w:r w:rsidR="00833103" w:rsidRPr="008104BC">
              <w:rPr>
                <w:color w:val="404040" w:themeColor="text1" w:themeTint="BF"/>
                <w:spacing w:val="-1"/>
                <w:sz w:val="22"/>
                <w:szCs w:val="22"/>
              </w:rPr>
              <w:t xml:space="preserve"> </w:t>
            </w:r>
            <w:r w:rsidR="00833103" w:rsidRPr="008104BC">
              <w:rPr>
                <w:color w:val="404040" w:themeColor="text1" w:themeTint="BF"/>
                <w:sz w:val="22"/>
                <w:szCs w:val="22"/>
              </w:rPr>
              <w:t>ani</w:t>
            </w:r>
          </w:p>
          <w:p w:rsidR="00F77801" w:rsidRPr="008104BC" w:rsidRDefault="00F77801">
            <w:pPr>
              <w:pStyle w:val="TableParagraph"/>
              <w:kinsoku w:val="0"/>
              <w:overflowPunct w:val="0"/>
              <w:spacing w:before="21" w:line="258" w:lineRule="auto"/>
              <w:ind w:left="104"/>
              <w:rPr>
                <w:color w:val="404040" w:themeColor="text1" w:themeTint="BF"/>
              </w:rPr>
            </w:pPr>
          </w:p>
        </w:tc>
      </w:tr>
      <w:tr w:rsidR="00F77801" w:rsidRPr="008104BC" w:rsidTr="00482CF0">
        <w:trPr>
          <w:trHeight w:hRule="exact" w:val="29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F77801">
            <w:pPr>
              <w:pStyle w:val="TableParagraph"/>
              <w:kinsoku w:val="0"/>
              <w:overflowPunct w:val="0"/>
              <w:spacing w:before="7" w:line="170" w:lineRule="exact"/>
            </w:pPr>
          </w:p>
          <w:p w:rsidR="00F77801" w:rsidRPr="008104BC" w:rsidRDefault="00F77801">
            <w:pPr>
              <w:pStyle w:val="TableParagraph"/>
              <w:kinsoku w:val="0"/>
              <w:overflowPunct w:val="0"/>
              <w:spacing w:line="200" w:lineRule="exact"/>
            </w:pPr>
          </w:p>
          <w:p w:rsidR="00F77801" w:rsidRPr="008104BC" w:rsidRDefault="00F77801">
            <w:pPr>
              <w:pStyle w:val="TableParagraph"/>
              <w:kinsoku w:val="0"/>
              <w:overflowPunct w:val="0"/>
              <w:spacing w:line="200" w:lineRule="exact"/>
            </w:pPr>
          </w:p>
          <w:p w:rsidR="00F77801" w:rsidRPr="008104BC" w:rsidRDefault="00F77801">
            <w:pPr>
              <w:pStyle w:val="TableParagraph"/>
              <w:kinsoku w:val="0"/>
              <w:overflowPunct w:val="0"/>
              <w:spacing w:line="200" w:lineRule="exact"/>
            </w:pPr>
          </w:p>
          <w:p w:rsidR="00F77801" w:rsidRPr="008104BC" w:rsidRDefault="00F77801">
            <w:pPr>
              <w:pStyle w:val="TableParagraph"/>
              <w:kinsoku w:val="0"/>
              <w:overflowPunct w:val="0"/>
              <w:spacing w:line="200" w:lineRule="exact"/>
            </w:pPr>
          </w:p>
          <w:p w:rsidR="00F77801" w:rsidRPr="008104BC" w:rsidRDefault="00F77801">
            <w:pPr>
              <w:pStyle w:val="TableParagraph"/>
              <w:kinsoku w:val="0"/>
              <w:overflowPunct w:val="0"/>
              <w:spacing w:line="200" w:lineRule="exact"/>
            </w:pPr>
          </w:p>
          <w:p w:rsidR="00F77801" w:rsidRPr="008104BC" w:rsidRDefault="00F77801">
            <w:pPr>
              <w:pStyle w:val="TableParagraph"/>
              <w:kinsoku w:val="0"/>
              <w:overflowPunct w:val="0"/>
              <w:spacing w:line="200" w:lineRule="exact"/>
            </w:pPr>
          </w:p>
          <w:p w:rsidR="00F77801" w:rsidRPr="008104BC" w:rsidRDefault="00833103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Sar</w:t>
            </w:r>
            <w:r w:rsidRPr="008104BC">
              <w:rPr>
                <w:spacing w:val="1"/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ni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 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pon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b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ăţi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 po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01" w:rsidRPr="008104BC" w:rsidRDefault="00833103">
            <w:pPr>
              <w:pStyle w:val="TableParagraph"/>
              <w:kinsoku w:val="0"/>
              <w:overflowPunct w:val="0"/>
              <w:spacing w:line="266" w:lineRule="exact"/>
              <w:ind w:left="104" w:right="958"/>
              <w:jc w:val="both"/>
              <w:rPr>
                <w:color w:val="404040" w:themeColor="text1" w:themeTint="BF"/>
              </w:rPr>
            </w:pP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igură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u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p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ort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p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ent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u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ac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iv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ea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d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e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nfor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m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re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ş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 p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u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b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e;</w:t>
            </w:r>
          </w:p>
          <w:p w:rsidR="00F77801" w:rsidRPr="008104BC" w:rsidRDefault="00833103">
            <w:pPr>
              <w:pStyle w:val="TableParagraph"/>
              <w:kinsoku w:val="0"/>
              <w:overflowPunct w:val="0"/>
              <w:spacing w:before="21"/>
              <w:ind w:left="104" w:right="4089"/>
              <w:jc w:val="both"/>
              <w:rPr>
                <w:color w:val="404040" w:themeColor="text1" w:themeTint="BF"/>
              </w:rPr>
            </w:pP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igură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u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p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ort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p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e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in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ogi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tic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ă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;</w:t>
            </w:r>
          </w:p>
          <w:p w:rsidR="00F77801" w:rsidRPr="008104BC" w:rsidRDefault="00833103">
            <w:pPr>
              <w:pStyle w:val="TableParagraph"/>
              <w:kinsoku w:val="0"/>
              <w:overflowPunct w:val="0"/>
              <w:spacing w:before="23" w:line="258" w:lineRule="auto"/>
              <w:ind w:left="104" w:right="101"/>
              <w:rPr>
                <w:color w:val="404040" w:themeColor="text1" w:themeTint="BF"/>
              </w:rPr>
            </w:pPr>
            <w:r w:rsidRPr="008104BC">
              <w:rPr>
                <w:color w:val="404040" w:themeColor="text1" w:themeTint="BF"/>
                <w:sz w:val="22"/>
                <w:szCs w:val="22"/>
              </w:rPr>
              <w:t>par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ipă</w:t>
            </w:r>
            <w:r w:rsidRPr="008104BC">
              <w:rPr>
                <w:color w:val="404040" w:themeColor="text1" w:themeTint="BF"/>
                <w:spacing w:val="15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16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z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ea</w:t>
            </w:r>
            <w:r w:rsidRPr="008104BC">
              <w:rPr>
                <w:color w:val="404040" w:themeColor="text1" w:themeTint="BF"/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p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o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ar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or</w:t>
            </w:r>
            <w:r w:rsidRPr="008104BC">
              <w:rPr>
                <w:color w:val="404040" w:themeColor="text1" w:themeTint="BF"/>
                <w:spacing w:val="15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hn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pacing w:val="5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-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ent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z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ar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a,</w:t>
            </w:r>
            <w:r w:rsidRPr="008104BC">
              <w:rPr>
                <w:color w:val="404040" w:themeColor="text1" w:themeTint="BF"/>
                <w:spacing w:val="16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ta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a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ş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 arhi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v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ar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 d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o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cu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m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en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or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upor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;</w:t>
            </w:r>
          </w:p>
          <w:p w:rsidR="00F77801" w:rsidRPr="008104BC" w:rsidRDefault="00833103">
            <w:pPr>
              <w:pStyle w:val="TableParagraph"/>
              <w:kinsoku w:val="0"/>
              <w:overflowPunct w:val="0"/>
              <w:ind w:left="104" w:right="3350"/>
              <w:jc w:val="both"/>
              <w:rPr>
                <w:color w:val="404040" w:themeColor="text1" w:themeTint="BF"/>
              </w:rPr>
            </w:pPr>
            <w:r w:rsidRPr="008104BC">
              <w:rPr>
                <w:color w:val="404040" w:themeColor="text1" w:themeTint="BF"/>
                <w:sz w:val="22"/>
                <w:szCs w:val="22"/>
              </w:rPr>
              <w:t>par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ipă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 ge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io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n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ar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3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grupu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lu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 ţ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nt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ă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;</w:t>
            </w:r>
          </w:p>
          <w:p w:rsidR="00F77801" w:rsidRPr="008104BC" w:rsidRDefault="00833103">
            <w:pPr>
              <w:pStyle w:val="TableParagraph"/>
              <w:kinsoku w:val="0"/>
              <w:overflowPunct w:val="0"/>
              <w:spacing w:before="23" w:line="258" w:lineRule="auto"/>
              <w:ind w:left="104" w:right="893"/>
              <w:rPr>
                <w:color w:val="404040" w:themeColor="text1" w:themeTint="BF"/>
              </w:rPr>
            </w:pPr>
            <w:r w:rsidRPr="008104BC">
              <w:rPr>
                <w:color w:val="404040" w:themeColor="text1" w:themeTint="BF"/>
                <w:sz w:val="22"/>
                <w:szCs w:val="22"/>
              </w:rPr>
              <w:t>par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ipă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a 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aţ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o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n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ea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u p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o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na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ul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adm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ni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tr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tiv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/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uxi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ia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; par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ipă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a 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m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ani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f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 prog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ama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 p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in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p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roi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;</w:t>
            </w:r>
          </w:p>
          <w:p w:rsidR="00F77801" w:rsidRPr="008104BC" w:rsidRDefault="00833103">
            <w:pPr>
              <w:pStyle w:val="TableParagraph"/>
              <w:kinsoku w:val="0"/>
              <w:overflowPunct w:val="0"/>
              <w:spacing w:line="259" w:lineRule="auto"/>
              <w:ind w:left="104" w:right="100"/>
              <w:jc w:val="both"/>
              <w:rPr>
                <w:color w:val="404040" w:themeColor="text1" w:themeTint="BF"/>
              </w:rPr>
            </w:pPr>
            <w:r w:rsidRPr="008104BC">
              <w:rPr>
                <w:color w:val="404040" w:themeColor="text1" w:themeTint="BF"/>
                <w:sz w:val="22"/>
                <w:szCs w:val="22"/>
              </w:rPr>
              <w:t>pr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ar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ini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p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ci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f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ac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iv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ă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ţi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or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d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pr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o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ct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î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n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cr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d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nţ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d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ă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 mana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g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erul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de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pr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o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ct, con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f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orm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er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n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ţ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or</w:t>
            </w:r>
            <w:r w:rsidRPr="008104BC">
              <w:rPr>
                <w:color w:val="404040" w:themeColor="text1" w:themeTint="BF"/>
                <w:spacing w:val="2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ş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10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ve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ba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f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ormu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te de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;</w:t>
            </w:r>
          </w:p>
          <w:p w:rsidR="00F77801" w:rsidRPr="008104BC" w:rsidRDefault="00833103">
            <w:pPr>
              <w:pStyle w:val="TableParagraph"/>
              <w:kinsoku w:val="0"/>
              <w:overflowPunct w:val="0"/>
              <w:spacing w:line="277" w:lineRule="exact"/>
              <w:ind w:left="104" w:right="109"/>
              <w:jc w:val="both"/>
              <w:rPr>
                <w:color w:val="404040" w:themeColor="text1" w:themeTint="BF"/>
              </w:rPr>
            </w:pPr>
            <w:r w:rsidRPr="008104BC">
              <w:rPr>
                <w:color w:val="404040" w:themeColor="text1" w:themeTint="BF"/>
                <w:sz w:val="22"/>
                <w:szCs w:val="22"/>
              </w:rPr>
              <w:t>par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ipă</w:t>
            </w:r>
            <w:r w:rsidRPr="008104BC">
              <w:rPr>
                <w:color w:val="404040" w:themeColor="text1" w:themeTint="BF"/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o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p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er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ţi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u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n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de</w:t>
            </w:r>
            <w:r w:rsidRPr="008104BC">
              <w:rPr>
                <w:color w:val="404040" w:themeColor="text1" w:themeTint="BF"/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p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ţ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ie</w:t>
            </w:r>
            <w:r w:rsidRPr="008104BC">
              <w:rPr>
                <w:color w:val="404040" w:themeColor="text1" w:themeTint="BF"/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ş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in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v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nta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ie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/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da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în</w:t>
            </w:r>
            <w:r w:rsidRPr="008104BC">
              <w:rPr>
                <w:color w:val="404040" w:themeColor="text1" w:themeTint="BF"/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on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um</w:t>
            </w:r>
          </w:p>
          <w:p w:rsidR="00F77801" w:rsidRPr="008104BC" w:rsidRDefault="00833103">
            <w:pPr>
              <w:pStyle w:val="TableParagraph"/>
              <w:kinsoku w:val="0"/>
              <w:overflowPunct w:val="0"/>
              <w:spacing w:before="21"/>
              <w:ind w:left="104" w:right="3493"/>
              <w:jc w:val="both"/>
              <w:rPr>
                <w:color w:val="404040" w:themeColor="text1" w:themeTint="BF"/>
              </w:rPr>
            </w:pPr>
            <w:r w:rsidRPr="008104BC">
              <w:rPr>
                <w:color w:val="404040" w:themeColor="text1" w:themeTint="BF"/>
                <w:sz w:val="22"/>
                <w:szCs w:val="22"/>
              </w:rPr>
              <w:t>ne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are</w:t>
            </w:r>
            <w:r w:rsidRPr="008104BC">
              <w:rPr>
                <w:color w:val="404040" w:themeColor="text1" w:themeTint="BF"/>
                <w:spacing w:val="-4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fi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z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p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o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pacing w:val="3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-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chi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zi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ţ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e.</w:t>
            </w:r>
          </w:p>
        </w:tc>
      </w:tr>
    </w:tbl>
    <w:p w:rsidR="00954E19" w:rsidRPr="008104BC" w:rsidRDefault="00954E19" w:rsidP="00482CF0">
      <w:pPr>
        <w:pStyle w:val="ListParagraph"/>
        <w:numPr>
          <w:ilvl w:val="0"/>
          <w:numId w:val="11"/>
        </w:numPr>
        <w:tabs>
          <w:tab w:val="left" w:pos="1570"/>
        </w:tabs>
        <w:kinsoku w:val="0"/>
        <w:overflowPunct w:val="0"/>
        <w:rPr>
          <w:sz w:val="22"/>
          <w:szCs w:val="22"/>
        </w:rPr>
      </w:pPr>
      <w:r w:rsidRPr="008104BC">
        <w:rPr>
          <w:b/>
          <w:bCs/>
          <w:spacing w:val="-1"/>
          <w:sz w:val="22"/>
          <w:szCs w:val="22"/>
        </w:rPr>
        <w:t xml:space="preserve">Asistent proiect partener </w:t>
      </w:r>
      <w:r w:rsidRPr="008104BC">
        <w:rPr>
          <w:b/>
          <w:bCs/>
          <w:sz w:val="22"/>
          <w:szCs w:val="22"/>
        </w:rPr>
        <w:t>(1</w:t>
      </w:r>
      <w:r w:rsidRPr="008104BC">
        <w:rPr>
          <w:b/>
          <w:bCs/>
          <w:spacing w:val="-1"/>
          <w:sz w:val="22"/>
          <w:szCs w:val="22"/>
        </w:rPr>
        <w:t xml:space="preserve"> p</w:t>
      </w:r>
      <w:r w:rsidRPr="008104BC">
        <w:rPr>
          <w:b/>
          <w:bCs/>
          <w:sz w:val="22"/>
          <w:szCs w:val="22"/>
        </w:rPr>
        <w:t>ost)</w:t>
      </w:r>
    </w:p>
    <w:p w:rsidR="00954E19" w:rsidRPr="008104BC" w:rsidRDefault="00954E19" w:rsidP="008104BC">
      <w:pPr>
        <w:kinsoku w:val="0"/>
        <w:overflowPunct w:val="0"/>
        <w:spacing w:before="9" w:line="280" w:lineRule="exact"/>
        <w:rPr>
          <w:sz w:val="22"/>
          <w:szCs w:val="22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7"/>
        <w:gridCol w:w="7650"/>
      </w:tblGrid>
      <w:tr w:rsidR="00954E19" w:rsidRPr="008104BC" w:rsidTr="001C4EE7">
        <w:trPr>
          <w:trHeight w:hRule="exact"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19" w:rsidRPr="008104BC" w:rsidRDefault="00954E19" w:rsidP="001C4EE7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Codul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ocup</w:t>
            </w:r>
            <w:r w:rsidRPr="008104BC">
              <w:rPr>
                <w:spacing w:val="-2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>ţ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ei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19" w:rsidRPr="008104BC" w:rsidRDefault="00954E19" w:rsidP="001C4EE7">
            <w:pPr>
              <w:pStyle w:val="TableParagraph"/>
              <w:kinsoku w:val="0"/>
              <w:overflowPunct w:val="0"/>
              <w:spacing w:line="266" w:lineRule="exact"/>
              <w:ind w:left="104"/>
              <w:rPr>
                <w:color w:val="0D0D0D" w:themeColor="text1" w:themeTint="F2"/>
              </w:rPr>
            </w:pPr>
            <w:r w:rsidRPr="008104BC">
              <w:rPr>
                <w:color w:val="0D0D0D" w:themeColor="text1" w:themeTint="F2"/>
                <w:spacing w:val="-2"/>
                <w:sz w:val="22"/>
                <w:szCs w:val="22"/>
              </w:rPr>
              <w:t>33</w:t>
            </w:r>
            <w:r w:rsidRPr="008104BC">
              <w:rPr>
                <w:color w:val="0D0D0D" w:themeColor="text1" w:themeTint="F2"/>
                <w:spacing w:val="1"/>
                <w:sz w:val="22"/>
                <w:szCs w:val="22"/>
              </w:rPr>
              <w:t>4</w:t>
            </w:r>
            <w:r w:rsidRPr="008104BC">
              <w:rPr>
                <w:color w:val="0D0D0D" w:themeColor="text1" w:themeTint="F2"/>
                <w:spacing w:val="-2"/>
                <w:sz w:val="22"/>
                <w:szCs w:val="22"/>
              </w:rPr>
              <w:t>3</w:t>
            </w:r>
            <w:r w:rsidRPr="008104BC">
              <w:rPr>
                <w:color w:val="0D0D0D" w:themeColor="text1" w:themeTint="F2"/>
                <w:spacing w:val="1"/>
                <w:sz w:val="22"/>
                <w:szCs w:val="22"/>
              </w:rPr>
              <w:t>0</w:t>
            </w:r>
            <w:r w:rsidRPr="008104BC">
              <w:rPr>
                <w:color w:val="0D0D0D" w:themeColor="text1" w:themeTint="F2"/>
                <w:sz w:val="22"/>
                <w:szCs w:val="22"/>
              </w:rPr>
              <w:t>3</w:t>
            </w:r>
            <w:r w:rsidRPr="008104BC">
              <w:rPr>
                <w:color w:val="0D0D0D" w:themeColor="text1" w:themeTint="F2"/>
                <w:spacing w:val="-4"/>
                <w:sz w:val="22"/>
                <w:szCs w:val="22"/>
              </w:rPr>
              <w:t xml:space="preserve"> </w:t>
            </w:r>
            <w:r w:rsidRPr="008104BC">
              <w:rPr>
                <w:color w:val="0D0D0D" w:themeColor="text1" w:themeTint="F2"/>
                <w:sz w:val="22"/>
                <w:szCs w:val="22"/>
              </w:rPr>
              <w:t>a</w:t>
            </w:r>
            <w:r w:rsidRPr="008104BC">
              <w:rPr>
                <w:color w:val="0D0D0D" w:themeColor="text1" w:themeTint="F2"/>
                <w:spacing w:val="-2"/>
                <w:sz w:val="22"/>
                <w:szCs w:val="22"/>
              </w:rPr>
              <w:t>s</w:t>
            </w:r>
            <w:r w:rsidRPr="008104BC">
              <w:rPr>
                <w:color w:val="0D0D0D" w:themeColor="text1" w:themeTint="F2"/>
                <w:sz w:val="22"/>
                <w:szCs w:val="22"/>
              </w:rPr>
              <w:t>i</w:t>
            </w:r>
            <w:r w:rsidRPr="008104BC">
              <w:rPr>
                <w:color w:val="0D0D0D" w:themeColor="text1" w:themeTint="F2"/>
                <w:spacing w:val="-2"/>
                <w:sz w:val="22"/>
                <w:szCs w:val="22"/>
              </w:rPr>
              <w:t>s</w:t>
            </w:r>
            <w:r w:rsidRPr="008104BC">
              <w:rPr>
                <w:color w:val="0D0D0D" w:themeColor="text1" w:themeTint="F2"/>
                <w:sz w:val="22"/>
                <w:szCs w:val="22"/>
              </w:rPr>
              <w:t>tent</w:t>
            </w:r>
            <w:r w:rsidRPr="008104BC">
              <w:rPr>
                <w:color w:val="0D0D0D" w:themeColor="text1" w:themeTint="F2"/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color w:val="0D0D0D" w:themeColor="text1" w:themeTint="F2"/>
                <w:sz w:val="22"/>
                <w:szCs w:val="22"/>
              </w:rPr>
              <w:t>ma</w:t>
            </w:r>
            <w:r w:rsidRPr="008104BC">
              <w:rPr>
                <w:color w:val="0D0D0D" w:themeColor="text1" w:themeTint="F2"/>
                <w:spacing w:val="-2"/>
                <w:sz w:val="22"/>
                <w:szCs w:val="22"/>
              </w:rPr>
              <w:t>n</w:t>
            </w:r>
            <w:r w:rsidRPr="008104BC">
              <w:rPr>
                <w:color w:val="0D0D0D" w:themeColor="text1" w:themeTint="F2"/>
                <w:sz w:val="22"/>
                <w:szCs w:val="22"/>
              </w:rPr>
              <w:t>a</w:t>
            </w:r>
            <w:r w:rsidRPr="008104BC">
              <w:rPr>
                <w:color w:val="0D0D0D" w:themeColor="text1" w:themeTint="F2"/>
                <w:spacing w:val="-3"/>
                <w:sz w:val="22"/>
                <w:szCs w:val="22"/>
              </w:rPr>
              <w:t>g</w:t>
            </w:r>
            <w:r w:rsidRPr="008104BC">
              <w:rPr>
                <w:color w:val="0D0D0D" w:themeColor="text1" w:themeTint="F2"/>
                <w:sz w:val="22"/>
                <w:szCs w:val="22"/>
              </w:rPr>
              <w:t>er</w:t>
            </w:r>
          </w:p>
        </w:tc>
      </w:tr>
      <w:tr w:rsidR="00954E19" w:rsidRPr="008104BC" w:rsidTr="001D7840">
        <w:trPr>
          <w:trHeight w:hRule="exact" w:val="42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19" w:rsidRPr="008104BC" w:rsidRDefault="001D7840" w:rsidP="001C4EE7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Tar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f</w:t>
            </w:r>
            <w:r w:rsidRPr="008104BC">
              <w:rPr>
                <w:spacing w:val="-5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ar net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19" w:rsidRPr="008104BC" w:rsidRDefault="00954E19" w:rsidP="001C4EE7">
            <w:pPr>
              <w:pStyle w:val="TableParagraph"/>
              <w:kinsoku w:val="0"/>
              <w:overflowPunct w:val="0"/>
              <w:spacing w:before="6" w:line="120" w:lineRule="exact"/>
            </w:pPr>
          </w:p>
          <w:p w:rsidR="00954E19" w:rsidRPr="008104BC" w:rsidRDefault="00954E19" w:rsidP="001C4EE7">
            <w:pPr>
              <w:pStyle w:val="TableParagraph"/>
              <w:kinsoku w:val="0"/>
              <w:overflowPunct w:val="0"/>
              <w:ind w:left="104"/>
            </w:pPr>
            <w:r w:rsidRPr="008104BC">
              <w:rPr>
                <w:spacing w:val="-1"/>
                <w:sz w:val="22"/>
                <w:szCs w:val="22"/>
              </w:rPr>
              <w:t>49</w:t>
            </w:r>
            <w:r w:rsidRPr="008104BC">
              <w:rPr>
                <w:spacing w:val="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ei</w:t>
            </w:r>
            <w:r w:rsidRPr="008104BC">
              <w:rPr>
                <w:spacing w:val="-1"/>
                <w:sz w:val="22"/>
                <w:szCs w:val="22"/>
              </w:rPr>
              <w:t>/</w:t>
            </w:r>
            <w:r w:rsidRPr="008104BC">
              <w:rPr>
                <w:sz w:val="22"/>
                <w:szCs w:val="22"/>
              </w:rPr>
              <w:t>oră</w:t>
            </w:r>
          </w:p>
        </w:tc>
      </w:tr>
      <w:tr w:rsidR="00954E19" w:rsidRPr="008104BC" w:rsidTr="001C4EE7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19" w:rsidRPr="008104BC" w:rsidRDefault="00954E19" w:rsidP="001C4EE7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gramul</w:t>
            </w:r>
            <w:r w:rsidRPr="008104BC">
              <w:rPr>
                <w:spacing w:val="-2"/>
                <w:sz w:val="22"/>
                <w:szCs w:val="22"/>
              </w:rPr>
              <w:t xml:space="preserve"> d</w:t>
            </w:r>
            <w:r w:rsidRPr="008104BC">
              <w:rPr>
                <w:sz w:val="22"/>
                <w:szCs w:val="22"/>
              </w:rPr>
              <w:t>e mu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că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19" w:rsidRPr="008104BC" w:rsidRDefault="00954E19" w:rsidP="00954E1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M</w:t>
            </w:r>
            <w:r w:rsidRPr="008104BC">
              <w:rPr>
                <w:spacing w:val="1"/>
                <w:sz w:val="22"/>
                <w:szCs w:val="22"/>
              </w:rPr>
              <w:t>a</w:t>
            </w:r>
            <w:r w:rsidRPr="008104BC">
              <w:rPr>
                <w:sz w:val="22"/>
                <w:szCs w:val="22"/>
              </w:rPr>
              <w:t xml:space="preserve">ximum </w:t>
            </w:r>
            <w:r w:rsidRPr="008104BC">
              <w:rPr>
                <w:spacing w:val="-2"/>
                <w:sz w:val="22"/>
                <w:szCs w:val="22"/>
              </w:rPr>
              <w:t xml:space="preserve">40 </w:t>
            </w:r>
            <w:r w:rsidRPr="008104BC">
              <w:rPr>
                <w:sz w:val="22"/>
                <w:szCs w:val="22"/>
              </w:rPr>
              <w:t>or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1"/>
                <w:sz w:val="22"/>
                <w:szCs w:val="22"/>
              </w:rPr>
              <w:t>/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ună</w:t>
            </w:r>
          </w:p>
        </w:tc>
      </w:tr>
      <w:tr w:rsidR="00954E19" w:rsidRPr="008104BC" w:rsidTr="001C4EE7">
        <w:trPr>
          <w:trHeight w:hRule="exact" w:val="56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19" w:rsidRPr="008104BC" w:rsidRDefault="00954E19" w:rsidP="001C4EE7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Modul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 xml:space="preserve">de 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cu</w:t>
            </w:r>
            <w:r w:rsidRPr="008104BC">
              <w:rPr>
                <w:spacing w:val="-2"/>
                <w:sz w:val="22"/>
                <w:szCs w:val="22"/>
              </w:rPr>
              <w:t>p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</w:t>
            </w:r>
          </w:p>
          <w:p w:rsidR="00954E19" w:rsidRPr="008104BC" w:rsidRDefault="00954E19" w:rsidP="001C4EE7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po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19" w:rsidRPr="008104BC" w:rsidRDefault="00954E19" w:rsidP="001C4EE7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oa</w:t>
            </w:r>
            <w:r w:rsidRPr="008104BC">
              <w:rPr>
                <w:spacing w:val="-2"/>
                <w:sz w:val="22"/>
                <w:szCs w:val="22"/>
              </w:rPr>
              <w:t>d</w:t>
            </w:r>
            <w:r w:rsidRPr="008104BC">
              <w:rPr>
                <w:sz w:val="22"/>
                <w:szCs w:val="22"/>
              </w:rPr>
              <w:t>ă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det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3"/>
                <w:sz w:val="22"/>
                <w:szCs w:val="22"/>
              </w:rPr>
              <w:t>m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ată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de</w:t>
            </w:r>
            <w:r w:rsidRPr="008104BC">
              <w:rPr>
                <w:spacing w:val="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24</w:t>
            </w:r>
            <w:r w:rsidRPr="008104BC">
              <w:rPr>
                <w:spacing w:val="2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uni cu posibilitate de prelungire în funcție de necesitățile proiectului</w:t>
            </w:r>
          </w:p>
          <w:p w:rsidR="00954E19" w:rsidRPr="008104BC" w:rsidRDefault="00954E19" w:rsidP="001C4EE7">
            <w:pPr>
              <w:pStyle w:val="TableParagraph"/>
              <w:kinsoku w:val="0"/>
              <w:overflowPunct w:val="0"/>
              <w:spacing w:line="278" w:lineRule="exact"/>
              <w:ind w:left="104"/>
            </w:pPr>
          </w:p>
        </w:tc>
      </w:tr>
      <w:tr w:rsidR="00954E19" w:rsidRPr="008104BC" w:rsidTr="001C4EE7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19" w:rsidRPr="008104BC" w:rsidRDefault="00954E19" w:rsidP="001C4EE7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N</w:t>
            </w:r>
            <w:r w:rsidRPr="008104BC">
              <w:rPr>
                <w:spacing w:val="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ve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ul</w:t>
            </w:r>
            <w:r w:rsidRPr="008104BC">
              <w:rPr>
                <w:spacing w:val="-8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lu</w:t>
            </w:r>
            <w:r w:rsidRPr="008104BC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19" w:rsidRPr="008104BC" w:rsidRDefault="00954E19" w:rsidP="001C4EE7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exp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ți</w:t>
            </w:r>
            <w:r w:rsidRPr="008104BC">
              <w:rPr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up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rt pent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ac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iv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ta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 xml:space="preserve">ea </w:t>
            </w:r>
            <w:r w:rsidRPr="008104BC">
              <w:rPr>
                <w:spacing w:val="-3"/>
                <w:sz w:val="22"/>
                <w:szCs w:val="22"/>
              </w:rPr>
              <w:t>m</w:t>
            </w:r>
            <w:r w:rsidRPr="008104BC">
              <w:rPr>
                <w:sz w:val="22"/>
                <w:szCs w:val="22"/>
              </w:rPr>
              <w:t>ana</w:t>
            </w:r>
            <w:r w:rsidRPr="008104BC">
              <w:rPr>
                <w:spacing w:val="-3"/>
                <w:sz w:val="22"/>
                <w:szCs w:val="22"/>
              </w:rPr>
              <w:t>g</w:t>
            </w:r>
            <w:r w:rsidRPr="008104BC">
              <w:rPr>
                <w:sz w:val="22"/>
                <w:szCs w:val="22"/>
              </w:rPr>
              <w:t>eru</w:t>
            </w:r>
            <w:r w:rsidRPr="008104BC">
              <w:rPr>
                <w:spacing w:val="-4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 de</w:t>
            </w:r>
            <w:r w:rsidRPr="008104BC">
              <w:rPr>
                <w:spacing w:val="4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-2"/>
                <w:sz w:val="22"/>
                <w:szCs w:val="22"/>
              </w:rPr>
              <w:t>o</w:t>
            </w:r>
            <w:r w:rsidRPr="008104BC">
              <w:rPr>
                <w:sz w:val="22"/>
                <w:szCs w:val="22"/>
              </w:rPr>
              <w:t>ie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t</w:t>
            </w:r>
          </w:p>
        </w:tc>
      </w:tr>
      <w:tr w:rsidR="00954E19" w:rsidRPr="008104BC" w:rsidTr="001C4EE7">
        <w:trPr>
          <w:trHeight w:hRule="exact" w:val="5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19" w:rsidRPr="008104BC" w:rsidRDefault="00954E19" w:rsidP="001C4EE7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8104BC">
              <w:rPr>
                <w:sz w:val="22"/>
                <w:szCs w:val="22"/>
              </w:rPr>
              <w:t>Pr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gă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ir</w:t>
            </w:r>
            <w:r w:rsidRPr="008104BC">
              <w:rPr>
                <w:spacing w:val="-1"/>
                <w:sz w:val="22"/>
                <w:szCs w:val="22"/>
              </w:rPr>
              <w:t>e</w:t>
            </w:r>
            <w:r w:rsidRPr="008104BC">
              <w:rPr>
                <w:sz w:val="22"/>
                <w:szCs w:val="22"/>
              </w:rPr>
              <w:t>a</w:t>
            </w:r>
          </w:p>
          <w:p w:rsidR="00954E19" w:rsidRPr="008104BC" w:rsidRDefault="00954E19" w:rsidP="001C4EE7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profe</w:t>
            </w:r>
            <w:r w:rsidRPr="008104BC">
              <w:rPr>
                <w:spacing w:val="-2"/>
                <w:sz w:val="22"/>
                <w:szCs w:val="22"/>
              </w:rPr>
              <w:t>si</w:t>
            </w:r>
            <w:r w:rsidRPr="008104BC">
              <w:rPr>
                <w:sz w:val="22"/>
                <w:szCs w:val="22"/>
              </w:rPr>
              <w:t>ona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19" w:rsidRPr="002B75A7" w:rsidRDefault="00954E19" w:rsidP="001C4EE7">
            <w:pPr>
              <w:pStyle w:val="TableParagraph"/>
              <w:kinsoku w:val="0"/>
              <w:overflowPunct w:val="0"/>
              <w:spacing w:before="4" w:line="110" w:lineRule="exact"/>
            </w:pPr>
          </w:p>
          <w:p w:rsidR="00954E19" w:rsidRPr="008104BC" w:rsidRDefault="00954E19" w:rsidP="002B75A7">
            <w:pPr>
              <w:pStyle w:val="TableParagraph"/>
              <w:kinsoku w:val="0"/>
              <w:overflowPunct w:val="0"/>
              <w:ind w:left="104"/>
            </w:pPr>
            <w:r w:rsidRPr="002B75A7">
              <w:rPr>
                <w:sz w:val="22"/>
                <w:szCs w:val="22"/>
              </w:rPr>
              <w:t>Ab</w:t>
            </w:r>
            <w:r w:rsidRPr="002B75A7">
              <w:rPr>
                <w:spacing w:val="-2"/>
                <w:sz w:val="22"/>
                <w:szCs w:val="22"/>
              </w:rPr>
              <w:t>s</w:t>
            </w:r>
            <w:r w:rsidRPr="002B75A7">
              <w:rPr>
                <w:sz w:val="22"/>
                <w:szCs w:val="22"/>
              </w:rPr>
              <w:t>o</w:t>
            </w:r>
            <w:r w:rsidRPr="002B75A7">
              <w:rPr>
                <w:spacing w:val="-2"/>
                <w:sz w:val="22"/>
                <w:szCs w:val="22"/>
              </w:rPr>
              <w:t>l</w:t>
            </w:r>
            <w:r w:rsidRPr="002B75A7">
              <w:rPr>
                <w:sz w:val="22"/>
                <w:szCs w:val="22"/>
              </w:rPr>
              <w:t>v</w:t>
            </w:r>
            <w:r w:rsidRPr="002B75A7">
              <w:rPr>
                <w:spacing w:val="1"/>
                <w:sz w:val="22"/>
                <w:szCs w:val="22"/>
              </w:rPr>
              <w:t>e</w:t>
            </w:r>
            <w:r w:rsidRPr="002B75A7">
              <w:rPr>
                <w:sz w:val="22"/>
                <w:szCs w:val="22"/>
              </w:rPr>
              <w:t>nt</w:t>
            </w:r>
            <w:r w:rsidRPr="002B75A7">
              <w:rPr>
                <w:spacing w:val="-3"/>
                <w:sz w:val="22"/>
                <w:szCs w:val="22"/>
              </w:rPr>
              <w:t xml:space="preserve"> </w:t>
            </w:r>
            <w:r w:rsidRPr="002B75A7">
              <w:rPr>
                <w:sz w:val="22"/>
                <w:szCs w:val="22"/>
              </w:rPr>
              <w:t>de</w:t>
            </w:r>
            <w:r w:rsidRPr="002B75A7">
              <w:rPr>
                <w:spacing w:val="-1"/>
                <w:sz w:val="22"/>
                <w:szCs w:val="22"/>
              </w:rPr>
              <w:t xml:space="preserve"> </w:t>
            </w:r>
            <w:r w:rsidRPr="002B75A7">
              <w:rPr>
                <w:spacing w:val="-2"/>
                <w:sz w:val="22"/>
                <w:szCs w:val="22"/>
              </w:rPr>
              <w:t>st</w:t>
            </w:r>
            <w:r w:rsidRPr="002B75A7">
              <w:rPr>
                <w:sz w:val="22"/>
                <w:szCs w:val="22"/>
              </w:rPr>
              <w:t>ud</w:t>
            </w:r>
            <w:r w:rsidRPr="002B75A7">
              <w:rPr>
                <w:spacing w:val="-2"/>
                <w:sz w:val="22"/>
                <w:szCs w:val="22"/>
              </w:rPr>
              <w:t>i</w:t>
            </w:r>
            <w:r w:rsidRPr="002B75A7">
              <w:rPr>
                <w:sz w:val="22"/>
                <w:szCs w:val="22"/>
              </w:rPr>
              <w:t>i</w:t>
            </w:r>
            <w:r w:rsidRPr="002B75A7">
              <w:rPr>
                <w:spacing w:val="-2"/>
                <w:sz w:val="22"/>
                <w:szCs w:val="22"/>
              </w:rPr>
              <w:t xml:space="preserve"> su</w:t>
            </w:r>
            <w:r w:rsidRPr="002B75A7">
              <w:rPr>
                <w:sz w:val="22"/>
                <w:szCs w:val="22"/>
              </w:rPr>
              <w:t>per</w:t>
            </w:r>
            <w:r w:rsidRPr="002B75A7">
              <w:rPr>
                <w:spacing w:val="-1"/>
                <w:sz w:val="22"/>
                <w:szCs w:val="22"/>
              </w:rPr>
              <w:t>i</w:t>
            </w:r>
            <w:r w:rsidRPr="002B75A7">
              <w:rPr>
                <w:sz w:val="22"/>
                <w:szCs w:val="22"/>
              </w:rPr>
              <w:t>oa</w:t>
            </w:r>
            <w:r w:rsidRPr="002B75A7">
              <w:rPr>
                <w:spacing w:val="-3"/>
                <w:sz w:val="22"/>
                <w:szCs w:val="22"/>
              </w:rPr>
              <w:t>r</w:t>
            </w:r>
            <w:r w:rsidRPr="002B75A7">
              <w:rPr>
                <w:sz w:val="22"/>
                <w:szCs w:val="22"/>
              </w:rPr>
              <w:t>e</w:t>
            </w:r>
            <w:r w:rsidRPr="002B75A7">
              <w:rPr>
                <w:spacing w:val="-2"/>
                <w:sz w:val="22"/>
                <w:szCs w:val="22"/>
              </w:rPr>
              <w:t xml:space="preserve"> î</w:t>
            </w:r>
            <w:r w:rsidRPr="002B75A7">
              <w:rPr>
                <w:sz w:val="22"/>
                <w:szCs w:val="22"/>
              </w:rPr>
              <w:t>n</w:t>
            </w:r>
            <w:r w:rsidRPr="002B75A7">
              <w:rPr>
                <w:spacing w:val="-4"/>
                <w:sz w:val="22"/>
                <w:szCs w:val="22"/>
              </w:rPr>
              <w:t xml:space="preserve"> </w:t>
            </w:r>
            <w:r w:rsidRPr="002B75A7">
              <w:rPr>
                <w:sz w:val="22"/>
                <w:szCs w:val="22"/>
              </w:rPr>
              <w:t>dome</w:t>
            </w:r>
            <w:r w:rsidRPr="002B75A7">
              <w:rPr>
                <w:spacing w:val="-2"/>
                <w:sz w:val="22"/>
                <w:szCs w:val="22"/>
              </w:rPr>
              <w:t>n</w:t>
            </w:r>
            <w:r w:rsidRPr="002B75A7">
              <w:rPr>
                <w:sz w:val="22"/>
                <w:szCs w:val="22"/>
              </w:rPr>
              <w:t>iul</w:t>
            </w:r>
            <w:r w:rsidRPr="002B75A7">
              <w:rPr>
                <w:spacing w:val="-4"/>
                <w:sz w:val="22"/>
                <w:szCs w:val="22"/>
              </w:rPr>
              <w:t xml:space="preserve"> </w:t>
            </w:r>
            <w:r w:rsidR="008104BC" w:rsidRPr="002B75A7">
              <w:rPr>
                <w:sz w:val="22"/>
                <w:szCs w:val="22"/>
              </w:rPr>
              <w:t>sociologie/</w:t>
            </w:r>
            <w:r w:rsidR="002B75A7">
              <w:rPr>
                <w:sz w:val="22"/>
                <w:szCs w:val="22"/>
              </w:rPr>
              <w:t xml:space="preserve">ştiinţe ale </w:t>
            </w:r>
            <w:r w:rsidR="002B75A7" w:rsidRPr="002B75A7">
              <w:rPr>
                <w:sz w:val="22"/>
                <w:szCs w:val="22"/>
              </w:rPr>
              <w:t>comunic</w:t>
            </w:r>
            <w:r w:rsidR="002B75A7">
              <w:rPr>
                <w:sz w:val="22"/>
                <w:szCs w:val="22"/>
              </w:rPr>
              <w:t>ării</w:t>
            </w:r>
          </w:p>
        </w:tc>
      </w:tr>
      <w:tr w:rsidR="00954E19" w:rsidRPr="008104BC" w:rsidTr="00CD2740">
        <w:trPr>
          <w:trHeight w:hRule="exact" w:val="83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19" w:rsidRPr="008104BC" w:rsidRDefault="00954E19" w:rsidP="001C4EE7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8104BC">
              <w:rPr>
                <w:sz w:val="22"/>
                <w:szCs w:val="22"/>
              </w:rPr>
              <w:t>Exp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ie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ța</w:t>
            </w:r>
            <w:r w:rsidRPr="008104BC">
              <w:rPr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ne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ară</w:t>
            </w:r>
          </w:p>
          <w:p w:rsidR="00954E19" w:rsidRPr="008104BC" w:rsidRDefault="00954E19" w:rsidP="001C4EE7">
            <w:pPr>
              <w:pStyle w:val="TableParagraph"/>
              <w:kinsoku w:val="0"/>
              <w:overflowPunct w:val="0"/>
              <w:spacing w:before="5" w:line="278" w:lineRule="exact"/>
              <w:ind w:left="104" w:right="112"/>
            </w:pPr>
            <w:r w:rsidRPr="008104BC">
              <w:rPr>
                <w:sz w:val="22"/>
                <w:szCs w:val="22"/>
              </w:rPr>
              <w:t>exe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ut</w:t>
            </w:r>
            <w:r w:rsidRPr="008104BC">
              <w:rPr>
                <w:spacing w:val="-2"/>
                <w:sz w:val="22"/>
                <w:szCs w:val="22"/>
              </w:rPr>
              <w:t>ă</w:t>
            </w:r>
            <w:r w:rsidRPr="008104BC">
              <w:rPr>
                <w:sz w:val="22"/>
                <w:szCs w:val="22"/>
              </w:rPr>
              <w:t>r</w:t>
            </w:r>
            <w:r w:rsidRPr="008104BC">
              <w:rPr>
                <w:spacing w:val="-1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i ope</w:t>
            </w:r>
            <w:r w:rsidRPr="008104BC">
              <w:rPr>
                <w:spacing w:val="-3"/>
                <w:sz w:val="22"/>
                <w:szCs w:val="22"/>
              </w:rPr>
              <w:t>r</w:t>
            </w:r>
            <w:r w:rsidRPr="008104BC">
              <w:rPr>
                <w:sz w:val="22"/>
                <w:szCs w:val="22"/>
              </w:rPr>
              <w:t>aț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u</w:t>
            </w:r>
            <w:r w:rsidRPr="008104BC">
              <w:rPr>
                <w:spacing w:val="-2"/>
                <w:sz w:val="22"/>
                <w:szCs w:val="22"/>
              </w:rPr>
              <w:t>n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or 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peci</w:t>
            </w:r>
            <w:r w:rsidRPr="008104BC">
              <w:rPr>
                <w:spacing w:val="-3"/>
                <w:sz w:val="22"/>
                <w:szCs w:val="22"/>
              </w:rPr>
              <w:t>f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c</w:t>
            </w:r>
            <w:r w:rsidRPr="008104BC">
              <w:rPr>
                <w:sz w:val="22"/>
                <w:szCs w:val="22"/>
              </w:rPr>
              <w:t>e</w:t>
            </w:r>
            <w:r w:rsidRPr="008104BC">
              <w:rPr>
                <w:spacing w:val="-7"/>
                <w:sz w:val="22"/>
                <w:szCs w:val="22"/>
              </w:rPr>
              <w:t xml:space="preserve"> </w:t>
            </w:r>
            <w:r w:rsidRPr="008104BC">
              <w:rPr>
                <w:sz w:val="22"/>
                <w:szCs w:val="22"/>
              </w:rPr>
              <w:t>p</w:t>
            </w:r>
            <w:r w:rsidRPr="008104BC">
              <w:rPr>
                <w:spacing w:val="1"/>
                <w:sz w:val="22"/>
                <w:szCs w:val="22"/>
              </w:rPr>
              <w:t>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lu</w:t>
            </w:r>
            <w:r w:rsidRPr="008104BC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19" w:rsidRPr="008104BC" w:rsidRDefault="002B75A7" w:rsidP="001C4EE7">
            <w:pPr>
              <w:pStyle w:val="TableParagraph"/>
              <w:kinsoku w:val="0"/>
              <w:overflowPunct w:val="0"/>
              <w:spacing w:before="96"/>
              <w:ind w:left="104"/>
            </w:pPr>
            <w:r w:rsidRPr="008104BC">
              <w:rPr>
                <w:sz w:val="22"/>
                <w:szCs w:val="22"/>
              </w:rPr>
              <w:t>Experiența</w:t>
            </w:r>
            <w:r w:rsidR="008104BC" w:rsidRPr="008104BC">
              <w:rPr>
                <w:sz w:val="22"/>
                <w:szCs w:val="22"/>
              </w:rPr>
              <w:t xml:space="preserve"> profesionala in activitati specifice postului</w:t>
            </w:r>
            <w:r w:rsidR="00954E19" w:rsidRPr="008104BC">
              <w:rPr>
                <w:sz w:val="22"/>
                <w:szCs w:val="22"/>
              </w:rPr>
              <w:t xml:space="preserve"> </w:t>
            </w:r>
            <w:r w:rsidR="00954E19" w:rsidRPr="008104BC">
              <w:rPr>
                <w:spacing w:val="-2"/>
                <w:sz w:val="22"/>
                <w:szCs w:val="22"/>
              </w:rPr>
              <w:t>d</w:t>
            </w:r>
            <w:r w:rsidR="00954E19" w:rsidRPr="008104BC">
              <w:rPr>
                <w:sz w:val="22"/>
                <w:szCs w:val="22"/>
              </w:rPr>
              <w:t>e mi</w:t>
            </w:r>
            <w:r w:rsidR="00954E19" w:rsidRPr="008104BC">
              <w:rPr>
                <w:spacing w:val="-2"/>
                <w:sz w:val="22"/>
                <w:szCs w:val="22"/>
              </w:rPr>
              <w:t>n</w:t>
            </w:r>
            <w:r w:rsidR="00954E19" w:rsidRPr="008104BC">
              <w:rPr>
                <w:sz w:val="22"/>
                <w:szCs w:val="22"/>
              </w:rPr>
              <w:t xml:space="preserve">imum </w:t>
            </w:r>
            <w:r w:rsidR="00954E19" w:rsidRPr="008104BC">
              <w:rPr>
                <w:spacing w:val="2"/>
                <w:sz w:val="22"/>
                <w:szCs w:val="22"/>
              </w:rPr>
              <w:t xml:space="preserve">10 </w:t>
            </w:r>
            <w:r w:rsidR="00954E19" w:rsidRPr="008104BC">
              <w:rPr>
                <w:spacing w:val="-1"/>
                <w:sz w:val="22"/>
                <w:szCs w:val="22"/>
              </w:rPr>
              <w:t xml:space="preserve"> </w:t>
            </w:r>
            <w:r w:rsidR="00954E19" w:rsidRPr="008104BC">
              <w:rPr>
                <w:sz w:val="22"/>
                <w:szCs w:val="22"/>
              </w:rPr>
              <w:t>ani</w:t>
            </w:r>
          </w:p>
          <w:p w:rsidR="00954E19" w:rsidRPr="008104BC" w:rsidRDefault="00954E19" w:rsidP="001C4EE7">
            <w:pPr>
              <w:pStyle w:val="TableParagraph"/>
              <w:kinsoku w:val="0"/>
              <w:overflowPunct w:val="0"/>
              <w:spacing w:before="21" w:line="258" w:lineRule="auto"/>
              <w:ind w:left="104"/>
            </w:pPr>
          </w:p>
        </w:tc>
      </w:tr>
      <w:tr w:rsidR="00954E19" w:rsidRPr="008104BC" w:rsidTr="001D7840">
        <w:trPr>
          <w:trHeight w:hRule="exact" w:val="312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19" w:rsidRPr="008104BC" w:rsidRDefault="00954E19" w:rsidP="001C4EE7">
            <w:pPr>
              <w:pStyle w:val="TableParagraph"/>
              <w:kinsoku w:val="0"/>
              <w:overflowPunct w:val="0"/>
              <w:spacing w:before="7" w:line="170" w:lineRule="exact"/>
            </w:pPr>
          </w:p>
          <w:p w:rsidR="00954E19" w:rsidRPr="008104BC" w:rsidRDefault="00954E19" w:rsidP="001C4EE7">
            <w:pPr>
              <w:pStyle w:val="TableParagraph"/>
              <w:kinsoku w:val="0"/>
              <w:overflowPunct w:val="0"/>
              <w:spacing w:line="200" w:lineRule="exact"/>
            </w:pPr>
          </w:p>
          <w:p w:rsidR="00954E19" w:rsidRPr="008104BC" w:rsidRDefault="00954E19" w:rsidP="001C4EE7">
            <w:pPr>
              <w:pStyle w:val="TableParagraph"/>
              <w:kinsoku w:val="0"/>
              <w:overflowPunct w:val="0"/>
              <w:spacing w:line="200" w:lineRule="exact"/>
            </w:pPr>
          </w:p>
          <w:p w:rsidR="00954E19" w:rsidRPr="008104BC" w:rsidRDefault="00954E19" w:rsidP="001C4EE7">
            <w:pPr>
              <w:pStyle w:val="TableParagraph"/>
              <w:kinsoku w:val="0"/>
              <w:overflowPunct w:val="0"/>
              <w:spacing w:line="200" w:lineRule="exact"/>
            </w:pPr>
          </w:p>
          <w:p w:rsidR="00954E19" w:rsidRPr="008104BC" w:rsidRDefault="00954E19" w:rsidP="001C4EE7">
            <w:pPr>
              <w:pStyle w:val="TableParagraph"/>
              <w:kinsoku w:val="0"/>
              <w:overflowPunct w:val="0"/>
              <w:spacing w:line="200" w:lineRule="exact"/>
            </w:pPr>
          </w:p>
          <w:p w:rsidR="00954E19" w:rsidRPr="008104BC" w:rsidRDefault="00954E19" w:rsidP="001C4EE7">
            <w:pPr>
              <w:pStyle w:val="TableParagraph"/>
              <w:kinsoku w:val="0"/>
              <w:overflowPunct w:val="0"/>
              <w:spacing w:line="200" w:lineRule="exact"/>
            </w:pPr>
          </w:p>
          <w:p w:rsidR="00954E19" w:rsidRPr="008104BC" w:rsidRDefault="00954E19" w:rsidP="001C4EE7">
            <w:pPr>
              <w:pStyle w:val="TableParagraph"/>
              <w:kinsoku w:val="0"/>
              <w:overflowPunct w:val="0"/>
              <w:spacing w:line="200" w:lineRule="exact"/>
            </w:pPr>
          </w:p>
          <w:p w:rsidR="00954E19" w:rsidRPr="008104BC" w:rsidRDefault="00954E19" w:rsidP="001C4EE7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8104BC">
              <w:rPr>
                <w:sz w:val="22"/>
                <w:szCs w:val="22"/>
              </w:rPr>
              <w:t>Sar</w:t>
            </w:r>
            <w:r w:rsidRPr="008104BC">
              <w:rPr>
                <w:spacing w:val="1"/>
                <w:sz w:val="22"/>
                <w:szCs w:val="22"/>
              </w:rPr>
              <w:t>c</w:t>
            </w:r>
            <w:r w:rsidRPr="008104BC">
              <w:rPr>
                <w:spacing w:val="-2"/>
                <w:sz w:val="22"/>
                <w:szCs w:val="22"/>
              </w:rPr>
              <w:t>i</w:t>
            </w:r>
            <w:r w:rsidRPr="008104BC">
              <w:rPr>
                <w:sz w:val="22"/>
                <w:szCs w:val="22"/>
              </w:rPr>
              <w:t>ni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 xml:space="preserve">e </w:t>
            </w:r>
            <w:r w:rsidRPr="008104BC">
              <w:rPr>
                <w:spacing w:val="-2"/>
                <w:sz w:val="22"/>
                <w:szCs w:val="22"/>
              </w:rPr>
              <w:t>ş</w:t>
            </w:r>
            <w:r w:rsidRPr="008104BC">
              <w:rPr>
                <w:sz w:val="22"/>
                <w:szCs w:val="22"/>
              </w:rPr>
              <w:t>i r</w:t>
            </w:r>
            <w:r w:rsidRPr="008104BC">
              <w:rPr>
                <w:spacing w:val="1"/>
                <w:sz w:val="22"/>
                <w:szCs w:val="22"/>
              </w:rPr>
              <w:t>e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pon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a</w:t>
            </w:r>
            <w:r w:rsidRPr="008104BC">
              <w:rPr>
                <w:spacing w:val="-2"/>
                <w:sz w:val="22"/>
                <w:szCs w:val="22"/>
              </w:rPr>
              <w:t>b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i</w:t>
            </w:r>
            <w:r w:rsidRPr="008104BC">
              <w:rPr>
                <w:spacing w:val="-2"/>
                <w:sz w:val="22"/>
                <w:szCs w:val="22"/>
              </w:rPr>
              <w:t>t</w:t>
            </w:r>
            <w:r w:rsidRPr="008104BC">
              <w:rPr>
                <w:sz w:val="22"/>
                <w:szCs w:val="22"/>
              </w:rPr>
              <w:t>ăţi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e po</w:t>
            </w:r>
            <w:r w:rsidRPr="008104BC">
              <w:rPr>
                <w:spacing w:val="-2"/>
                <w:sz w:val="22"/>
                <w:szCs w:val="22"/>
              </w:rPr>
              <w:t>s</w:t>
            </w:r>
            <w:r w:rsidRPr="008104BC">
              <w:rPr>
                <w:sz w:val="22"/>
                <w:szCs w:val="22"/>
              </w:rPr>
              <w:t>tu</w:t>
            </w:r>
            <w:r w:rsidRPr="008104BC">
              <w:rPr>
                <w:spacing w:val="-2"/>
                <w:sz w:val="22"/>
                <w:szCs w:val="22"/>
              </w:rPr>
              <w:t>l</w:t>
            </w:r>
            <w:r w:rsidRPr="008104BC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19" w:rsidRPr="008104BC" w:rsidRDefault="00954E19" w:rsidP="001C4EE7">
            <w:pPr>
              <w:pStyle w:val="TableParagraph"/>
              <w:kinsoku w:val="0"/>
              <w:overflowPunct w:val="0"/>
              <w:spacing w:line="266" w:lineRule="exact"/>
              <w:ind w:left="104" w:right="958"/>
              <w:jc w:val="both"/>
              <w:rPr>
                <w:color w:val="404040" w:themeColor="text1" w:themeTint="BF"/>
              </w:rPr>
            </w:pP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igură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u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p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ort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p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ent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u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ac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iv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ea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d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e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nfor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m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re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ş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 p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u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b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e;</w:t>
            </w:r>
          </w:p>
          <w:p w:rsidR="00954E19" w:rsidRPr="008104BC" w:rsidRDefault="00954E19" w:rsidP="001C4EE7">
            <w:pPr>
              <w:pStyle w:val="TableParagraph"/>
              <w:kinsoku w:val="0"/>
              <w:overflowPunct w:val="0"/>
              <w:spacing w:before="21"/>
              <w:ind w:left="104" w:right="4089"/>
              <w:jc w:val="both"/>
              <w:rPr>
                <w:color w:val="404040" w:themeColor="text1" w:themeTint="BF"/>
              </w:rPr>
            </w:pP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igură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u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p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ort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p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e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in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ogi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tic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ă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;</w:t>
            </w:r>
          </w:p>
          <w:p w:rsidR="00954E19" w:rsidRPr="008104BC" w:rsidRDefault="00954E19" w:rsidP="001C4EE7">
            <w:pPr>
              <w:pStyle w:val="TableParagraph"/>
              <w:kinsoku w:val="0"/>
              <w:overflowPunct w:val="0"/>
              <w:spacing w:before="23" w:line="258" w:lineRule="auto"/>
              <w:ind w:left="104" w:right="101"/>
              <w:rPr>
                <w:color w:val="404040" w:themeColor="text1" w:themeTint="BF"/>
              </w:rPr>
            </w:pPr>
            <w:r w:rsidRPr="008104BC">
              <w:rPr>
                <w:color w:val="404040" w:themeColor="text1" w:themeTint="BF"/>
                <w:sz w:val="22"/>
                <w:szCs w:val="22"/>
              </w:rPr>
              <w:t>par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ipă</w:t>
            </w:r>
            <w:r w:rsidRPr="008104BC">
              <w:rPr>
                <w:color w:val="404040" w:themeColor="text1" w:themeTint="BF"/>
                <w:spacing w:val="15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16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z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ea</w:t>
            </w:r>
            <w:r w:rsidRPr="008104BC">
              <w:rPr>
                <w:color w:val="404040" w:themeColor="text1" w:themeTint="BF"/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p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o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ar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or</w:t>
            </w:r>
            <w:r w:rsidRPr="008104BC">
              <w:rPr>
                <w:color w:val="404040" w:themeColor="text1" w:themeTint="BF"/>
                <w:spacing w:val="15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hn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pacing w:val="5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-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ent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z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ar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a,</w:t>
            </w:r>
            <w:r w:rsidRPr="008104BC">
              <w:rPr>
                <w:color w:val="404040" w:themeColor="text1" w:themeTint="BF"/>
                <w:spacing w:val="16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ta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a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ş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 arhi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v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ar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 d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o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cu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m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en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or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upor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;</w:t>
            </w:r>
          </w:p>
          <w:p w:rsidR="00954E19" w:rsidRPr="008104BC" w:rsidRDefault="00954E19" w:rsidP="001C4EE7">
            <w:pPr>
              <w:pStyle w:val="TableParagraph"/>
              <w:kinsoku w:val="0"/>
              <w:overflowPunct w:val="0"/>
              <w:ind w:left="104" w:right="3350"/>
              <w:jc w:val="both"/>
              <w:rPr>
                <w:color w:val="404040" w:themeColor="text1" w:themeTint="BF"/>
              </w:rPr>
            </w:pPr>
            <w:r w:rsidRPr="008104BC">
              <w:rPr>
                <w:color w:val="404040" w:themeColor="text1" w:themeTint="BF"/>
                <w:sz w:val="22"/>
                <w:szCs w:val="22"/>
              </w:rPr>
              <w:t>par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ipă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 ge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io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n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ar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3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grupu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lu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 ţ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nt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ă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;</w:t>
            </w:r>
          </w:p>
          <w:p w:rsidR="00954E19" w:rsidRPr="008104BC" w:rsidRDefault="00954E19" w:rsidP="001C4EE7">
            <w:pPr>
              <w:pStyle w:val="TableParagraph"/>
              <w:kinsoku w:val="0"/>
              <w:overflowPunct w:val="0"/>
              <w:spacing w:before="23" w:line="258" w:lineRule="auto"/>
              <w:ind w:left="104" w:right="893"/>
              <w:rPr>
                <w:color w:val="404040" w:themeColor="text1" w:themeTint="BF"/>
              </w:rPr>
            </w:pPr>
            <w:r w:rsidRPr="008104BC">
              <w:rPr>
                <w:color w:val="404040" w:themeColor="text1" w:themeTint="BF"/>
                <w:sz w:val="22"/>
                <w:szCs w:val="22"/>
              </w:rPr>
              <w:t>par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ipă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a 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aţ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o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n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ea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u p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o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na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ul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adm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ni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tr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tiv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/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uxi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ia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; par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ipă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a 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m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ani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f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 prog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ama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 p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 xml:space="preserve">in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p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roi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;</w:t>
            </w:r>
          </w:p>
          <w:p w:rsidR="00954E19" w:rsidRPr="008104BC" w:rsidRDefault="00954E19" w:rsidP="001C4EE7">
            <w:pPr>
              <w:pStyle w:val="TableParagraph"/>
              <w:kinsoku w:val="0"/>
              <w:overflowPunct w:val="0"/>
              <w:spacing w:line="259" w:lineRule="auto"/>
              <w:ind w:left="104" w:right="100"/>
              <w:jc w:val="both"/>
              <w:rPr>
                <w:color w:val="404040" w:themeColor="text1" w:themeTint="BF"/>
              </w:rPr>
            </w:pPr>
            <w:r w:rsidRPr="008104BC">
              <w:rPr>
                <w:color w:val="404040" w:themeColor="text1" w:themeTint="BF"/>
                <w:sz w:val="22"/>
                <w:szCs w:val="22"/>
              </w:rPr>
              <w:t>pr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ar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ini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p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ci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f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ac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iv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ă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ţi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or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d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pr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o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ct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î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n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cr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d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nţ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d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ă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 mana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g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erul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de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pr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o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ct, con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f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orm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er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n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ţ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or</w:t>
            </w:r>
            <w:r w:rsidRPr="008104BC">
              <w:rPr>
                <w:color w:val="404040" w:themeColor="text1" w:themeTint="BF"/>
                <w:spacing w:val="2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ş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10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ve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ba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f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ormu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te de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;</w:t>
            </w:r>
          </w:p>
          <w:p w:rsidR="00954E19" w:rsidRPr="008104BC" w:rsidRDefault="00954E19" w:rsidP="001C4EE7">
            <w:pPr>
              <w:pStyle w:val="TableParagraph"/>
              <w:kinsoku w:val="0"/>
              <w:overflowPunct w:val="0"/>
              <w:spacing w:line="277" w:lineRule="exact"/>
              <w:ind w:left="104" w:right="109"/>
              <w:jc w:val="both"/>
              <w:rPr>
                <w:color w:val="404040" w:themeColor="text1" w:themeTint="BF"/>
              </w:rPr>
            </w:pPr>
            <w:r w:rsidRPr="008104BC">
              <w:rPr>
                <w:color w:val="404040" w:themeColor="text1" w:themeTint="BF"/>
                <w:sz w:val="22"/>
                <w:szCs w:val="22"/>
              </w:rPr>
              <w:t>par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ipă</w:t>
            </w:r>
            <w:r w:rsidRPr="008104BC">
              <w:rPr>
                <w:color w:val="404040" w:themeColor="text1" w:themeTint="BF"/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o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p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er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ţi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u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n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de</w:t>
            </w:r>
            <w:r w:rsidRPr="008104BC">
              <w:rPr>
                <w:color w:val="404040" w:themeColor="text1" w:themeTint="BF"/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p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ţ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ie</w:t>
            </w:r>
            <w:r w:rsidRPr="008104BC">
              <w:rPr>
                <w:color w:val="404040" w:themeColor="text1" w:themeTint="BF"/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ş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in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v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nta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ie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1"/>
                <w:sz w:val="22"/>
                <w:szCs w:val="22"/>
              </w:rPr>
              <w:t>/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da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în</w:t>
            </w:r>
            <w:r w:rsidRPr="008104BC">
              <w:rPr>
                <w:color w:val="404040" w:themeColor="text1" w:themeTint="BF"/>
                <w:spacing w:val="14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on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um</w:t>
            </w:r>
          </w:p>
          <w:p w:rsidR="00954E19" w:rsidRPr="008104BC" w:rsidRDefault="00954E19" w:rsidP="001C4EE7">
            <w:pPr>
              <w:pStyle w:val="TableParagraph"/>
              <w:kinsoku w:val="0"/>
              <w:overflowPunct w:val="0"/>
              <w:spacing w:before="21"/>
              <w:ind w:left="104" w:right="3493"/>
              <w:jc w:val="both"/>
            </w:pPr>
            <w:r w:rsidRPr="008104BC">
              <w:rPr>
                <w:color w:val="404040" w:themeColor="text1" w:themeTint="BF"/>
                <w:sz w:val="22"/>
                <w:szCs w:val="22"/>
              </w:rPr>
              <w:t>ne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c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are</w:t>
            </w:r>
            <w:r w:rsidRPr="008104BC">
              <w:rPr>
                <w:color w:val="404040" w:themeColor="text1" w:themeTint="BF"/>
                <w:spacing w:val="-4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fi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r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l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z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</w:t>
            </w:r>
            <w:r w:rsidRPr="008104BC">
              <w:rPr>
                <w:color w:val="404040" w:themeColor="text1" w:themeTint="BF"/>
                <w:spacing w:val="-3"/>
                <w:sz w:val="22"/>
                <w:szCs w:val="22"/>
              </w:rPr>
              <w:t xml:space="preserve"> 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p</w:t>
            </w:r>
            <w:r w:rsidRPr="008104BC">
              <w:rPr>
                <w:color w:val="404040" w:themeColor="text1" w:themeTint="BF"/>
                <w:spacing w:val="1"/>
                <w:sz w:val="22"/>
                <w:szCs w:val="22"/>
              </w:rPr>
              <w:t>o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s</w:t>
            </w:r>
            <w:r w:rsidRPr="008104BC">
              <w:rPr>
                <w:color w:val="404040" w:themeColor="text1" w:themeTint="BF"/>
                <w:spacing w:val="3"/>
                <w:sz w:val="22"/>
                <w:szCs w:val="22"/>
              </w:rPr>
              <w:t>t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-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a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chi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zi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ţ</w:t>
            </w:r>
            <w:r w:rsidRPr="008104BC">
              <w:rPr>
                <w:color w:val="404040" w:themeColor="text1" w:themeTint="BF"/>
                <w:spacing w:val="-2"/>
                <w:sz w:val="22"/>
                <w:szCs w:val="22"/>
              </w:rPr>
              <w:t>i</w:t>
            </w:r>
            <w:r w:rsidRPr="008104BC">
              <w:rPr>
                <w:color w:val="404040" w:themeColor="text1" w:themeTint="BF"/>
                <w:sz w:val="22"/>
                <w:szCs w:val="22"/>
              </w:rPr>
              <w:t>e.</w:t>
            </w:r>
          </w:p>
        </w:tc>
      </w:tr>
    </w:tbl>
    <w:p w:rsidR="00954E19" w:rsidRDefault="00954E19" w:rsidP="00C03DC1">
      <w:pPr>
        <w:tabs>
          <w:tab w:val="left" w:pos="4829"/>
        </w:tabs>
        <w:kinsoku w:val="0"/>
        <w:overflowPunct w:val="0"/>
        <w:spacing w:before="68"/>
        <w:ind w:left="4829"/>
        <w:rPr>
          <w:sz w:val="22"/>
          <w:szCs w:val="22"/>
        </w:rPr>
      </w:pPr>
    </w:p>
    <w:p w:rsidR="001D7840" w:rsidRPr="008104BC" w:rsidRDefault="001D7840" w:rsidP="00C03DC1">
      <w:pPr>
        <w:tabs>
          <w:tab w:val="left" w:pos="4829"/>
        </w:tabs>
        <w:kinsoku w:val="0"/>
        <w:overflowPunct w:val="0"/>
        <w:spacing w:before="68"/>
        <w:ind w:left="4829"/>
        <w:rPr>
          <w:sz w:val="22"/>
          <w:szCs w:val="22"/>
        </w:rPr>
      </w:pPr>
    </w:p>
    <w:p w:rsidR="00F77801" w:rsidRPr="008104BC" w:rsidRDefault="00833103">
      <w:pPr>
        <w:numPr>
          <w:ilvl w:val="0"/>
          <w:numId w:val="3"/>
        </w:numPr>
        <w:tabs>
          <w:tab w:val="left" w:pos="4829"/>
        </w:tabs>
        <w:kinsoku w:val="0"/>
        <w:overflowPunct w:val="0"/>
        <w:spacing w:before="68"/>
        <w:ind w:left="4829" w:hanging="363"/>
        <w:rPr>
          <w:sz w:val="22"/>
          <w:szCs w:val="22"/>
        </w:rPr>
      </w:pPr>
      <w:r w:rsidRPr="008104BC">
        <w:rPr>
          <w:b/>
          <w:bCs/>
          <w:sz w:val="22"/>
          <w:szCs w:val="22"/>
        </w:rPr>
        <w:t>D</w:t>
      </w:r>
      <w:r w:rsidRPr="008104BC">
        <w:rPr>
          <w:b/>
          <w:bCs/>
          <w:spacing w:val="-2"/>
          <w:sz w:val="22"/>
          <w:szCs w:val="22"/>
        </w:rPr>
        <w:t>O</w:t>
      </w:r>
      <w:r w:rsidRPr="008104BC">
        <w:rPr>
          <w:b/>
          <w:bCs/>
          <w:sz w:val="22"/>
          <w:szCs w:val="22"/>
        </w:rPr>
        <w:t>S</w:t>
      </w:r>
      <w:r w:rsidRPr="008104BC">
        <w:rPr>
          <w:b/>
          <w:bCs/>
          <w:spacing w:val="-1"/>
          <w:sz w:val="22"/>
          <w:szCs w:val="22"/>
        </w:rPr>
        <w:t>A</w:t>
      </w:r>
      <w:r w:rsidRPr="008104BC">
        <w:rPr>
          <w:b/>
          <w:bCs/>
          <w:sz w:val="22"/>
          <w:szCs w:val="22"/>
        </w:rPr>
        <w:t>RE</w:t>
      </w:r>
      <w:r w:rsidRPr="008104BC">
        <w:rPr>
          <w:b/>
          <w:bCs/>
          <w:spacing w:val="-1"/>
          <w:sz w:val="22"/>
          <w:szCs w:val="22"/>
        </w:rPr>
        <w:t>L</w:t>
      </w:r>
      <w:r w:rsidRPr="008104BC">
        <w:rPr>
          <w:b/>
          <w:bCs/>
          <w:sz w:val="22"/>
          <w:szCs w:val="22"/>
        </w:rPr>
        <w:t xml:space="preserve">E </w:t>
      </w:r>
      <w:r w:rsidRPr="008104BC">
        <w:rPr>
          <w:b/>
          <w:bCs/>
          <w:spacing w:val="-1"/>
          <w:sz w:val="22"/>
          <w:szCs w:val="22"/>
        </w:rPr>
        <w:t>D</w:t>
      </w:r>
      <w:r w:rsidRPr="008104BC">
        <w:rPr>
          <w:b/>
          <w:bCs/>
          <w:sz w:val="22"/>
          <w:szCs w:val="22"/>
        </w:rPr>
        <w:t>E C</w:t>
      </w:r>
      <w:r w:rsidRPr="008104BC">
        <w:rPr>
          <w:b/>
          <w:bCs/>
          <w:spacing w:val="-2"/>
          <w:sz w:val="22"/>
          <w:szCs w:val="22"/>
        </w:rPr>
        <w:t>A</w:t>
      </w:r>
      <w:r w:rsidRPr="008104BC">
        <w:rPr>
          <w:b/>
          <w:bCs/>
          <w:spacing w:val="2"/>
          <w:sz w:val="22"/>
          <w:szCs w:val="22"/>
        </w:rPr>
        <w:t>N</w:t>
      </w:r>
      <w:r w:rsidRPr="008104BC">
        <w:rPr>
          <w:b/>
          <w:bCs/>
          <w:sz w:val="22"/>
          <w:szCs w:val="22"/>
        </w:rPr>
        <w:t>DI</w:t>
      </w:r>
      <w:r w:rsidRPr="008104BC">
        <w:rPr>
          <w:b/>
          <w:bCs/>
          <w:spacing w:val="-1"/>
          <w:sz w:val="22"/>
          <w:szCs w:val="22"/>
        </w:rPr>
        <w:t>DA</w:t>
      </w:r>
      <w:r w:rsidRPr="008104BC">
        <w:rPr>
          <w:b/>
          <w:bCs/>
          <w:sz w:val="22"/>
          <w:szCs w:val="22"/>
        </w:rPr>
        <w:t>TURĂ</w:t>
      </w:r>
    </w:p>
    <w:p w:rsidR="00F77801" w:rsidRPr="008104BC" w:rsidRDefault="00F77801">
      <w:pPr>
        <w:kinsoku w:val="0"/>
        <w:overflowPunct w:val="0"/>
        <w:spacing w:before="20" w:line="280" w:lineRule="exact"/>
        <w:rPr>
          <w:sz w:val="22"/>
          <w:szCs w:val="22"/>
        </w:rPr>
      </w:pPr>
    </w:p>
    <w:p w:rsidR="00F77801" w:rsidRPr="008104BC" w:rsidRDefault="00833103">
      <w:pPr>
        <w:pStyle w:val="BodyText"/>
        <w:kinsoku w:val="0"/>
        <w:overflowPunct w:val="0"/>
        <w:ind w:left="1841"/>
        <w:rPr>
          <w:rFonts w:ascii="Times New Roman" w:hAnsi="Times New Roman" w:cs="Times New Roman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>Con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ţ</w:t>
      </w:r>
      <w:r w:rsidRPr="008104BC">
        <w:rPr>
          <w:rFonts w:ascii="Times New Roman" w:hAnsi="Times New Roman" w:cs="Times New Roman"/>
          <w:sz w:val="22"/>
          <w:szCs w:val="22"/>
        </w:rPr>
        <w:t>in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u</w:t>
      </w:r>
      <w:r w:rsidRPr="008104BC">
        <w:rPr>
          <w:rFonts w:ascii="Times New Roman" w:hAnsi="Times New Roman" w:cs="Times New Roman"/>
          <w:sz w:val="22"/>
          <w:szCs w:val="22"/>
        </w:rPr>
        <w:t>tul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do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104BC">
        <w:rPr>
          <w:rFonts w:ascii="Times New Roman" w:hAnsi="Times New Roman" w:cs="Times New Roman"/>
          <w:sz w:val="22"/>
          <w:szCs w:val="22"/>
        </w:rPr>
        <w:t>a</w:t>
      </w:r>
      <w:r w:rsidRPr="008104BC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104BC">
        <w:rPr>
          <w:rFonts w:ascii="Times New Roman" w:hAnsi="Times New Roman" w:cs="Times New Roman"/>
          <w:sz w:val="22"/>
          <w:szCs w:val="22"/>
        </w:rPr>
        <w:t>u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8104BC">
        <w:rPr>
          <w:rFonts w:ascii="Times New Roman" w:hAnsi="Times New Roman" w:cs="Times New Roman"/>
          <w:sz w:val="22"/>
          <w:szCs w:val="22"/>
        </w:rPr>
        <w:t xml:space="preserve">ui 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d</w:t>
      </w:r>
      <w:r w:rsidRPr="008104BC">
        <w:rPr>
          <w:rFonts w:ascii="Times New Roman" w:hAnsi="Times New Roman" w:cs="Times New Roman"/>
          <w:sz w:val="22"/>
          <w:szCs w:val="22"/>
        </w:rPr>
        <w:t>e</w:t>
      </w:r>
      <w:r w:rsidRPr="008104BC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c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104BC">
        <w:rPr>
          <w:rFonts w:ascii="Times New Roman" w:hAnsi="Times New Roman" w:cs="Times New Roman"/>
          <w:sz w:val="22"/>
          <w:szCs w:val="22"/>
        </w:rPr>
        <w:t>nd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8104BC">
        <w:rPr>
          <w:rFonts w:ascii="Times New Roman" w:hAnsi="Times New Roman" w:cs="Times New Roman"/>
          <w:sz w:val="22"/>
          <w:szCs w:val="22"/>
        </w:rPr>
        <w:t>da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8104BC">
        <w:rPr>
          <w:rFonts w:ascii="Times New Roman" w:hAnsi="Times New Roman" w:cs="Times New Roman"/>
          <w:sz w:val="22"/>
          <w:szCs w:val="22"/>
        </w:rPr>
        <w:t>ur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>ă</w:t>
      </w:r>
      <w:r w:rsidRPr="008104BC">
        <w:rPr>
          <w:rFonts w:ascii="Times New Roman" w:hAnsi="Times New Roman" w:cs="Times New Roman"/>
          <w:sz w:val="22"/>
          <w:szCs w:val="22"/>
        </w:rPr>
        <w:t>:</w:t>
      </w:r>
    </w:p>
    <w:p w:rsidR="00F77801" w:rsidRPr="008104BC" w:rsidRDefault="00833103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before="23"/>
        <w:ind w:firstLine="0"/>
        <w:rPr>
          <w:rFonts w:ascii="Times New Roman" w:hAnsi="Times New Roman" w:cs="Times New Roman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>Cer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8104BC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104BC">
        <w:rPr>
          <w:rFonts w:ascii="Times New Roman" w:hAnsi="Times New Roman" w:cs="Times New Roman"/>
          <w:sz w:val="22"/>
          <w:szCs w:val="22"/>
        </w:rPr>
        <w:t>e de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î</w:t>
      </w:r>
      <w:r w:rsidRPr="008104BC">
        <w:rPr>
          <w:rFonts w:ascii="Times New Roman" w:hAnsi="Times New Roman" w:cs="Times New Roman"/>
          <w:sz w:val="22"/>
          <w:szCs w:val="22"/>
        </w:rPr>
        <w:t>n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104BC">
        <w:rPr>
          <w:rFonts w:ascii="Times New Roman" w:hAnsi="Times New Roman" w:cs="Times New Roman"/>
          <w:sz w:val="22"/>
          <w:szCs w:val="22"/>
        </w:rPr>
        <w:t>cr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8104BC">
        <w:rPr>
          <w:rFonts w:ascii="Times New Roman" w:hAnsi="Times New Roman" w:cs="Times New Roman"/>
          <w:sz w:val="22"/>
          <w:szCs w:val="22"/>
        </w:rPr>
        <w:t>ere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l</w:t>
      </w:r>
      <w:r w:rsidRPr="008104BC">
        <w:rPr>
          <w:rFonts w:ascii="Times New Roman" w:hAnsi="Times New Roman" w:cs="Times New Roman"/>
          <w:sz w:val="22"/>
          <w:szCs w:val="22"/>
        </w:rPr>
        <w:t>a con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8104BC">
        <w:rPr>
          <w:rFonts w:ascii="Times New Roman" w:hAnsi="Times New Roman" w:cs="Times New Roman"/>
          <w:sz w:val="22"/>
          <w:szCs w:val="22"/>
        </w:rPr>
        <w:t>urs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(se gă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104BC">
        <w:rPr>
          <w:rFonts w:ascii="Times New Roman" w:hAnsi="Times New Roman" w:cs="Times New Roman"/>
          <w:sz w:val="22"/>
          <w:szCs w:val="22"/>
        </w:rPr>
        <w:t>e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ş</w:t>
      </w:r>
      <w:r w:rsidRPr="008104BC">
        <w:rPr>
          <w:rFonts w:ascii="Times New Roman" w:hAnsi="Times New Roman" w:cs="Times New Roman"/>
          <w:sz w:val="22"/>
          <w:szCs w:val="22"/>
        </w:rPr>
        <w:t>te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pe p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8104BC">
        <w:rPr>
          <w:rFonts w:ascii="Times New Roman" w:hAnsi="Times New Roman" w:cs="Times New Roman"/>
          <w:spacing w:val="-3"/>
          <w:sz w:val="22"/>
          <w:szCs w:val="22"/>
        </w:rPr>
        <w:t>g</w:t>
      </w:r>
      <w:r w:rsidRPr="008104BC">
        <w:rPr>
          <w:rFonts w:ascii="Times New Roman" w:hAnsi="Times New Roman" w:cs="Times New Roman"/>
          <w:sz w:val="22"/>
          <w:szCs w:val="22"/>
        </w:rPr>
        <w:t xml:space="preserve">ina 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we</w:t>
      </w:r>
      <w:r w:rsidRPr="008104BC">
        <w:rPr>
          <w:rFonts w:ascii="Times New Roman" w:hAnsi="Times New Roman" w:cs="Times New Roman"/>
          <w:sz w:val="22"/>
          <w:szCs w:val="22"/>
        </w:rPr>
        <w:t>b a USV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>)</w:t>
      </w:r>
      <w:r w:rsidRPr="008104BC">
        <w:rPr>
          <w:rFonts w:ascii="Times New Roman" w:hAnsi="Times New Roman" w:cs="Times New Roman"/>
          <w:sz w:val="22"/>
          <w:szCs w:val="22"/>
        </w:rPr>
        <w:t>;</w:t>
      </w:r>
    </w:p>
    <w:p w:rsidR="00F77801" w:rsidRPr="008104BC" w:rsidRDefault="00833103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before="21"/>
        <w:ind w:left="1418"/>
        <w:rPr>
          <w:rFonts w:ascii="Times New Roman" w:hAnsi="Times New Roman" w:cs="Times New Roman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>C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u</w:t>
      </w:r>
      <w:r w:rsidRPr="008104BC">
        <w:rPr>
          <w:rFonts w:ascii="Times New Roman" w:hAnsi="Times New Roman" w:cs="Times New Roman"/>
          <w:sz w:val="22"/>
          <w:szCs w:val="22"/>
        </w:rPr>
        <w:t>rr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8104BC">
        <w:rPr>
          <w:rFonts w:ascii="Times New Roman" w:hAnsi="Times New Roman" w:cs="Times New Roman"/>
          <w:sz w:val="22"/>
          <w:szCs w:val="22"/>
        </w:rPr>
        <w:t>u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8104BC">
        <w:rPr>
          <w:rFonts w:ascii="Times New Roman" w:hAnsi="Times New Roman" w:cs="Times New Roman"/>
          <w:sz w:val="22"/>
          <w:szCs w:val="22"/>
        </w:rPr>
        <w:t>um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v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8104BC">
        <w:rPr>
          <w:rFonts w:ascii="Times New Roman" w:hAnsi="Times New Roman" w:cs="Times New Roman"/>
          <w:sz w:val="22"/>
          <w:szCs w:val="22"/>
        </w:rPr>
        <w:t>ae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(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fo</w:t>
      </w:r>
      <w:r w:rsidRPr="008104BC">
        <w:rPr>
          <w:rFonts w:ascii="Times New Roman" w:hAnsi="Times New Roman" w:cs="Times New Roman"/>
          <w:sz w:val="22"/>
          <w:szCs w:val="22"/>
        </w:rPr>
        <w:t>rm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8104BC">
        <w:rPr>
          <w:rFonts w:ascii="Times New Roman" w:hAnsi="Times New Roman" w:cs="Times New Roman"/>
          <w:sz w:val="22"/>
          <w:szCs w:val="22"/>
        </w:rPr>
        <w:t>t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8104BC">
        <w:rPr>
          <w:rFonts w:ascii="Times New Roman" w:hAnsi="Times New Roman" w:cs="Times New Roman"/>
          <w:sz w:val="22"/>
          <w:szCs w:val="22"/>
        </w:rPr>
        <w:t>uro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p</w:t>
      </w:r>
      <w:r w:rsidRPr="008104BC">
        <w:rPr>
          <w:rFonts w:ascii="Times New Roman" w:hAnsi="Times New Roman" w:cs="Times New Roman"/>
          <w:sz w:val="22"/>
          <w:szCs w:val="22"/>
        </w:rPr>
        <w:t>a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s</w:t>
      </w:r>
      <w:r w:rsidRPr="008104BC">
        <w:rPr>
          <w:rFonts w:ascii="Times New Roman" w:hAnsi="Times New Roman" w:cs="Times New Roman"/>
          <w:sz w:val="22"/>
          <w:szCs w:val="22"/>
        </w:rPr>
        <w:t>),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s</w:t>
      </w:r>
      <w:r w:rsidRPr="008104BC">
        <w:rPr>
          <w:rFonts w:ascii="Times New Roman" w:hAnsi="Times New Roman" w:cs="Times New Roman"/>
          <w:sz w:val="22"/>
          <w:szCs w:val="22"/>
        </w:rPr>
        <w:t>emn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104BC">
        <w:rPr>
          <w:rFonts w:ascii="Times New Roman" w:hAnsi="Times New Roman" w:cs="Times New Roman"/>
          <w:sz w:val="22"/>
          <w:szCs w:val="22"/>
        </w:rPr>
        <w:t>t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ș</w:t>
      </w:r>
      <w:r w:rsidRPr="008104BC">
        <w:rPr>
          <w:rFonts w:ascii="Times New Roman" w:hAnsi="Times New Roman" w:cs="Times New Roman"/>
          <w:sz w:val="22"/>
          <w:szCs w:val="22"/>
        </w:rPr>
        <w:t>i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d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8104BC">
        <w:rPr>
          <w:rFonts w:ascii="Times New Roman" w:hAnsi="Times New Roman" w:cs="Times New Roman"/>
          <w:sz w:val="22"/>
          <w:szCs w:val="22"/>
        </w:rPr>
        <w:t>at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p</w:t>
      </w:r>
      <w:r w:rsidRPr="008104BC">
        <w:rPr>
          <w:rFonts w:ascii="Times New Roman" w:hAnsi="Times New Roman" w:cs="Times New Roman"/>
          <w:sz w:val="22"/>
          <w:szCs w:val="22"/>
        </w:rPr>
        <w:t>e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fi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8104BC">
        <w:rPr>
          <w:rFonts w:ascii="Times New Roman" w:hAnsi="Times New Roman" w:cs="Times New Roman"/>
          <w:sz w:val="22"/>
          <w:szCs w:val="22"/>
        </w:rPr>
        <w:t>c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104BC">
        <w:rPr>
          <w:rFonts w:ascii="Times New Roman" w:hAnsi="Times New Roman" w:cs="Times New Roman"/>
          <w:sz w:val="22"/>
          <w:szCs w:val="22"/>
        </w:rPr>
        <w:t xml:space="preserve">re 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p</w:t>
      </w:r>
      <w:r w:rsidRPr="008104BC">
        <w:rPr>
          <w:rFonts w:ascii="Times New Roman" w:hAnsi="Times New Roman" w:cs="Times New Roman"/>
          <w:sz w:val="22"/>
          <w:szCs w:val="22"/>
        </w:rPr>
        <w:t>agi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n</w:t>
      </w:r>
      <w:r w:rsidRPr="008104BC">
        <w:rPr>
          <w:rFonts w:ascii="Times New Roman" w:hAnsi="Times New Roman" w:cs="Times New Roman"/>
          <w:sz w:val="22"/>
          <w:szCs w:val="22"/>
        </w:rPr>
        <w:t>ă;</w:t>
      </w:r>
    </w:p>
    <w:p w:rsidR="00F77801" w:rsidRPr="008104BC" w:rsidRDefault="00482CF0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line="276" w:lineRule="exact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833103" w:rsidRPr="008104BC">
        <w:rPr>
          <w:rFonts w:ascii="Times New Roman" w:hAnsi="Times New Roman" w:cs="Times New Roman"/>
          <w:sz w:val="22"/>
          <w:szCs w:val="22"/>
        </w:rPr>
        <w:t>op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8104BC">
        <w:rPr>
          <w:rFonts w:ascii="Times New Roman" w:hAnsi="Times New Roman" w:cs="Times New Roman"/>
          <w:sz w:val="22"/>
          <w:szCs w:val="22"/>
        </w:rPr>
        <w:t>i</w:t>
      </w:r>
      <w:r w:rsidR="00833103" w:rsidRPr="008104B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104BC">
        <w:rPr>
          <w:rFonts w:ascii="Times New Roman" w:hAnsi="Times New Roman" w:cs="Times New Roman"/>
          <w:sz w:val="22"/>
          <w:szCs w:val="22"/>
        </w:rPr>
        <w:t>a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104BC">
        <w:rPr>
          <w:rFonts w:ascii="Times New Roman" w:hAnsi="Times New Roman" w:cs="Times New Roman"/>
          <w:sz w:val="22"/>
          <w:szCs w:val="22"/>
        </w:rPr>
        <w:t>e</w:t>
      </w:r>
      <w:r w:rsidR="00833103" w:rsidRPr="008104B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d</w:t>
      </w:r>
      <w:r w:rsidR="00833103" w:rsidRPr="008104BC">
        <w:rPr>
          <w:rFonts w:ascii="Times New Roman" w:hAnsi="Times New Roman" w:cs="Times New Roman"/>
          <w:sz w:val="22"/>
          <w:szCs w:val="22"/>
        </w:rPr>
        <w:t>ocu</w:t>
      </w:r>
      <w:r w:rsidR="00833103" w:rsidRPr="008104BC">
        <w:rPr>
          <w:rFonts w:ascii="Times New Roman" w:hAnsi="Times New Roman" w:cs="Times New Roman"/>
          <w:spacing w:val="-3"/>
          <w:sz w:val="22"/>
          <w:szCs w:val="22"/>
        </w:rPr>
        <w:t>m</w:t>
      </w:r>
      <w:r w:rsidR="00833103" w:rsidRPr="008104BC">
        <w:rPr>
          <w:rFonts w:ascii="Times New Roman" w:hAnsi="Times New Roman" w:cs="Times New Roman"/>
          <w:sz w:val="22"/>
          <w:szCs w:val="22"/>
        </w:rPr>
        <w:t>e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nt</w:t>
      </w:r>
      <w:r w:rsidR="00833103" w:rsidRPr="008104BC">
        <w:rPr>
          <w:rFonts w:ascii="Times New Roman" w:hAnsi="Times New Roman" w:cs="Times New Roman"/>
          <w:sz w:val="22"/>
          <w:szCs w:val="22"/>
        </w:rPr>
        <w:t>e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104BC">
        <w:rPr>
          <w:rFonts w:ascii="Times New Roman" w:hAnsi="Times New Roman" w:cs="Times New Roman"/>
          <w:sz w:val="22"/>
          <w:szCs w:val="22"/>
        </w:rPr>
        <w:t>or</w:t>
      </w:r>
      <w:r w:rsidR="00833103" w:rsidRPr="008104B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104BC">
        <w:rPr>
          <w:rFonts w:ascii="Times New Roman" w:hAnsi="Times New Roman" w:cs="Times New Roman"/>
          <w:sz w:val="22"/>
          <w:szCs w:val="22"/>
        </w:rPr>
        <w:t>j</w:t>
      </w:r>
      <w:r w:rsidR="00833103" w:rsidRPr="008104BC">
        <w:rPr>
          <w:rFonts w:ascii="Times New Roman" w:hAnsi="Times New Roman" w:cs="Times New Roman"/>
          <w:spacing w:val="1"/>
          <w:sz w:val="22"/>
          <w:szCs w:val="22"/>
        </w:rPr>
        <w:t>u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s</w:t>
      </w:r>
      <w:r w:rsidR="00833103" w:rsidRPr="008104BC">
        <w:rPr>
          <w:rFonts w:ascii="Times New Roman" w:hAnsi="Times New Roman" w:cs="Times New Roman"/>
          <w:sz w:val="22"/>
          <w:szCs w:val="22"/>
        </w:rPr>
        <w:t>ti</w:t>
      </w:r>
      <w:r w:rsidR="00833103" w:rsidRPr="008104BC">
        <w:rPr>
          <w:rFonts w:ascii="Times New Roman" w:hAnsi="Times New Roman" w:cs="Times New Roman"/>
          <w:spacing w:val="-3"/>
          <w:sz w:val="22"/>
          <w:szCs w:val="22"/>
        </w:rPr>
        <w:t>f</w:t>
      </w:r>
      <w:r w:rsidR="00833103" w:rsidRPr="008104BC">
        <w:rPr>
          <w:rFonts w:ascii="Times New Roman" w:hAnsi="Times New Roman" w:cs="Times New Roman"/>
          <w:sz w:val="22"/>
          <w:szCs w:val="22"/>
        </w:rPr>
        <w:t>i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c</w:t>
      </w:r>
      <w:r w:rsidR="00833103" w:rsidRPr="008104BC">
        <w:rPr>
          <w:rFonts w:ascii="Times New Roman" w:hAnsi="Times New Roman" w:cs="Times New Roman"/>
          <w:sz w:val="22"/>
          <w:szCs w:val="22"/>
        </w:rPr>
        <w:t>a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8104BC">
        <w:rPr>
          <w:rFonts w:ascii="Times New Roman" w:hAnsi="Times New Roman" w:cs="Times New Roman"/>
          <w:sz w:val="22"/>
          <w:szCs w:val="22"/>
        </w:rPr>
        <w:t>iv</w:t>
      </w:r>
      <w:r w:rsidR="00833103" w:rsidRPr="008104BC">
        <w:rPr>
          <w:rFonts w:ascii="Times New Roman" w:hAnsi="Times New Roman" w:cs="Times New Roman"/>
          <w:spacing w:val="6"/>
          <w:sz w:val="22"/>
          <w:szCs w:val="22"/>
        </w:rPr>
        <w:t>e</w:t>
      </w:r>
      <w:r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833103" w:rsidRPr="008104BC">
        <w:rPr>
          <w:rFonts w:ascii="Times New Roman" w:hAnsi="Times New Roman" w:cs="Times New Roman"/>
          <w:sz w:val="22"/>
          <w:szCs w:val="22"/>
        </w:rPr>
        <w:t>,</w:t>
      </w:r>
      <w:r w:rsidR="00833103" w:rsidRPr="008104B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833103" w:rsidRPr="008104BC">
        <w:rPr>
          <w:rFonts w:ascii="Times New Roman" w:hAnsi="Times New Roman" w:cs="Times New Roman"/>
          <w:sz w:val="22"/>
          <w:szCs w:val="22"/>
        </w:rPr>
        <w:t>ce</w:t>
      </w:r>
      <w:r w:rsidR="00833103" w:rsidRPr="008104BC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8104BC">
        <w:rPr>
          <w:rFonts w:ascii="Times New Roman" w:hAnsi="Times New Roman" w:cs="Times New Roman"/>
          <w:sz w:val="22"/>
          <w:szCs w:val="22"/>
        </w:rPr>
        <w:t>if</w:t>
      </w:r>
      <w:r w:rsidR="00833103" w:rsidRPr="008104BC">
        <w:rPr>
          <w:rFonts w:ascii="Times New Roman" w:hAnsi="Times New Roman" w:cs="Times New Roman"/>
          <w:spacing w:val="1"/>
          <w:sz w:val="22"/>
          <w:szCs w:val="22"/>
        </w:rPr>
        <w:t>i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c</w:t>
      </w:r>
      <w:r w:rsidR="00833103" w:rsidRPr="008104BC">
        <w:rPr>
          <w:rFonts w:ascii="Times New Roman" w:hAnsi="Times New Roman" w:cs="Times New Roman"/>
          <w:sz w:val="22"/>
          <w:szCs w:val="22"/>
        </w:rPr>
        <w:t>a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8104BC">
        <w:rPr>
          <w:rFonts w:ascii="Times New Roman" w:hAnsi="Times New Roman" w:cs="Times New Roman"/>
          <w:sz w:val="22"/>
          <w:szCs w:val="22"/>
        </w:rPr>
        <w:t>e</w:t>
      </w:r>
      <w:r w:rsidR="00833103" w:rsidRPr="008104B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104BC">
        <w:rPr>
          <w:rFonts w:ascii="Times New Roman" w:hAnsi="Times New Roman" w:cs="Times New Roman"/>
          <w:sz w:val="22"/>
          <w:szCs w:val="22"/>
        </w:rPr>
        <w:t>c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o</w:t>
      </w:r>
      <w:r w:rsidR="00833103" w:rsidRPr="008104BC">
        <w:rPr>
          <w:rFonts w:ascii="Times New Roman" w:hAnsi="Times New Roman" w:cs="Times New Roman"/>
          <w:sz w:val="22"/>
          <w:szCs w:val="22"/>
        </w:rPr>
        <w:t>nform</w:t>
      </w:r>
      <w:r w:rsidR="00833103" w:rsidRPr="008104B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104BC">
        <w:rPr>
          <w:rFonts w:ascii="Times New Roman" w:hAnsi="Times New Roman" w:cs="Times New Roman"/>
          <w:sz w:val="22"/>
          <w:szCs w:val="22"/>
        </w:rPr>
        <w:t>cu</w:t>
      </w:r>
      <w:r w:rsidR="00833103" w:rsidRPr="008104B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8104BC">
        <w:rPr>
          <w:rFonts w:ascii="Times New Roman" w:hAnsi="Times New Roman" w:cs="Times New Roman"/>
          <w:sz w:val="22"/>
          <w:szCs w:val="22"/>
        </w:rPr>
        <w:t>o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ri</w:t>
      </w:r>
      <w:r w:rsidR="00833103" w:rsidRPr="008104BC">
        <w:rPr>
          <w:rFonts w:ascii="Times New Roman" w:hAnsi="Times New Roman" w:cs="Times New Roman"/>
          <w:sz w:val="22"/>
          <w:szCs w:val="22"/>
        </w:rPr>
        <w:t>gina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104BC">
        <w:rPr>
          <w:rFonts w:ascii="Times New Roman" w:hAnsi="Times New Roman" w:cs="Times New Roman"/>
          <w:sz w:val="22"/>
          <w:szCs w:val="22"/>
        </w:rPr>
        <w:t>ul;</w:t>
      </w:r>
    </w:p>
    <w:p w:rsidR="00F77801" w:rsidRPr="008104BC" w:rsidRDefault="00482CF0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before="21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833103" w:rsidRPr="008104BC">
        <w:rPr>
          <w:rFonts w:ascii="Times New Roman" w:hAnsi="Times New Roman" w:cs="Times New Roman"/>
          <w:sz w:val="22"/>
          <w:szCs w:val="22"/>
        </w:rPr>
        <w:t>op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8104BC">
        <w:rPr>
          <w:rFonts w:ascii="Times New Roman" w:hAnsi="Times New Roman" w:cs="Times New Roman"/>
          <w:sz w:val="22"/>
          <w:szCs w:val="22"/>
        </w:rPr>
        <w:t xml:space="preserve">e 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s</w:t>
      </w:r>
      <w:r w:rsidR="00833103" w:rsidRPr="008104BC">
        <w:rPr>
          <w:rFonts w:ascii="Times New Roman" w:hAnsi="Times New Roman" w:cs="Times New Roman"/>
          <w:sz w:val="22"/>
          <w:szCs w:val="22"/>
        </w:rPr>
        <w:t>imp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104BC">
        <w:rPr>
          <w:rFonts w:ascii="Times New Roman" w:hAnsi="Times New Roman" w:cs="Times New Roman"/>
          <w:sz w:val="22"/>
          <w:szCs w:val="22"/>
        </w:rPr>
        <w:t>ă d</w:t>
      </w:r>
      <w:r w:rsidR="00833103" w:rsidRPr="008104BC">
        <w:rPr>
          <w:rFonts w:ascii="Times New Roman" w:hAnsi="Times New Roman" w:cs="Times New Roman"/>
          <w:spacing w:val="-1"/>
          <w:sz w:val="22"/>
          <w:szCs w:val="22"/>
        </w:rPr>
        <w:t>u</w:t>
      </w:r>
      <w:r w:rsidR="00833103" w:rsidRPr="008104BC">
        <w:rPr>
          <w:rFonts w:ascii="Times New Roman" w:hAnsi="Times New Roman" w:cs="Times New Roman"/>
          <w:sz w:val="22"/>
          <w:szCs w:val="22"/>
        </w:rPr>
        <w:t>pă</w:t>
      </w:r>
      <w:r w:rsidR="00833103" w:rsidRPr="008104B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a</w:t>
      </w:r>
      <w:r w:rsidR="00833103" w:rsidRPr="008104BC">
        <w:rPr>
          <w:rFonts w:ascii="Times New Roman" w:hAnsi="Times New Roman" w:cs="Times New Roman"/>
          <w:sz w:val="22"/>
          <w:szCs w:val="22"/>
        </w:rPr>
        <w:t>c</w:t>
      </w:r>
      <w:r w:rsidR="00833103" w:rsidRPr="008104BC">
        <w:rPr>
          <w:rFonts w:ascii="Times New Roman" w:hAnsi="Times New Roman" w:cs="Times New Roman"/>
          <w:spacing w:val="1"/>
          <w:sz w:val="22"/>
          <w:szCs w:val="22"/>
        </w:rPr>
        <w:t>t</w:t>
      </w:r>
      <w:r w:rsidR="00833103" w:rsidRPr="008104BC">
        <w:rPr>
          <w:rFonts w:ascii="Times New Roman" w:hAnsi="Times New Roman" w:cs="Times New Roman"/>
          <w:sz w:val="22"/>
          <w:szCs w:val="22"/>
        </w:rPr>
        <w:t>ul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33103" w:rsidRPr="008104BC">
        <w:rPr>
          <w:rFonts w:ascii="Times New Roman" w:hAnsi="Times New Roman" w:cs="Times New Roman"/>
          <w:sz w:val="22"/>
          <w:szCs w:val="22"/>
        </w:rPr>
        <w:t>de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33103" w:rsidRPr="008104BC">
        <w:rPr>
          <w:rFonts w:ascii="Times New Roman" w:hAnsi="Times New Roman" w:cs="Times New Roman"/>
          <w:sz w:val="22"/>
          <w:szCs w:val="22"/>
        </w:rPr>
        <w:t>id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e</w:t>
      </w:r>
      <w:r w:rsidR="00833103" w:rsidRPr="008104BC">
        <w:rPr>
          <w:rFonts w:ascii="Times New Roman" w:hAnsi="Times New Roman" w:cs="Times New Roman"/>
          <w:sz w:val="22"/>
          <w:szCs w:val="22"/>
        </w:rPr>
        <w:t>n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8104BC">
        <w:rPr>
          <w:rFonts w:ascii="Times New Roman" w:hAnsi="Times New Roman" w:cs="Times New Roman"/>
          <w:sz w:val="22"/>
          <w:szCs w:val="22"/>
        </w:rPr>
        <w:t>it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a</w:t>
      </w:r>
      <w:r w:rsidR="00833103" w:rsidRPr="008104BC">
        <w:rPr>
          <w:rFonts w:ascii="Times New Roman" w:hAnsi="Times New Roman" w:cs="Times New Roman"/>
          <w:sz w:val="22"/>
          <w:szCs w:val="22"/>
        </w:rPr>
        <w:t xml:space="preserve">te </w:t>
      </w:r>
      <w:r w:rsidR="00833103" w:rsidRPr="008104BC">
        <w:rPr>
          <w:rFonts w:ascii="Times New Roman" w:hAnsi="Times New Roman" w:cs="Times New Roman"/>
          <w:spacing w:val="3"/>
          <w:sz w:val="22"/>
          <w:szCs w:val="22"/>
        </w:rPr>
        <w:t>(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s</w:t>
      </w:r>
      <w:r w:rsidR="00833103" w:rsidRPr="008104BC">
        <w:rPr>
          <w:rFonts w:ascii="Times New Roman" w:hAnsi="Times New Roman" w:cs="Times New Roman"/>
          <w:sz w:val="22"/>
          <w:szCs w:val="22"/>
        </w:rPr>
        <w:t>e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33103" w:rsidRPr="008104BC">
        <w:rPr>
          <w:rFonts w:ascii="Times New Roman" w:hAnsi="Times New Roman" w:cs="Times New Roman"/>
          <w:sz w:val="22"/>
          <w:szCs w:val="22"/>
        </w:rPr>
        <w:t>va pre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ze</w:t>
      </w:r>
      <w:r w:rsidR="00833103" w:rsidRPr="008104BC">
        <w:rPr>
          <w:rFonts w:ascii="Times New Roman" w:hAnsi="Times New Roman" w:cs="Times New Roman"/>
          <w:sz w:val="22"/>
          <w:szCs w:val="22"/>
        </w:rPr>
        <w:t>nta</w:t>
      </w:r>
      <w:r w:rsidR="00833103" w:rsidRPr="008104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ș</w:t>
      </w:r>
      <w:r w:rsidR="00833103" w:rsidRPr="008104BC">
        <w:rPr>
          <w:rFonts w:ascii="Times New Roman" w:hAnsi="Times New Roman" w:cs="Times New Roman"/>
          <w:sz w:val="22"/>
          <w:szCs w:val="22"/>
        </w:rPr>
        <w:t>i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33103" w:rsidRPr="008104BC">
        <w:rPr>
          <w:rFonts w:ascii="Times New Roman" w:hAnsi="Times New Roman" w:cs="Times New Roman"/>
          <w:sz w:val="22"/>
          <w:szCs w:val="22"/>
        </w:rPr>
        <w:t>în o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r</w:t>
      </w:r>
      <w:r w:rsidR="00833103" w:rsidRPr="008104BC">
        <w:rPr>
          <w:rFonts w:ascii="Times New Roman" w:hAnsi="Times New Roman" w:cs="Times New Roman"/>
          <w:sz w:val="22"/>
          <w:szCs w:val="22"/>
        </w:rPr>
        <w:t>ig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8104BC">
        <w:rPr>
          <w:rFonts w:ascii="Times New Roman" w:hAnsi="Times New Roman" w:cs="Times New Roman"/>
          <w:sz w:val="22"/>
          <w:szCs w:val="22"/>
        </w:rPr>
        <w:t>na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104BC">
        <w:rPr>
          <w:rFonts w:ascii="Times New Roman" w:hAnsi="Times New Roman" w:cs="Times New Roman"/>
          <w:sz w:val="22"/>
          <w:szCs w:val="22"/>
        </w:rPr>
        <w:t>);</w:t>
      </w:r>
    </w:p>
    <w:p w:rsidR="00F77801" w:rsidRPr="008104BC" w:rsidRDefault="00482CF0">
      <w:pPr>
        <w:pStyle w:val="BodyText"/>
        <w:numPr>
          <w:ilvl w:val="0"/>
          <w:numId w:val="1"/>
        </w:numPr>
        <w:tabs>
          <w:tab w:val="left" w:pos="1435"/>
        </w:tabs>
        <w:kinsoku w:val="0"/>
        <w:overflowPunct w:val="0"/>
        <w:spacing w:before="22" w:line="260" w:lineRule="auto"/>
        <w:ind w:right="34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833103" w:rsidRPr="008104BC">
        <w:rPr>
          <w:rFonts w:ascii="Times New Roman" w:hAnsi="Times New Roman" w:cs="Times New Roman"/>
          <w:sz w:val="22"/>
          <w:szCs w:val="22"/>
        </w:rPr>
        <w:t>op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8104BC">
        <w:rPr>
          <w:rFonts w:ascii="Times New Roman" w:hAnsi="Times New Roman" w:cs="Times New Roman"/>
          <w:sz w:val="22"/>
          <w:szCs w:val="22"/>
        </w:rPr>
        <w:t>i</w:t>
      </w:r>
      <w:r w:rsidR="00833103" w:rsidRPr="008104BC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="00833103" w:rsidRPr="008104BC">
        <w:rPr>
          <w:rFonts w:ascii="Times New Roman" w:hAnsi="Times New Roman" w:cs="Times New Roman"/>
          <w:spacing w:val="1"/>
          <w:sz w:val="22"/>
          <w:szCs w:val="22"/>
        </w:rPr>
        <w:t>a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104BC">
        <w:rPr>
          <w:rFonts w:ascii="Times New Roman" w:hAnsi="Times New Roman" w:cs="Times New Roman"/>
          <w:sz w:val="22"/>
          <w:szCs w:val="22"/>
        </w:rPr>
        <w:t>e</w:t>
      </w:r>
      <w:r w:rsidR="00833103" w:rsidRPr="008104B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833103" w:rsidRPr="008104BC">
        <w:rPr>
          <w:rFonts w:ascii="Times New Roman" w:hAnsi="Times New Roman" w:cs="Times New Roman"/>
          <w:sz w:val="22"/>
          <w:szCs w:val="22"/>
        </w:rPr>
        <w:t>d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8104BC">
        <w:rPr>
          <w:rFonts w:ascii="Times New Roman" w:hAnsi="Times New Roman" w:cs="Times New Roman"/>
          <w:sz w:val="22"/>
          <w:szCs w:val="22"/>
        </w:rPr>
        <w:t>p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104BC">
        <w:rPr>
          <w:rFonts w:ascii="Times New Roman" w:hAnsi="Times New Roman" w:cs="Times New Roman"/>
          <w:sz w:val="22"/>
          <w:szCs w:val="22"/>
        </w:rPr>
        <w:t>ome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lo</w:t>
      </w:r>
      <w:r w:rsidR="00833103" w:rsidRPr="008104BC">
        <w:rPr>
          <w:rFonts w:ascii="Times New Roman" w:hAnsi="Times New Roman" w:cs="Times New Roman"/>
          <w:sz w:val="22"/>
          <w:szCs w:val="22"/>
        </w:rPr>
        <w:t>r</w:t>
      </w:r>
      <w:r w:rsidR="00833103" w:rsidRPr="008104BC">
        <w:rPr>
          <w:rFonts w:ascii="Times New Roman" w:hAnsi="Times New Roman" w:cs="Times New Roman"/>
          <w:spacing w:val="-1"/>
          <w:sz w:val="22"/>
          <w:szCs w:val="22"/>
        </w:rPr>
        <w:t>/</w:t>
      </w:r>
      <w:r w:rsidR="00833103" w:rsidRPr="008104BC">
        <w:rPr>
          <w:rFonts w:ascii="Times New Roman" w:hAnsi="Times New Roman" w:cs="Times New Roman"/>
          <w:sz w:val="22"/>
          <w:szCs w:val="22"/>
        </w:rPr>
        <w:t>adeve</w:t>
      </w:r>
      <w:r w:rsidR="00833103" w:rsidRPr="008104BC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8104BC">
        <w:rPr>
          <w:rFonts w:ascii="Times New Roman" w:hAnsi="Times New Roman" w:cs="Times New Roman"/>
          <w:sz w:val="22"/>
          <w:szCs w:val="22"/>
        </w:rPr>
        <w:t>i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n</w:t>
      </w:r>
      <w:r w:rsidR="00833103" w:rsidRPr="008104BC">
        <w:rPr>
          <w:rFonts w:ascii="Times New Roman" w:hAnsi="Times New Roman" w:cs="Times New Roman"/>
          <w:sz w:val="22"/>
          <w:szCs w:val="22"/>
        </w:rPr>
        <w:t>țe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104BC">
        <w:rPr>
          <w:rFonts w:ascii="Times New Roman" w:hAnsi="Times New Roman" w:cs="Times New Roman"/>
          <w:sz w:val="22"/>
          <w:szCs w:val="22"/>
        </w:rPr>
        <w:t>o</w:t>
      </w:r>
      <w:r w:rsidR="00833103" w:rsidRPr="008104BC">
        <w:rPr>
          <w:rFonts w:ascii="Times New Roman" w:hAnsi="Times New Roman" w:cs="Times New Roman"/>
          <w:spacing w:val="4"/>
          <w:sz w:val="22"/>
          <w:szCs w:val="22"/>
        </w:rPr>
        <w:t>r</w:t>
      </w:r>
      <w:r w:rsidR="00833103" w:rsidRPr="008104BC">
        <w:rPr>
          <w:rFonts w:ascii="Times New Roman" w:hAnsi="Times New Roman" w:cs="Times New Roman"/>
          <w:sz w:val="22"/>
          <w:szCs w:val="22"/>
        </w:rPr>
        <w:t>,</w:t>
      </w:r>
      <w:r w:rsidR="00833103" w:rsidRPr="008104B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833103" w:rsidRPr="008104BC">
        <w:rPr>
          <w:rFonts w:ascii="Times New Roman" w:hAnsi="Times New Roman" w:cs="Times New Roman"/>
          <w:sz w:val="22"/>
          <w:szCs w:val="22"/>
        </w:rPr>
        <w:t>ce</w:t>
      </w:r>
      <w:r w:rsidR="00833103" w:rsidRPr="008104BC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8104BC">
        <w:rPr>
          <w:rFonts w:ascii="Times New Roman" w:hAnsi="Times New Roman" w:cs="Times New Roman"/>
          <w:sz w:val="22"/>
          <w:szCs w:val="22"/>
        </w:rPr>
        <w:t>ti</w:t>
      </w:r>
      <w:r w:rsidR="00833103" w:rsidRPr="008104BC">
        <w:rPr>
          <w:rFonts w:ascii="Times New Roman" w:hAnsi="Times New Roman" w:cs="Times New Roman"/>
          <w:spacing w:val="-3"/>
          <w:sz w:val="22"/>
          <w:szCs w:val="22"/>
        </w:rPr>
        <w:t>f</w:t>
      </w:r>
      <w:r w:rsidR="00833103" w:rsidRPr="008104BC">
        <w:rPr>
          <w:rFonts w:ascii="Times New Roman" w:hAnsi="Times New Roman" w:cs="Times New Roman"/>
          <w:sz w:val="22"/>
          <w:szCs w:val="22"/>
        </w:rPr>
        <w:t>ic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a</w:t>
      </w:r>
      <w:r w:rsidR="00833103" w:rsidRPr="008104BC">
        <w:rPr>
          <w:rFonts w:ascii="Times New Roman" w:hAnsi="Times New Roman" w:cs="Times New Roman"/>
          <w:sz w:val="22"/>
          <w:szCs w:val="22"/>
        </w:rPr>
        <w:t>te</w:t>
      </w:r>
      <w:r w:rsidR="00833103" w:rsidRPr="008104BC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833103" w:rsidRPr="008104BC">
        <w:rPr>
          <w:rFonts w:ascii="Times New Roman" w:hAnsi="Times New Roman" w:cs="Times New Roman"/>
          <w:sz w:val="22"/>
          <w:szCs w:val="22"/>
        </w:rPr>
        <w:t>con</w:t>
      </w:r>
      <w:r w:rsidR="00833103" w:rsidRPr="008104BC">
        <w:rPr>
          <w:rFonts w:ascii="Times New Roman" w:hAnsi="Times New Roman" w:cs="Times New Roman"/>
          <w:spacing w:val="-3"/>
          <w:sz w:val="22"/>
          <w:szCs w:val="22"/>
        </w:rPr>
        <w:t>f</w:t>
      </w:r>
      <w:r w:rsidR="00833103" w:rsidRPr="008104BC">
        <w:rPr>
          <w:rFonts w:ascii="Times New Roman" w:hAnsi="Times New Roman" w:cs="Times New Roman"/>
          <w:sz w:val="22"/>
          <w:szCs w:val="22"/>
        </w:rPr>
        <w:t>orm</w:t>
      </w:r>
      <w:r w:rsidR="00833103" w:rsidRPr="008104BC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c</w:t>
      </w:r>
      <w:r w:rsidR="00833103" w:rsidRPr="008104BC">
        <w:rPr>
          <w:rFonts w:ascii="Times New Roman" w:hAnsi="Times New Roman" w:cs="Times New Roman"/>
          <w:sz w:val="22"/>
          <w:szCs w:val="22"/>
        </w:rPr>
        <w:t>u</w:t>
      </w:r>
      <w:r w:rsidR="00833103" w:rsidRPr="008104B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833103" w:rsidRPr="008104BC">
        <w:rPr>
          <w:rFonts w:ascii="Times New Roman" w:hAnsi="Times New Roman" w:cs="Times New Roman"/>
          <w:sz w:val="22"/>
          <w:szCs w:val="22"/>
        </w:rPr>
        <w:t>o</w:t>
      </w:r>
      <w:r w:rsidR="00833103" w:rsidRPr="008104BC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8104BC">
        <w:rPr>
          <w:rFonts w:ascii="Times New Roman" w:hAnsi="Times New Roman" w:cs="Times New Roman"/>
          <w:sz w:val="22"/>
          <w:szCs w:val="22"/>
        </w:rPr>
        <w:t>ig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8104BC">
        <w:rPr>
          <w:rFonts w:ascii="Times New Roman" w:hAnsi="Times New Roman" w:cs="Times New Roman"/>
          <w:sz w:val="22"/>
          <w:szCs w:val="22"/>
        </w:rPr>
        <w:t>na</w:t>
      </w:r>
      <w:r w:rsidR="00833103" w:rsidRPr="008104BC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8104BC">
        <w:rPr>
          <w:rFonts w:ascii="Times New Roman" w:hAnsi="Times New Roman" w:cs="Times New Roman"/>
          <w:sz w:val="22"/>
          <w:szCs w:val="22"/>
        </w:rPr>
        <w:t>ul.</w:t>
      </w:r>
    </w:p>
    <w:p w:rsidR="00F77801" w:rsidRPr="008104BC" w:rsidRDefault="00F77801">
      <w:pPr>
        <w:kinsoku w:val="0"/>
        <w:overflowPunct w:val="0"/>
        <w:spacing w:before="18" w:line="280" w:lineRule="exact"/>
        <w:rPr>
          <w:sz w:val="22"/>
          <w:szCs w:val="22"/>
        </w:rPr>
      </w:pPr>
    </w:p>
    <w:p w:rsidR="00F77801" w:rsidRPr="008104BC" w:rsidRDefault="00833103">
      <w:pPr>
        <w:kinsoku w:val="0"/>
        <w:overflowPunct w:val="0"/>
        <w:spacing w:line="259" w:lineRule="auto"/>
        <w:ind w:left="1133" w:right="342" w:firstLine="708"/>
        <w:jc w:val="both"/>
        <w:rPr>
          <w:sz w:val="22"/>
          <w:szCs w:val="22"/>
        </w:rPr>
      </w:pPr>
      <w:r w:rsidRPr="008104BC">
        <w:rPr>
          <w:sz w:val="22"/>
          <w:szCs w:val="22"/>
        </w:rPr>
        <w:t>Do</w:t>
      </w:r>
      <w:r w:rsidRPr="008104BC">
        <w:rPr>
          <w:spacing w:val="-2"/>
          <w:sz w:val="22"/>
          <w:szCs w:val="22"/>
        </w:rPr>
        <w:t>s</w:t>
      </w:r>
      <w:r w:rsidRPr="008104BC">
        <w:rPr>
          <w:sz w:val="22"/>
          <w:szCs w:val="22"/>
        </w:rPr>
        <w:t>ar</w:t>
      </w:r>
      <w:r w:rsidRPr="008104BC">
        <w:rPr>
          <w:spacing w:val="1"/>
          <w:sz w:val="22"/>
          <w:szCs w:val="22"/>
        </w:rPr>
        <w:t>e</w:t>
      </w:r>
      <w:r w:rsidRPr="008104BC">
        <w:rPr>
          <w:spacing w:val="-2"/>
          <w:sz w:val="22"/>
          <w:szCs w:val="22"/>
        </w:rPr>
        <w:t>l</w:t>
      </w:r>
      <w:r w:rsidRPr="008104BC">
        <w:rPr>
          <w:sz w:val="22"/>
          <w:szCs w:val="22"/>
        </w:rPr>
        <w:t>e</w:t>
      </w:r>
      <w:r w:rsidRPr="008104BC">
        <w:rPr>
          <w:spacing w:val="64"/>
          <w:sz w:val="22"/>
          <w:szCs w:val="22"/>
        </w:rPr>
        <w:t xml:space="preserve"> </w:t>
      </w:r>
      <w:r w:rsidRPr="008104BC">
        <w:rPr>
          <w:sz w:val="22"/>
          <w:szCs w:val="22"/>
        </w:rPr>
        <w:t>de</w:t>
      </w:r>
      <w:r w:rsidRPr="008104BC">
        <w:rPr>
          <w:spacing w:val="62"/>
          <w:sz w:val="22"/>
          <w:szCs w:val="22"/>
        </w:rPr>
        <w:t xml:space="preserve"> </w:t>
      </w:r>
      <w:r w:rsidRPr="008104BC">
        <w:rPr>
          <w:sz w:val="22"/>
          <w:szCs w:val="22"/>
        </w:rPr>
        <w:t>c</w:t>
      </w:r>
      <w:r w:rsidRPr="008104BC">
        <w:rPr>
          <w:spacing w:val="-2"/>
          <w:sz w:val="22"/>
          <w:szCs w:val="22"/>
        </w:rPr>
        <w:t>a</w:t>
      </w:r>
      <w:r w:rsidRPr="008104BC">
        <w:rPr>
          <w:sz w:val="22"/>
          <w:szCs w:val="22"/>
        </w:rPr>
        <w:t>nd</w:t>
      </w:r>
      <w:r w:rsidRPr="008104BC">
        <w:rPr>
          <w:spacing w:val="-2"/>
          <w:sz w:val="22"/>
          <w:szCs w:val="22"/>
        </w:rPr>
        <w:t>i</w:t>
      </w:r>
      <w:r w:rsidRPr="008104BC">
        <w:rPr>
          <w:sz w:val="22"/>
          <w:szCs w:val="22"/>
        </w:rPr>
        <w:t>da</w:t>
      </w:r>
      <w:r w:rsidRPr="008104BC">
        <w:rPr>
          <w:spacing w:val="-2"/>
          <w:sz w:val="22"/>
          <w:szCs w:val="22"/>
        </w:rPr>
        <w:t>t</w:t>
      </w:r>
      <w:r w:rsidRPr="008104BC">
        <w:rPr>
          <w:sz w:val="22"/>
          <w:szCs w:val="22"/>
        </w:rPr>
        <w:t>ură</w:t>
      </w:r>
      <w:r w:rsidRPr="008104BC">
        <w:rPr>
          <w:spacing w:val="69"/>
          <w:sz w:val="22"/>
          <w:szCs w:val="22"/>
        </w:rPr>
        <w:t xml:space="preserve"> </w:t>
      </w:r>
      <w:r w:rsidRPr="008104BC">
        <w:rPr>
          <w:spacing w:val="-2"/>
          <w:sz w:val="22"/>
          <w:szCs w:val="22"/>
        </w:rPr>
        <w:t>s</w:t>
      </w:r>
      <w:r w:rsidRPr="008104BC">
        <w:rPr>
          <w:sz w:val="22"/>
          <w:szCs w:val="22"/>
        </w:rPr>
        <w:t>e</w:t>
      </w:r>
      <w:r w:rsidRPr="008104BC">
        <w:rPr>
          <w:spacing w:val="65"/>
          <w:sz w:val="22"/>
          <w:szCs w:val="22"/>
        </w:rPr>
        <w:t xml:space="preserve"> </w:t>
      </w:r>
      <w:r w:rsidRPr="008104BC">
        <w:rPr>
          <w:spacing w:val="-2"/>
          <w:sz w:val="22"/>
          <w:szCs w:val="22"/>
        </w:rPr>
        <w:t>d</w:t>
      </w:r>
      <w:r w:rsidRPr="008104BC">
        <w:rPr>
          <w:sz w:val="22"/>
          <w:szCs w:val="22"/>
        </w:rPr>
        <w:t>ep</w:t>
      </w:r>
      <w:r w:rsidRPr="008104BC">
        <w:rPr>
          <w:spacing w:val="-2"/>
          <w:sz w:val="22"/>
          <w:szCs w:val="22"/>
        </w:rPr>
        <w:t>u</w:t>
      </w:r>
      <w:r w:rsidRPr="008104BC">
        <w:rPr>
          <w:sz w:val="22"/>
          <w:szCs w:val="22"/>
        </w:rPr>
        <w:t>n</w:t>
      </w:r>
      <w:r w:rsidRPr="008104BC">
        <w:rPr>
          <w:spacing w:val="64"/>
          <w:sz w:val="22"/>
          <w:szCs w:val="22"/>
        </w:rPr>
        <w:t xml:space="preserve"> </w:t>
      </w:r>
      <w:r w:rsidRPr="008104BC">
        <w:rPr>
          <w:sz w:val="22"/>
          <w:szCs w:val="22"/>
        </w:rPr>
        <w:t>în</w:t>
      </w:r>
      <w:r w:rsidRPr="008104BC">
        <w:rPr>
          <w:spacing w:val="62"/>
          <w:sz w:val="22"/>
          <w:szCs w:val="22"/>
        </w:rPr>
        <w:t xml:space="preserve"> </w:t>
      </w:r>
      <w:r w:rsidRPr="008104BC">
        <w:rPr>
          <w:sz w:val="22"/>
          <w:szCs w:val="22"/>
        </w:rPr>
        <w:t>p</w:t>
      </w:r>
      <w:r w:rsidRPr="008104BC">
        <w:rPr>
          <w:spacing w:val="-2"/>
          <w:sz w:val="22"/>
          <w:szCs w:val="22"/>
        </w:rPr>
        <w:t>l</w:t>
      </w:r>
      <w:r w:rsidRPr="008104BC">
        <w:rPr>
          <w:sz w:val="22"/>
          <w:szCs w:val="22"/>
        </w:rPr>
        <w:t>ic</w:t>
      </w:r>
      <w:r w:rsidRPr="008104BC">
        <w:rPr>
          <w:spacing w:val="62"/>
          <w:sz w:val="22"/>
          <w:szCs w:val="22"/>
        </w:rPr>
        <w:t xml:space="preserve"> </w:t>
      </w:r>
      <w:r w:rsidRPr="008104BC">
        <w:rPr>
          <w:spacing w:val="-2"/>
          <w:sz w:val="22"/>
          <w:szCs w:val="22"/>
        </w:rPr>
        <w:t>s</w:t>
      </w:r>
      <w:r w:rsidRPr="008104BC">
        <w:rPr>
          <w:sz w:val="22"/>
          <w:szCs w:val="22"/>
        </w:rPr>
        <w:t>igi</w:t>
      </w:r>
      <w:r w:rsidRPr="008104BC">
        <w:rPr>
          <w:spacing w:val="-2"/>
          <w:sz w:val="22"/>
          <w:szCs w:val="22"/>
        </w:rPr>
        <w:t>l</w:t>
      </w:r>
      <w:r w:rsidRPr="008104BC">
        <w:rPr>
          <w:sz w:val="22"/>
          <w:szCs w:val="22"/>
        </w:rPr>
        <w:t>at</w:t>
      </w:r>
      <w:r w:rsidRPr="008104BC">
        <w:rPr>
          <w:spacing w:val="69"/>
          <w:sz w:val="22"/>
          <w:szCs w:val="22"/>
        </w:rPr>
        <w:t xml:space="preserve"> </w:t>
      </w:r>
      <w:r w:rsidRPr="008104BC">
        <w:rPr>
          <w:spacing w:val="-2"/>
          <w:sz w:val="22"/>
          <w:szCs w:val="22"/>
        </w:rPr>
        <w:t>ș</w:t>
      </w:r>
      <w:r w:rsidRPr="008104BC">
        <w:rPr>
          <w:sz w:val="22"/>
          <w:szCs w:val="22"/>
        </w:rPr>
        <w:t>i</w:t>
      </w:r>
      <w:r w:rsidRPr="008104BC">
        <w:rPr>
          <w:spacing w:val="65"/>
          <w:sz w:val="22"/>
          <w:szCs w:val="22"/>
        </w:rPr>
        <w:t xml:space="preserve"> </w:t>
      </w:r>
      <w:r w:rsidRPr="008104BC">
        <w:rPr>
          <w:spacing w:val="-2"/>
          <w:sz w:val="22"/>
          <w:szCs w:val="22"/>
        </w:rPr>
        <w:t>s</w:t>
      </w:r>
      <w:r w:rsidRPr="008104BC">
        <w:rPr>
          <w:sz w:val="22"/>
          <w:szCs w:val="22"/>
        </w:rPr>
        <w:t>e</w:t>
      </w:r>
      <w:r w:rsidRPr="008104BC">
        <w:rPr>
          <w:spacing w:val="65"/>
          <w:sz w:val="22"/>
          <w:szCs w:val="22"/>
        </w:rPr>
        <w:t xml:space="preserve"> </w:t>
      </w:r>
      <w:r w:rsidRPr="008104BC">
        <w:rPr>
          <w:sz w:val="22"/>
          <w:szCs w:val="22"/>
        </w:rPr>
        <w:t>în</w:t>
      </w:r>
      <w:r w:rsidRPr="008104BC">
        <w:rPr>
          <w:spacing w:val="-3"/>
          <w:sz w:val="22"/>
          <w:szCs w:val="22"/>
        </w:rPr>
        <w:t>r</w:t>
      </w:r>
      <w:r w:rsidRPr="008104BC">
        <w:rPr>
          <w:sz w:val="22"/>
          <w:szCs w:val="22"/>
        </w:rPr>
        <w:t>egi</w:t>
      </w:r>
      <w:r w:rsidRPr="008104BC">
        <w:rPr>
          <w:spacing w:val="-2"/>
          <w:sz w:val="22"/>
          <w:szCs w:val="22"/>
        </w:rPr>
        <w:t>st</w:t>
      </w:r>
      <w:r w:rsidRPr="008104BC">
        <w:rPr>
          <w:sz w:val="22"/>
          <w:szCs w:val="22"/>
        </w:rPr>
        <w:t>r</w:t>
      </w:r>
      <w:r w:rsidRPr="008104BC">
        <w:rPr>
          <w:spacing w:val="1"/>
          <w:sz w:val="22"/>
          <w:szCs w:val="22"/>
        </w:rPr>
        <w:t>e</w:t>
      </w:r>
      <w:r w:rsidRPr="008104BC">
        <w:rPr>
          <w:sz w:val="22"/>
          <w:szCs w:val="22"/>
        </w:rPr>
        <w:t>a</w:t>
      </w:r>
      <w:r w:rsidRPr="008104BC">
        <w:rPr>
          <w:spacing w:val="-2"/>
          <w:sz w:val="22"/>
          <w:szCs w:val="22"/>
        </w:rPr>
        <w:t>z</w:t>
      </w:r>
      <w:r w:rsidRPr="008104BC">
        <w:rPr>
          <w:sz w:val="22"/>
          <w:szCs w:val="22"/>
        </w:rPr>
        <w:t>ă</w:t>
      </w:r>
      <w:r w:rsidRPr="008104BC">
        <w:rPr>
          <w:spacing w:val="68"/>
          <w:sz w:val="22"/>
          <w:szCs w:val="22"/>
        </w:rPr>
        <w:t xml:space="preserve"> </w:t>
      </w:r>
      <w:r w:rsidRPr="008104BC">
        <w:rPr>
          <w:spacing w:val="-2"/>
          <w:sz w:val="22"/>
          <w:szCs w:val="22"/>
        </w:rPr>
        <w:t>l</w:t>
      </w:r>
      <w:r w:rsidRPr="008104BC">
        <w:rPr>
          <w:sz w:val="22"/>
          <w:szCs w:val="22"/>
        </w:rPr>
        <w:t>a</w:t>
      </w:r>
      <w:r w:rsidRPr="008104BC">
        <w:rPr>
          <w:spacing w:val="64"/>
          <w:sz w:val="22"/>
          <w:szCs w:val="22"/>
        </w:rPr>
        <w:t xml:space="preserve"> </w:t>
      </w:r>
      <w:r w:rsidRPr="008104BC">
        <w:rPr>
          <w:spacing w:val="-3"/>
          <w:sz w:val="22"/>
          <w:szCs w:val="22"/>
        </w:rPr>
        <w:t>r</w:t>
      </w:r>
      <w:r w:rsidRPr="008104BC">
        <w:rPr>
          <w:sz w:val="22"/>
          <w:szCs w:val="22"/>
        </w:rPr>
        <w:t>egi</w:t>
      </w:r>
      <w:r w:rsidRPr="008104BC">
        <w:rPr>
          <w:spacing w:val="-2"/>
          <w:sz w:val="22"/>
          <w:szCs w:val="22"/>
        </w:rPr>
        <w:t>s</w:t>
      </w:r>
      <w:r w:rsidRPr="008104BC">
        <w:rPr>
          <w:sz w:val="22"/>
          <w:szCs w:val="22"/>
        </w:rPr>
        <w:t>tr</w:t>
      </w:r>
      <w:r w:rsidRPr="008104BC">
        <w:rPr>
          <w:spacing w:val="-1"/>
          <w:sz w:val="22"/>
          <w:szCs w:val="22"/>
        </w:rPr>
        <w:t>a</w:t>
      </w:r>
      <w:r w:rsidRPr="008104BC">
        <w:rPr>
          <w:sz w:val="22"/>
          <w:szCs w:val="22"/>
        </w:rPr>
        <w:t>tu</w:t>
      </w:r>
      <w:r w:rsidRPr="008104BC">
        <w:rPr>
          <w:spacing w:val="-3"/>
          <w:sz w:val="22"/>
          <w:szCs w:val="22"/>
        </w:rPr>
        <w:t>r</w:t>
      </w:r>
      <w:r w:rsidRPr="008104BC">
        <w:rPr>
          <w:sz w:val="22"/>
          <w:szCs w:val="22"/>
        </w:rPr>
        <w:t>a U</w:t>
      </w:r>
      <w:r w:rsidRPr="008104BC">
        <w:rPr>
          <w:spacing w:val="1"/>
          <w:sz w:val="22"/>
          <w:szCs w:val="22"/>
        </w:rPr>
        <w:t>n</w:t>
      </w:r>
      <w:r w:rsidRPr="008104BC">
        <w:rPr>
          <w:sz w:val="22"/>
          <w:szCs w:val="22"/>
        </w:rPr>
        <w:t>iv</w:t>
      </w:r>
      <w:r w:rsidRPr="008104BC">
        <w:rPr>
          <w:spacing w:val="-2"/>
          <w:sz w:val="22"/>
          <w:szCs w:val="22"/>
        </w:rPr>
        <w:t>e</w:t>
      </w:r>
      <w:r w:rsidRPr="008104BC">
        <w:rPr>
          <w:sz w:val="22"/>
          <w:szCs w:val="22"/>
        </w:rPr>
        <w:t>r</w:t>
      </w:r>
      <w:r w:rsidRPr="008104BC">
        <w:rPr>
          <w:spacing w:val="-1"/>
          <w:sz w:val="22"/>
          <w:szCs w:val="22"/>
        </w:rPr>
        <w:t>s</w:t>
      </w:r>
      <w:r w:rsidRPr="008104BC">
        <w:rPr>
          <w:sz w:val="22"/>
          <w:szCs w:val="22"/>
        </w:rPr>
        <w:t>it</w:t>
      </w:r>
      <w:r w:rsidRPr="008104BC">
        <w:rPr>
          <w:spacing w:val="-2"/>
          <w:sz w:val="22"/>
          <w:szCs w:val="22"/>
        </w:rPr>
        <w:t>ă</w:t>
      </w:r>
      <w:r w:rsidRPr="008104BC">
        <w:rPr>
          <w:sz w:val="22"/>
          <w:szCs w:val="22"/>
        </w:rPr>
        <w:t>ț</w:t>
      </w:r>
      <w:r w:rsidRPr="008104BC">
        <w:rPr>
          <w:spacing w:val="-2"/>
          <w:sz w:val="22"/>
          <w:szCs w:val="22"/>
        </w:rPr>
        <w:t>i</w:t>
      </w:r>
      <w:r w:rsidRPr="008104BC">
        <w:rPr>
          <w:sz w:val="22"/>
          <w:szCs w:val="22"/>
        </w:rPr>
        <w:t>i</w:t>
      </w:r>
      <w:r w:rsidRPr="008104BC">
        <w:rPr>
          <w:spacing w:val="-16"/>
          <w:sz w:val="22"/>
          <w:szCs w:val="22"/>
        </w:rPr>
        <w:t xml:space="preserve"> </w:t>
      </w:r>
      <w:r w:rsidRPr="008104BC">
        <w:rPr>
          <w:spacing w:val="-1"/>
          <w:sz w:val="22"/>
          <w:szCs w:val="22"/>
        </w:rPr>
        <w:t>“</w:t>
      </w:r>
      <w:r w:rsidRPr="008104BC">
        <w:rPr>
          <w:sz w:val="22"/>
          <w:szCs w:val="22"/>
        </w:rPr>
        <w:t>Ștefan</w:t>
      </w:r>
      <w:r w:rsidRPr="008104BC">
        <w:rPr>
          <w:spacing w:val="-19"/>
          <w:sz w:val="22"/>
          <w:szCs w:val="22"/>
        </w:rPr>
        <w:t xml:space="preserve"> </w:t>
      </w:r>
      <w:r w:rsidRPr="008104BC">
        <w:rPr>
          <w:spacing w:val="-2"/>
          <w:sz w:val="22"/>
          <w:szCs w:val="22"/>
        </w:rPr>
        <w:t>c</w:t>
      </w:r>
      <w:r w:rsidRPr="008104BC">
        <w:rPr>
          <w:sz w:val="22"/>
          <w:szCs w:val="22"/>
        </w:rPr>
        <w:t>el</w:t>
      </w:r>
      <w:r w:rsidRPr="008104BC">
        <w:rPr>
          <w:spacing w:val="-20"/>
          <w:sz w:val="22"/>
          <w:szCs w:val="22"/>
        </w:rPr>
        <w:t xml:space="preserve"> </w:t>
      </w:r>
      <w:r w:rsidRPr="008104BC">
        <w:rPr>
          <w:sz w:val="22"/>
          <w:szCs w:val="22"/>
        </w:rPr>
        <w:t>M</w:t>
      </w:r>
      <w:r w:rsidRPr="008104BC">
        <w:rPr>
          <w:spacing w:val="1"/>
          <w:sz w:val="22"/>
          <w:szCs w:val="22"/>
        </w:rPr>
        <w:t>a</w:t>
      </w:r>
      <w:r w:rsidRPr="008104BC">
        <w:rPr>
          <w:sz w:val="22"/>
          <w:szCs w:val="22"/>
        </w:rPr>
        <w:t>r</w:t>
      </w:r>
      <w:r w:rsidRPr="008104BC">
        <w:rPr>
          <w:spacing w:val="3"/>
          <w:sz w:val="22"/>
          <w:szCs w:val="22"/>
        </w:rPr>
        <w:t>e</w:t>
      </w:r>
      <w:r w:rsidRPr="008104BC">
        <w:rPr>
          <w:sz w:val="22"/>
          <w:szCs w:val="22"/>
        </w:rPr>
        <w:t>”</w:t>
      </w:r>
      <w:r w:rsidRPr="008104BC">
        <w:rPr>
          <w:spacing w:val="-18"/>
          <w:sz w:val="22"/>
          <w:szCs w:val="22"/>
        </w:rPr>
        <w:t xml:space="preserve"> </w:t>
      </w:r>
      <w:r w:rsidRPr="008104BC">
        <w:rPr>
          <w:sz w:val="22"/>
          <w:szCs w:val="22"/>
        </w:rPr>
        <w:t>din</w:t>
      </w:r>
      <w:r w:rsidRPr="008104BC">
        <w:rPr>
          <w:spacing w:val="-18"/>
          <w:sz w:val="22"/>
          <w:szCs w:val="22"/>
        </w:rPr>
        <w:t xml:space="preserve"> </w:t>
      </w:r>
      <w:r w:rsidRPr="008104BC">
        <w:rPr>
          <w:sz w:val="22"/>
          <w:szCs w:val="22"/>
        </w:rPr>
        <w:t>Su</w:t>
      </w:r>
      <w:r w:rsidRPr="008104BC">
        <w:rPr>
          <w:spacing w:val="-2"/>
          <w:sz w:val="22"/>
          <w:szCs w:val="22"/>
        </w:rPr>
        <w:t>c</w:t>
      </w:r>
      <w:r w:rsidRPr="008104BC">
        <w:rPr>
          <w:sz w:val="22"/>
          <w:szCs w:val="22"/>
        </w:rPr>
        <w:t>ea</w:t>
      </w:r>
      <w:r w:rsidRPr="008104BC">
        <w:rPr>
          <w:spacing w:val="-3"/>
          <w:sz w:val="22"/>
          <w:szCs w:val="22"/>
        </w:rPr>
        <w:t>v</w:t>
      </w:r>
      <w:r w:rsidRPr="008104BC">
        <w:rPr>
          <w:spacing w:val="2"/>
          <w:sz w:val="22"/>
          <w:szCs w:val="22"/>
        </w:rPr>
        <w:t>a</w:t>
      </w:r>
      <w:r w:rsidRPr="008104BC">
        <w:rPr>
          <w:sz w:val="22"/>
          <w:szCs w:val="22"/>
        </w:rPr>
        <w:t>,</w:t>
      </w:r>
      <w:r w:rsidRPr="008104BC">
        <w:rPr>
          <w:spacing w:val="-19"/>
          <w:sz w:val="22"/>
          <w:szCs w:val="22"/>
        </w:rPr>
        <w:t xml:space="preserve"> </w:t>
      </w:r>
      <w:r w:rsidRPr="008104BC">
        <w:rPr>
          <w:sz w:val="22"/>
          <w:szCs w:val="22"/>
        </w:rPr>
        <w:t>av</w:t>
      </w:r>
      <w:r w:rsidRPr="008104BC">
        <w:rPr>
          <w:spacing w:val="1"/>
          <w:sz w:val="22"/>
          <w:szCs w:val="22"/>
        </w:rPr>
        <w:t>â</w:t>
      </w:r>
      <w:r w:rsidRPr="008104BC">
        <w:rPr>
          <w:spacing w:val="-2"/>
          <w:sz w:val="22"/>
          <w:szCs w:val="22"/>
        </w:rPr>
        <w:t>n</w:t>
      </w:r>
      <w:r w:rsidRPr="008104BC">
        <w:rPr>
          <w:sz w:val="22"/>
          <w:szCs w:val="22"/>
        </w:rPr>
        <w:t>d</w:t>
      </w:r>
      <w:r w:rsidRPr="008104BC">
        <w:rPr>
          <w:spacing w:val="-18"/>
          <w:sz w:val="22"/>
          <w:szCs w:val="22"/>
        </w:rPr>
        <w:t xml:space="preserve"> </w:t>
      </w:r>
      <w:r w:rsidRPr="008104BC">
        <w:rPr>
          <w:spacing w:val="-2"/>
          <w:sz w:val="22"/>
          <w:szCs w:val="22"/>
        </w:rPr>
        <w:t>l</w:t>
      </w:r>
      <w:r w:rsidRPr="008104BC">
        <w:rPr>
          <w:sz w:val="22"/>
          <w:szCs w:val="22"/>
        </w:rPr>
        <w:t>a</w:t>
      </w:r>
      <w:r w:rsidRPr="008104BC">
        <w:rPr>
          <w:spacing w:val="-17"/>
          <w:sz w:val="22"/>
          <w:szCs w:val="22"/>
        </w:rPr>
        <w:t xml:space="preserve"> </w:t>
      </w:r>
      <w:r w:rsidRPr="008104BC">
        <w:rPr>
          <w:sz w:val="22"/>
          <w:szCs w:val="22"/>
        </w:rPr>
        <w:t>exte</w:t>
      </w:r>
      <w:r w:rsidRPr="008104BC">
        <w:rPr>
          <w:spacing w:val="-3"/>
          <w:sz w:val="22"/>
          <w:szCs w:val="22"/>
        </w:rPr>
        <w:t>r</w:t>
      </w:r>
      <w:r w:rsidRPr="008104BC">
        <w:rPr>
          <w:sz w:val="22"/>
          <w:szCs w:val="22"/>
        </w:rPr>
        <w:t>ior</w:t>
      </w:r>
      <w:r w:rsidRPr="008104BC">
        <w:rPr>
          <w:spacing w:val="-18"/>
          <w:sz w:val="22"/>
          <w:szCs w:val="22"/>
        </w:rPr>
        <w:t xml:space="preserve"> </w:t>
      </w:r>
      <w:r w:rsidRPr="008104BC">
        <w:rPr>
          <w:sz w:val="22"/>
          <w:szCs w:val="22"/>
        </w:rPr>
        <w:t>ur</w:t>
      </w:r>
      <w:r w:rsidRPr="008104BC">
        <w:rPr>
          <w:spacing w:val="-3"/>
          <w:sz w:val="22"/>
          <w:szCs w:val="22"/>
        </w:rPr>
        <w:t>m</w:t>
      </w:r>
      <w:r w:rsidRPr="008104BC">
        <w:rPr>
          <w:spacing w:val="-2"/>
          <w:sz w:val="22"/>
          <w:szCs w:val="22"/>
        </w:rPr>
        <w:t>ă</w:t>
      </w:r>
      <w:r w:rsidRPr="008104BC">
        <w:rPr>
          <w:sz w:val="22"/>
          <w:szCs w:val="22"/>
        </w:rPr>
        <w:t>toa</w:t>
      </w:r>
      <w:r w:rsidRPr="008104BC">
        <w:rPr>
          <w:spacing w:val="-3"/>
          <w:sz w:val="22"/>
          <w:szCs w:val="22"/>
        </w:rPr>
        <w:t>r</w:t>
      </w:r>
      <w:r w:rsidRPr="008104BC">
        <w:rPr>
          <w:sz w:val="22"/>
          <w:szCs w:val="22"/>
        </w:rPr>
        <w:t>ea</w:t>
      </w:r>
      <w:r w:rsidRPr="008104BC">
        <w:rPr>
          <w:spacing w:val="-17"/>
          <w:sz w:val="22"/>
          <w:szCs w:val="22"/>
        </w:rPr>
        <w:t xml:space="preserve"> </w:t>
      </w:r>
      <w:r w:rsidRPr="008104BC">
        <w:rPr>
          <w:sz w:val="22"/>
          <w:szCs w:val="22"/>
        </w:rPr>
        <w:t>m</w:t>
      </w:r>
      <w:r w:rsidRPr="008104BC">
        <w:rPr>
          <w:spacing w:val="-2"/>
          <w:sz w:val="22"/>
          <w:szCs w:val="22"/>
        </w:rPr>
        <w:t>e</w:t>
      </w:r>
      <w:r w:rsidRPr="008104BC">
        <w:rPr>
          <w:sz w:val="22"/>
          <w:szCs w:val="22"/>
        </w:rPr>
        <w:t>nț</w:t>
      </w:r>
      <w:r w:rsidRPr="008104BC">
        <w:rPr>
          <w:spacing w:val="-2"/>
          <w:sz w:val="22"/>
          <w:szCs w:val="22"/>
        </w:rPr>
        <w:t>i</w:t>
      </w:r>
      <w:r w:rsidRPr="008104BC">
        <w:rPr>
          <w:sz w:val="22"/>
          <w:szCs w:val="22"/>
        </w:rPr>
        <w:t>u</w:t>
      </w:r>
      <w:r w:rsidRPr="008104BC">
        <w:rPr>
          <w:spacing w:val="-2"/>
          <w:sz w:val="22"/>
          <w:szCs w:val="22"/>
        </w:rPr>
        <w:t>n</w:t>
      </w:r>
      <w:r w:rsidRPr="008104BC">
        <w:rPr>
          <w:sz w:val="22"/>
          <w:szCs w:val="22"/>
        </w:rPr>
        <w:t>e:</w:t>
      </w:r>
      <w:r w:rsidRPr="008104BC">
        <w:rPr>
          <w:spacing w:val="-13"/>
          <w:sz w:val="22"/>
          <w:szCs w:val="22"/>
        </w:rPr>
        <w:t xml:space="preserve"> </w:t>
      </w:r>
      <w:r w:rsidRPr="008104BC">
        <w:rPr>
          <w:spacing w:val="-2"/>
          <w:sz w:val="22"/>
          <w:szCs w:val="22"/>
        </w:rPr>
        <w:t>"</w:t>
      </w:r>
      <w:r w:rsidRPr="008104BC">
        <w:rPr>
          <w:sz w:val="22"/>
          <w:szCs w:val="22"/>
        </w:rPr>
        <w:t>CA</w:t>
      </w:r>
      <w:r w:rsidRPr="008104BC">
        <w:rPr>
          <w:spacing w:val="-2"/>
          <w:sz w:val="22"/>
          <w:szCs w:val="22"/>
        </w:rPr>
        <w:t>N</w:t>
      </w:r>
      <w:r w:rsidRPr="008104BC">
        <w:rPr>
          <w:sz w:val="22"/>
          <w:szCs w:val="22"/>
        </w:rPr>
        <w:t>DI</w:t>
      </w:r>
      <w:r w:rsidRPr="008104BC">
        <w:rPr>
          <w:spacing w:val="-2"/>
          <w:sz w:val="22"/>
          <w:szCs w:val="22"/>
        </w:rPr>
        <w:t>D</w:t>
      </w:r>
      <w:r w:rsidRPr="008104BC">
        <w:rPr>
          <w:spacing w:val="2"/>
          <w:sz w:val="22"/>
          <w:szCs w:val="22"/>
        </w:rPr>
        <w:t>A</w:t>
      </w:r>
      <w:r w:rsidRPr="008104BC">
        <w:rPr>
          <w:sz w:val="22"/>
          <w:szCs w:val="22"/>
        </w:rPr>
        <w:t>T</w:t>
      </w:r>
      <w:r w:rsidRPr="008104BC">
        <w:rPr>
          <w:w w:val="99"/>
          <w:sz w:val="22"/>
          <w:szCs w:val="22"/>
        </w:rPr>
        <w:t xml:space="preserve"> </w:t>
      </w:r>
      <w:r w:rsidRPr="008104BC">
        <w:rPr>
          <w:sz w:val="22"/>
          <w:szCs w:val="22"/>
        </w:rPr>
        <w:t>pen</w:t>
      </w:r>
      <w:r w:rsidRPr="008104BC">
        <w:rPr>
          <w:spacing w:val="-2"/>
          <w:sz w:val="22"/>
          <w:szCs w:val="22"/>
        </w:rPr>
        <w:t>t</w:t>
      </w:r>
      <w:r w:rsidRPr="008104BC">
        <w:rPr>
          <w:sz w:val="22"/>
          <w:szCs w:val="22"/>
        </w:rPr>
        <w:t>ru</w:t>
      </w:r>
      <w:r w:rsidRPr="008104BC">
        <w:rPr>
          <w:spacing w:val="39"/>
          <w:sz w:val="22"/>
          <w:szCs w:val="22"/>
        </w:rPr>
        <w:t xml:space="preserve"> </w:t>
      </w:r>
      <w:r w:rsidRPr="008104BC">
        <w:rPr>
          <w:spacing w:val="-2"/>
          <w:sz w:val="22"/>
          <w:szCs w:val="22"/>
        </w:rPr>
        <w:t>p</w:t>
      </w:r>
      <w:r w:rsidRPr="008104BC">
        <w:rPr>
          <w:sz w:val="22"/>
          <w:szCs w:val="22"/>
        </w:rPr>
        <w:t>o</w:t>
      </w:r>
      <w:r w:rsidRPr="008104BC">
        <w:rPr>
          <w:spacing w:val="-2"/>
          <w:sz w:val="22"/>
          <w:szCs w:val="22"/>
        </w:rPr>
        <w:t>s</w:t>
      </w:r>
      <w:r w:rsidRPr="008104BC">
        <w:rPr>
          <w:sz w:val="22"/>
          <w:szCs w:val="22"/>
        </w:rPr>
        <w:t>tul</w:t>
      </w:r>
      <w:r w:rsidRPr="008104BC">
        <w:rPr>
          <w:spacing w:val="38"/>
          <w:sz w:val="22"/>
          <w:szCs w:val="22"/>
        </w:rPr>
        <w:t xml:space="preserve"> </w:t>
      </w:r>
      <w:r w:rsidRPr="008104BC">
        <w:rPr>
          <w:i/>
          <w:iCs/>
          <w:sz w:val="22"/>
          <w:szCs w:val="22"/>
        </w:rPr>
        <w:t>(se</w:t>
      </w:r>
      <w:r w:rsidRPr="008104BC">
        <w:rPr>
          <w:i/>
          <w:iCs/>
          <w:spacing w:val="38"/>
          <w:sz w:val="22"/>
          <w:szCs w:val="22"/>
        </w:rPr>
        <w:t xml:space="preserve"> </w:t>
      </w:r>
      <w:r w:rsidRPr="008104BC">
        <w:rPr>
          <w:i/>
          <w:iCs/>
          <w:sz w:val="22"/>
          <w:szCs w:val="22"/>
        </w:rPr>
        <w:t>va</w:t>
      </w:r>
      <w:r w:rsidRPr="008104BC">
        <w:rPr>
          <w:i/>
          <w:iCs/>
          <w:spacing w:val="34"/>
          <w:sz w:val="22"/>
          <w:szCs w:val="22"/>
        </w:rPr>
        <w:t xml:space="preserve"> </w:t>
      </w:r>
      <w:r w:rsidRPr="008104BC">
        <w:rPr>
          <w:i/>
          <w:iCs/>
          <w:sz w:val="22"/>
          <w:szCs w:val="22"/>
        </w:rPr>
        <w:t>me</w:t>
      </w:r>
      <w:r w:rsidRPr="008104BC">
        <w:rPr>
          <w:i/>
          <w:iCs/>
          <w:spacing w:val="2"/>
          <w:sz w:val="22"/>
          <w:szCs w:val="22"/>
        </w:rPr>
        <w:t>n</w:t>
      </w:r>
      <w:r w:rsidRPr="008104BC">
        <w:rPr>
          <w:i/>
          <w:iCs/>
          <w:sz w:val="22"/>
          <w:szCs w:val="22"/>
        </w:rPr>
        <w:t>ți</w:t>
      </w:r>
      <w:r w:rsidRPr="008104BC">
        <w:rPr>
          <w:i/>
          <w:iCs/>
          <w:spacing w:val="-2"/>
          <w:sz w:val="22"/>
          <w:szCs w:val="22"/>
        </w:rPr>
        <w:t>o</w:t>
      </w:r>
      <w:r w:rsidRPr="008104BC">
        <w:rPr>
          <w:i/>
          <w:iCs/>
          <w:sz w:val="22"/>
          <w:szCs w:val="22"/>
        </w:rPr>
        <w:t>na</w:t>
      </w:r>
      <w:r w:rsidRPr="008104BC">
        <w:rPr>
          <w:i/>
          <w:iCs/>
          <w:spacing w:val="37"/>
          <w:sz w:val="22"/>
          <w:szCs w:val="22"/>
        </w:rPr>
        <w:t xml:space="preserve"> </w:t>
      </w:r>
      <w:r w:rsidRPr="008104BC">
        <w:rPr>
          <w:i/>
          <w:iCs/>
          <w:sz w:val="22"/>
          <w:szCs w:val="22"/>
        </w:rPr>
        <w:t>de</w:t>
      </w:r>
      <w:r w:rsidRPr="008104BC">
        <w:rPr>
          <w:i/>
          <w:iCs/>
          <w:spacing w:val="-2"/>
          <w:sz w:val="22"/>
          <w:szCs w:val="22"/>
        </w:rPr>
        <w:t>n</w:t>
      </w:r>
      <w:r w:rsidRPr="008104BC">
        <w:rPr>
          <w:i/>
          <w:iCs/>
          <w:sz w:val="22"/>
          <w:szCs w:val="22"/>
        </w:rPr>
        <w:t>umi</w:t>
      </w:r>
      <w:r w:rsidRPr="008104BC">
        <w:rPr>
          <w:i/>
          <w:iCs/>
          <w:spacing w:val="-2"/>
          <w:sz w:val="22"/>
          <w:szCs w:val="22"/>
        </w:rPr>
        <w:t>r</w:t>
      </w:r>
      <w:r w:rsidRPr="008104BC">
        <w:rPr>
          <w:i/>
          <w:iCs/>
          <w:sz w:val="22"/>
          <w:szCs w:val="22"/>
        </w:rPr>
        <w:t>ea</w:t>
      </w:r>
      <w:r w:rsidRPr="008104BC">
        <w:rPr>
          <w:i/>
          <w:iCs/>
          <w:spacing w:val="36"/>
          <w:sz w:val="22"/>
          <w:szCs w:val="22"/>
        </w:rPr>
        <w:t xml:space="preserve"> </w:t>
      </w:r>
      <w:r w:rsidRPr="008104BC">
        <w:rPr>
          <w:i/>
          <w:iCs/>
          <w:sz w:val="22"/>
          <w:szCs w:val="22"/>
        </w:rPr>
        <w:t>po</w:t>
      </w:r>
      <w:r w:rsidRPr="008104BC">
        <w:rPr>
          <w:i/>
          <w:iCs/>
          <w:spacing w:val="-2"/>
          <w:sz w:val="22"/>
          <w:szCs w:val="22"/>
        </w:rPr>
        <w:t>s</w:t>
      </w:r>
      <w:r w:rsidRPr="008104BC">
        <w:rPr>
          <w:i/>
          <w:iCs/>
          <w:sz w:val="22"/>
          <w:szCs w:val="22"/>
        </w:rPr>
        <w:t>tului)</w:t>
      </w:r>
      <w:r w:rsidR="00C03DC1" w:rsidRPr="008104BC">
        <w:rPr>
          <w:i/>
          <w:iCs/>
          <w:sz w:val="22"/>
          <w:szCs w:val="22"/>
        </w:rPr>
        <w:t>*</w:t>
      </w:r>
      <w:r w:rsidRPr="008104BC">
        <w:rPr>
          <w:i/>
          <w:iCs/>
          <w:spacing w:val="41"/>
          <w:sz w:val="22"/>
          <w:szCs w:val="22"/>
        </w:rPr>
        <w:t xml:space="preserve"> </w:t>
      </w:r>
      <w:r w:rsidRPr="008104BC">
        <w:rPr>
          <w:sz w:val="22"/>
          <w:szCs w:val="22"/>
        </w:rPr>
        <w:t>în</w:t>
      </w:r>
      <w:r w:rsidRPr="008104BC">
        <w:rPr>
          <w:spacing w:val="36"/>
          <w:sz w:val="22"/>
          <w:szCs w:val="22"/>
        </w:rPr>
        <w:t xml:space="preserve"> </w:t>
      </w:r>
      <w:r w:rsidRPr="008104BC">
        <w:rPr>
          <w:spacing w:val="-2"/>
          <w:sz w:val="22"/>
          <w:szCs w:val="22"/>
        </w:rPr>
        <w:t>c</w:t>
      </w:r>
      <w:r w:rsidRPr="008104BC">
        <w:rPr>
          <w:sz w:val="22"/>
          <w:szCs w:val="22"/>
        </w:rPr>
        <w:t>adrul</w:t>
      </w:r>
      <w:r w:rsidRPr="008104BC">
        <w:rPr>
          <w:spacing w:val="37"/>
          <w:sz w:val="22"/>
          <w:szCs w:val="22"/>
        </w:rPr>
        <w:t xml:space="preserve"> </w:t>
      </w:r>
      <w:r w:rsidRPr="008104BC">
        <w:rPr>
          <w:spacing w:val="2"/>
          <w:sz w:val="22"/>
          <w:szCs w:val="22"/>
        </w:rPr>
        <w:t>p</w:t>
      </w:r>
      <w:r w:rsidRPr="008104BC">
        <w:rPr>
          <w:spacing w:val="-3"/>
          <w:sz w:val="22"/>
          <w:szCs w:val="22"/>
        </w:rPr>
        <w:t>r</w:t>
      </w:r>
      <w:r w:rsidRPr="008104BC">
        <w:rPr>
          <w:sz w:val="22"/>
          <w:szCs w:val="22"/>
        </w:rPr>
        <w:t>oi</w:t>
      </w:r>
      <w:r w:rsidRPr="008104BC">
        <w:rPr>
          <w:spacing w:val="-2"/>
          <w:sz w:val="22"/>
          <w:szCs w:val="22"/>
        </w:rPr>
        <w:t>e</w:t>
      </w:r>
      <w:r w:rsidRPr="008104BC">
        <w:rPr>
          <w:sz w:val="22"/>
          <w:szCs w:val="22"/>
        </w:rPr>
        <w:t>c</w:t>
      </w:r>
      <w:r w:rsidRPr="008104BC">
        <w:rPr>
          <w:spacing w:val="1"/>
          <w:sz w:val="22"/>
          <w:szCs w:val="22"/>
        </w:rPr>
        <w:t>t</w:t>
      </w:r>
      <w:r w:rsidRPr="008104BC">
        <w:rPr>
          <w:sz w:val="22"/>
          <w:szCs w:val="22"/>
        </w:rPr>
        <w:t>u</w:t>
      </w:r>
      <w:r w:rsidRPr="008104BC">
        <w:rPr>
          <w:spacing w:val="-2"/>
          <w:sz w:val="22"/>
          <w:szCs w:val="22"/>
        </w:rPr>
        <w:t>lu</w:t>
      </w:r>
      <w:r w:rsidRPr="008104BC">
        <w:rPr>
          <w:sz w:val="22"/>
          <w:szCs w:val="22"/>
        </w:rPr>
        <w:t>i</w:t>
      </w:r>
      <w:r w:rsidRPr="008104BC">
        <w:rPr>
          <w:spacing w:val="39"/>
          <w:sz w:val="22"/>
          <w:szCs w:val="22"/>
        </w:rPr>
        <w:t xml:space="preserve"> </w:t>
      </w:r>
      <w:r w:rsidRPr="008104BC">
        <w:rPr>
          <w:spacing w:val="-2"/>
          <w:sz w:val="22"/>
          <w:szCs w:val="22"/>
        </w:rPr>
        <w:t>c</w:t>
      </w:r>
      <w:r w:rsidRPr="008104BC">
        <w:rPr>
          <w:sz w:val="22"/>
          <w:szCs w:val="22"/>
        </w:rPr>
        <w:t>u</w:t>
      </w:r>
      <w:r w:rsidRPr="008104BC">
        <w:rPr>
          <w:spacing w:val="38"/>
          <w:sz w:val="22"/>
          <w:szCs w:val="22"/>
        </w:rPr>
        <w:t xml:space="preserve"> </w:t>
      </w:r>
      <w:r w:rsidRPr="008104BC">
        <w:rPr>
          <w:spacing w:val="-2"/>
          <w:sz w:val="22"/>
          <w:szCs w:val="22"/>
        </w:rPr>
        <w:t>t</w:t>
      </w:r>
      <w:r w:rsidRPr="008104BC">
        <w:rPr>
          <w:sz w:val="22"/>
          <w:szCs w:val="22"/>
        </w:rPr>
        <w:t>it</w:t>
      </w:r>
      <w:r w:rsidRPr="008104BC">
        <w:rPr>
          <w:spacing w:val="-2"/>
          <w:sz w:val="22"/>
          <w:szCs w:val="22"/>
        </w:rPr>
        <w:t>l</w:t>
      </w:r>
      <w:r w:rsidRPr="008104BC">
        <w:rPr>
          <w:sz w:val="22"/>
          <w:szCs w:val="22"/>
        </w:rPr>
        <w:t>ul</w:t>
      </w:r>
      <w:r w:rsidRPr="008104BC">
        <w:rPr>
          <w:spacing w:val="38"/>
          <w:sz w:val="22"/>
          <w:szCs w:val="22"/>
        </w:rPr>
        <w:t xml:space="preserve"> </w:t>
      </w:r>
      <w:r w:rsidR="00C03DC1" w:rsidRPr="008104BC">
        <w:rPr>
          <w:color w:val="000000"/>
          <w:sz w:val="22"/>
          <w:szCs w:val="22"/>
        </w:rPr>
        <w:t>”</w:t>
      </w:r>
      <w:r w:rsidR="00C03DC1" w:rsidRPr="008104BC">
        <w:rPr>
          <w:b/>
          <w:bCs/>
          <w:i/>
          <w:color w:val="000000"/>
          <w:sz w:val="22"/>
          <w:szCs w:val="22"/>
        </w:rPr>
        <w:t>Educație timpurie incluzivă și de calitate</w:t>
      </w:r>
      <w:r w:rsidR="00C03DC1" w:rsidRPr="008104BC">
        <w:rPr>
          <w:color w:val="000000"/>
          <w:sz w:val="22"/>
          <w:szCs w:val="22"/>
        </w:rPr>
        <w:t>”</w:t>
      </w:r>
      <w:r w:rsidR="00C03DC1" w:rsidRPr="008104BC">
        <w:rPr>
          <w:sz w:val="22"/>
          <w:szCs w:val="22"/>
        </w:rPr>
        <w:t>,</w:t>
      </w:r>
      <w:r w:rsidR="00C03DC1" w:rsidRPr="008104BC">
        <w:rPr>
          <w:spacing w:val="-1"/>
          <w:sz w:val="22"/>
          <w:szCs w:val="22"/>
        </w:rPr>
        <w:t xml:space="preserve"> </w:t>
      </w:r>
      <w:r w:rsidR="00C03DC1" w:rsidRPr="008104BC">
        <w:rPr>
          <w:sz w:val="22"/>
          <w:szCs w:val="22"/>
        </w:rPr>
        <w:t>Cod</w:t>
      </w:r>
      <w:r w:rsidR="00C03DC1" w:rsidRPr="008104BC">
        <w:rPr>
          <w:spacing w:val="-1"/>
          <w:sz w:val="22"/>
          <w:szCs w:val="22"/>
        </w:rPr>
        <w:t xml:space="preserve"> </w:t>
      </w:r>
      <w:r w:rsidR="00C03DC1" w:rsidRPr="008104BC">
        <w:rPr>
          <w:sz w:val="22"/>
          <w:szCs w:val="22"/>
        </w:rPr>
        <w:t>SMIS 2</w:t>
      </w:r>
      <w:r w:rsidR="00C03DC1" w:rsidRPr="008104BC">
        <w:rPr>
          <w:spacing w:val="1"/>
          <w:sz w:val="22"/>
          <w:szCs w:val="22"/>
        </w:rPr>
        <w:t>0</w:t>
      </w:r>
      <w:r w:rsidR="00C03DC1" w:rsidRPr="008104BC">
        <w:rPr>
          <w:sz w:val="22"/>
          <w:szCs w:val="22"/>
        </w:rPr>
        <w:t>1</w:t>
      </w:r>
      <w:r w:rsidR="00C03DC1" w:rsidRPr="008104BC">
        <w:rPr>
          <w:spacing w:val="-2"/>
          <w:sz w:val="22"/>
          <w:szCs w:val="22"/>
        </w:rPr>
        <w:t>4</w:t>
      </w:r>
      <w:r w:rsidR="00C57DD1">
        <w:rPr>
          <w:spacing w:val="-2"/>
          <w:sz w:val="22"/>
          <w:szCs w:val="22"/>
        </w:rPr>
        <w:t xml:space="preserve"> </w:t>
      </w:r>
      <w:r w:rsidR="00C57DD1">
        <w:rPr>
          <w:sz w:val="22"/>
          <w:szCs w:val="22"/>
        </w:rPr>
        <w:t>-</w:t>
      </w:r>
      <w:r w:rsidR="00C03DC1" w:rsidRPr="008104BC">
        <w:rPr>
          <w:spacing w:val="-3"/>
          <w:sz w:val="22"/>
          <w:szCs w:val="22"/>
        </w:rPr>
        <w:t xml:space="preserve"> </w:t>
      </w:r>
      <w:r w:rsidR="00C03DC1" w:rsidRPr="008104BC">
        <w:rPr>
          <w:sz w:val="22"/>
          <w:szCs w:val="22"/>
        </w:rPr>
        <w:t>128215.</w:t>
      </w:r>
    </w:p>
    <w:p w:rsidR="00F77801" w:rsidRPr="008104BC" w:rsidRDefault="00F77801">
      <w:pPr>
        <w:kinsoku w:val="0"/>
        <w:overflowPunct w:val="0"/>
        <w:spacing w:before="19" w:line="280" w:lineRule="exact"/>
        <w:rPr>
          <w:sz w:val="22"/>
          <w:szCs w:val="22"/>
        </w:rPr>
      </w:pPr>
    </w:p>
    <w:p w:rsidR="00F77801" w:rsidRPr="008104BC" w:rsidRDefault="00833103">
      <w:pPr>
        <w:kinsoku w:val="0"/>
        <w:overflowPunct w:val="0"/>
        <w:spacing w:line="258" w:lineRule="auto"/>
        <w:ind w:left="1133" w:right="342" w:firstLine="708"/>
        <w:jc w:val="both"/>
        <w:rPr>
          <w:sz w:val="22"/>
          <w:szCs w:val="22"/>
        </w:rPr>
      </w:pPr>
      <w:r w:rsidRPr="008104BC">
        <w:rPr>
          <w:sz w:val="22"/>
          <w:szCs w:val="22"/>
        </w:rPr>
        <w:t>Eve</w:t>
      </w:r>
      <w:r w:rsidRPr="008104BC">
        <w:rPr>
          <w:spacing w:val="-2"/>
          <w:sz w:val="22"/>
          <w:szCs w:val="22"/>
        </w:rPr>
        <w:t>n</w:t>
      </w:r>
      <w:r w:rsidRPr="008104BC">
        <w:rPr>
          <w:sz w:val="22"/>
          <w:szCs w:val="22"/>
        </w:rPr>
        <w:t>tua</w:t>
      </w:r>
      <w:r w:rsidRPr="008104BC">
        <w:rPr>
          <w:spacing w:val="-2"/>
          <w:sz w:val="22"/>
          <w:szCs w:val="22"/>
        </w:rPr>
        <w:t>l</w:t>
      </w:r>
      <w:r w:rsidRPr="008104BC">
        <w:rPr>
          <w:sz w:val="22"/>
          <w:szCs w:val="22"/>
        </w:rPr>
        <w:t>e</w:t>
      </w:r>
      <w:r w:rsidRPr="008104BC">
        <w:rPr>
          <w:spacing w:val="-2"/>
          <w:sz w:val="22"/>
          <w:szCs w:val="22"/>
        </w:rPr>
        <w:t>l</w:t>
      </w:r>
      <w:r w:rsidRPr="008104BC">
        <w:rPr>
          <w:sz w:val="22"/>
          <w:szCs w:val="22"/>
        </w:rPr>
        <w:t>e</w:t>
      </w:r>
      <w:r w:rsidRPr="008104BC">
        <w:rPr>
          <w:spacing w:val="-3"/>
          <w:sz w:val="22"/>
          <w:szCs w:val="22"/>
        </w:rPr>
        <w:t xml:space="preserve"> </w:t>
      </w:r>
      <w:r w:rsidRPr="008104BC">
        <w:rPr>
          <w:spacing w:val="-2"/>
          <w:sz w:val="22"/>
          <w:szCs w:val="22"/>
        </w:rPr>
        <w:t>c</w:t>
      </w:r>
      <w:r w:rsidRPr="008104BC">
        <w:rPr>
          <w:sz w:val="22"/>
          <w:szCs w:val="22"/>
        </w:rPr>
        <w:t>on</w:t>
      </w:r>
      <w:r w:rsidRPr="008104BC">
        <w:rPr>
          <w:spacing w:val="-2"/>
          <w:sz w:val="22"/>
          <w:szCs w:val="22"/>
        </w:rPr>
        <w:t>t</w:t>
      </w:r>
      <w:r w:rsidRPr="008104BC">
        <w:rPr>
          <w:sz w:val="22"/>
          <w:szCs w:val="22"/>
        </w:rPr>
        <w:t>e</w:t>
      </w:r>
      <w:r w:rsidRPr="008104BC">
        <w:rPr>
          <w:spacing w:val="-2"/>
          <w:sz w:val="22"/>
          <w:szCs w:val="22"/>
        </w:rPr>
        <w:t>s</w:t>
      </w:r>
      <w:r w:rsidRPr="008104BC">
        <w:rPr>
          <w:sz w:val="22"/>
          <w:szCs w:val="22"/>
        </w:rPr>
        <w:t>t</w:t>
      </w:r>
      <w:r w:rsidRPr="008104BC">
        <w:rPr>
          <w:spacing w:val="-2"/>
          <w:sz w:val="22"/>
          <w:szCs w:val="22"/>
        </w:rPr>
        <w:t>a</w:t>
      </w:r>
      <w:r w:rsidRPr="008104BC">
        <w:rPr>
          <w:sz w:val="22"/>
          <w:szCs w:val="22"/>
        </w:rPr>
        <w:t>ț</w:t>
      </w:r>
      <w:r w:rsidRPr="008104BC">
        <w:rPr>
          <w:spacing w:val="-2"/>
          <w:sz w:val="22"/>
          <w:szCs w:val="22"/>
        </w:rPr>
        <w:t>i</w:t>
      </w:r>
      <w:r w:rsidRPr="008104BC">
        <w:rPr>
          <w:sz w:val="22"/>
          <w:szCs w:val="22"/>
        </w:rPr>
        <w:t>i</w:t>
      </w:r>
      <w:r w:rsidRPr="008104BC">
        <w:rPr>
          <w:spacing w:val="-2"/>
          <w:sz w:val="22"/>
          <w:szCs w:val="22"/>
        </w:rPr>
        <w:t xml:space="preserve"> </w:t>
      </w:r>
      <w:r w:rsidRPr="008104BC">
        <w:rPr>
          <w:sz w:val="22"/>
          <w:szCs w:val="22"/>
        </w:rPr>
        <w:t>pr</w:t>
      </w:r>
      <w:r w:rsidRPr="008104BC">
        <w:rPr>
          <w:spacing w:val="1"/>
          <w:sz w:val="22"/>
          <w:szCs w:val="22"/>
        </w:rPr>
        <w:t>i</w:t>
      </w:r>
      <w:r w:rsidRPr="008104BC">
        <w:rPr>
          <w:sz w:val="22"/>
          <w:szCs w:val="22"/>
        </w:rPr>
        <w:t>v</w:t>
      </w:r>
      <w:r w:rsidRPr="008104BC">
        <w:rPr>
          <w:spacing w:val="-2"/>
          <w:sz w:val="22"/>
          <w:szCs w:val="22"/>
        </w:rPr>
        <w:t>i</w:t>
      </w:r>
      <w:r w:rsidRPr="008104BC">
        <w:rPr>
          <w:sz w:val="22"/>
          <w:szCs w:val="22"/>
        </w:rPr>
        <w:t>nd</w:t>
      </w:r>
      <w:r w:rsidRPr="008104BC">
        <w:rPr>
          <w:spacing w:val="-3"/>
          <w:sz w:val="22"/>
          <w:szCs w:val="22"/>
        </w:rPr>
        <w:t xml:space="preserve"> </w:t>
      </w:r>
      <w:r w:rsidRPr="008104BC">
        <w:rPr>
          <w:sz w:val="22"/>
          <w:szCs w:val="22"/>
        </w:rPr>
        <w:t>d</w:t>
      </w:r>
      <w:r w:rsidRPr="008104BC">
        <w:rPr>
          <w:spacing w:val="-2"/>
          <w:sz w:val="22"/>
          <w:szCs w:val="22"/>
        </w:rPr>
        <w:t>e</w:t>
      </w:r>
      <w:r w:rsidRPr="008104BC">
        <w:rPr>
          <w:sz w:val="22"/>
          <w:szCs w:val="22"/>
        </w:rPr>
        <w:t>ci</w:t>
      </w:r>
      <w:r w:rsidRPr="008104BC">
        <w:rPr>
          <w:spacing w:val="-2"/>
          <w:sz w:val="22"/>
          <w:szCs w:val="22"/>
        </w:rPr>
        <w:t>zi</w:t>
      </w:r>
      <w:r w:rsidRPr="008104BC">
        <w:rPr>
          <w:sz w:val="22"/>
          <w:szCs w:val="22"/>
        </w:rPr>
        <w:t>a</w:t>
      </w:r>
      <w:r w:rsidRPr="008104BC">
        <w:rPr>
          <w:spacing w:val="-3"/>
          <w:sz w:val="22"/>
          <w:szCs w:val="22"/>
        </w:rPr>
        <w:t xml:space="preserve"> </w:t>
      </w:r>
      <w:r w:rsidRPr="008104BC">
        <w:rPr>
          <w:sz w:val="22"/>
          <w:szCs w:val="22"/>
        </w:rPr>
        <w:t>co</w:t>
      </w:r>
      <w:r w:rsidRPr="008104BC">
        <w:rPr>
          <w:spacing w:val="-3"/>
          <w:sz w:val="22"/>
          <w:szCs w:val="22"/>
        </w:rPr>
        <w:t>m</w:t>
      </w:r>
      <w:r w:rsidRPr="008104BC">
        <w:rPr>
          <w:sz w:val="22"/>
          <w:szCs w:val="22"/>
        </w:rPr>
        <w:t>i</w:t>
      </w:r>
      <w:r w:rsidRPr="008104BC">
        <w:rPr>
          <w:spacing w:val="-2"/>
          <w:sz w:val="22"/>
          <w:szCs w:val="22"/>
        </w:rPr>
        <w:t>s</w:t>
      </w:r>
      <w:r w:rsidRPr="008104BC">
        <w:rPr>
          <w:sz w:val="22"/>
          <w:szCs w:val="22"/>
        </w:rPr>
        <w:t>iei</w:t>
      </w:r>
      <w:r w:rsidRPr="008104BC">
        <w:rPr>
          <w:spacing w:val="-2"/>
          <w:sz w:val="22"/>
          <w:szCs w:val="22"/>
        </w:rPr>
        <w:t xml:space="preserve"> d</w:t>
      </w:r>
      <w:r w:rsidRPr="008104BC">
        <w:rPr>
          <w:sz w:val="22"/>
          <w:szCs w:val="22"/>
        </w:rPr>
        <w:t>e</w:t>
      </w:r>
      <w:r w:rsidRPr="008104BC">
        <w:rPr>
          <w:spacing w:val="-2"/>
          <w:sz w:val="22"/>
          <w:szCs w:val="22"/>
        </w:rPr>
        <w:t xml:space="preserve"> </w:t>
      </w:r>
      <w:r w:rsidRPr="008104BC">
        <w:rPr>
          <w:sz w:val="22"/>
          <w:szCs w:val="22"/>
        </w:rPr>
        <w:t>r</w:t>
      </w:r>
      <w:r w:rsidRPr="008104BC">
        <w:rPr>
          <w:spacing w:val="1"/>
          <w:sz w:val="22"/>
          <w:szCs w:val="22"/>
        </w:rPr>
        <w:t>e</w:t>
      </w:r>
      <w:r w:rsidRPr="008104BC">
        <w:rPr>
          <w:spacing w:val="-2"/>
          <w:sz w:val="22"/>
          <w:szCs w:val="22"/>
        </w:rPr>
        <w:t>c</w:t>
      </w:r>
      <w:r w:rsidRPr="008104BC">
        <w:rPr>
          <w:sz w:val="22"/>
          <w:szCs w:val="22"/>
        </w:rPr>
        <w:t>ru</w:t>
      </w:r>
      <w:r w:rsidRPr="008104BC">
        <w:rPr>
          <w:spacing w:val="-2"/>
          <w:sz w:val="22"/>
          <w:szCs w:val="22"/>
        </w:rPr>
        <w:t>t</w:t>
      </w:r>
      <w:r w:rsidRPr="008104BC">
        <w:rPr>
          <w:sz w:val="22"/>
          <w:szCs w:val="22"/>
        </w:rPr>
        <w:t>are</w:t>
      </w:r>
      <w:r w:rsidRPr="008104BC">
        <w:rPr>
          <w:spacing w:val="-2"/>
          <w:sz w:val="22"/>
          <w:szCs w:val="22"/>
        </w:rPr>
        <w:t xml:space="preserve"> ș</w:t>
      </w:r>
      <w:r w:rsidRPr="008104BC">
        <w:rPr>
          <w:sz w:val="22"/>
          <w:szCs w:val="22"/>
        </w:rPr>
        <w:t>i</w:t>
      </w:r>
      <w:r w:rsidRPr="008104BC">
        <w:rPr>
          <w:spacing w:val="-3"/>
          <w:sz w:val="22"/>
          <w:szCs w:val="22"/>
        </w:rPr>
        <w:t xml:space="preserve"> </w:t>
      </w:r>
      <w:r w:rsidRPr="008104BC">
        <w:rPr>
          <w:spacing w:val="-2"/>
          <w:sz w:val="22"/>
          <w:szCs w:val="22"/>
        </w:rPr>
        <w:t>s</w:t>
      </w:r>
      <w:r w:rsidRPr="008104BC">
        <w:rPr>
          <w:sz w:val="22"/>
          <w:szCs w:val="22"/>
        </w:rPr>
        <w:t>e</w:t>
      </w:r>
      <w:r w:rsidRPr="008104BC">
        <w:rPr>
          <w:spacing w:val="-2"/>
          <w:sz w:val="22"/>
          <w:szCs w:val="22"/>
        </w:rPr>
        <w:t>l</w:t>
      </w:r>
      <w:r w:rsidRPr="008104BC">
        <w:rPr>
          <w:sz w:val="22"/>
          <w:szCs w:val="22"/>
        </w:rPr>
        <w:t>ecț</w:t>
      </w:r>
      <w:r w:rsidRPr="008104BC">
        <w:rPr>
          <w:spacing w:val="-2"/>
          <w:sz w:val="22"/>
          <w:szCs w:val="22"/>
        </w:rPr>
        <w:t>i</w:t>
      </w:r>
      <w:r w:rsidRPr="008104BC">
        <w:rPr>
          <w:sz w:val="22"/>
          <w:szCs w:val="22"/>
        </w:rPr>
        <w:t>e</w:t>
      </w:r>
      <w:r w:rsidRPr="008104BC">
        <w:rPr>
          <w:spacing w:val="-2"/>
          <w:sz w:val="22"/>
          <w:szCs w:val="22"/>
        </w:rPr>
        <w:t xml:space="preserve"> s</w:t>
      </w:r>
      <w:r w:rsidRPr="008104BC">
        <w:rPr>
          <w:sz w:val="22"/>
          <w:szCs w:val="22"/>
        </w:rPr>
        <w:t>e</w:t>
      </w:r>
      <w:r w:rsidRPr="008104BC">
        <w:rPr>
          <w:spacing w:val="9"/>
          <w:sz w:val="22"/>
          <w:szCs w:val="22"/>
        </w:rPr>
        <w:t xml:space="preserve"> </w:t>
      </w:r>
      <w:r w:rsidRPr="008104BC">
        <w:rPr>
          <w:sz w:val="22"/>
          <w:szCs w:val="22"/>
        </w:rPr>
        <w:t>vor</w:t>
      </w:r>
      <w:r w:rsidRPr="008104BC">
        <w:rPr>
          <w:spacing w:val="-2"/>
          <w:sz w:val="22"/>
          <w:szCs w:val="22"/>
        </w:rPr>
        <w:t xml:space="preserve"> </w:t>
      </w:r>
      <w:r w:rsidRPr="008104BC">
        <w:rPr>
          <w:sz w:val="22"/>
          <w:szCs w:val="22"/>
        </w:rPr>
        <w:t>dep</w:t>
      </w:r>
      <w:r w:rsidRPr="008104BC">
        <w:rPr>
          <w:spacing w:val="-2"/>
          <w:sz w:val="22"/>
          <w:szCs w:val="22"/>
        </w:rPr>
        <w:t>u</w:t>
      </w:r>
      <w:r w:rsidRPr="008104BC">
        <w:rPr>
          <w:sz w:val="22"/>
          <w:szCs w:val="22"/>
        </w:rPr>
        <w:t>ne</w:t>
      </w:r>
      <w:r w:rsidRPr="008104BC">
        <w:rPr>
          <w:spacing w:val="-2"/>
          <w:sz w:val="22"/>
          <w:szCs w:val="22"/>
        </w:rPr>
        <w:t xml:space="preserve"> în </w:t>
      </w:r>
      <w:r w:rsidRPr="008104BC">
        <w:rPr>
          <w:sz w:val="22"/>
          <w:szCs w:val="22"/>
        </w:rPr>
        <w:t>p</w:t>
      </w:r>
      <w:r w:rsidRPr="008104BC">
        <w:rPr>
          <w:spacing w:val="-2"/>
          <w:sz w:val="22"/>
          <w:szCs w:val="22"/>
        </w:rPr>
        <w:t>l</w:t>
      </w:r>
      <w:r w:rsidRPr="008104BC">
        <w:rPr>
          <w:sz w:val="22"/>
          <w:szCs w:val="22"/>
        </w:rPr>
        <w:t>ic</w:t>
      </w:r>
      <w:r w:rsidRPr="008104BC">
        <w:rPr>
          <w:spacing w:val="-7"/>
          <w:sz w:val="22"/>
          <w:szCs w:val="22"/>
        </w:rPr>
        <w:t xml:space="preserve"> </w:t>
      </w:r>
      <w:r w:rsidRPr="008104BC">
        <w:rPr>
          <w:spacing w:val="-2"/>
          <w:sz w:val="22"/>
          <w:szCs w:val="22"/>
        </w:rPr>
        <w:t>s</w:t>
      </w:r>
      <w:r w:rsidRPr="008104BC">
        <w:rPr>
          <w:sz w:val="22"/>
          <w:szCs w:val="22"/>
        </w:rPr>
        <w:t>igi</w:t>
      </w:r>
      <w:r w:rsidRPr="008104BC">
        <w:rPr>
          <w:spacing w:val="-2"/>
          <w:sz w:val="22"/>
          <w:szCs w:val="22"/>
        </w:rPr>
        <w:t>l</w:t>
      </w:r>
      <w:r w:rsidRPr="008104BC">
        <w:rPr>
          <w:sz w:val="22"/>
          <w:szCs w:val="22"/>
        </w:rPr>
        <w:t>at</w:t>
      </w:r>
      <w:r w:rsidRPr="008104BC">
        <w:rPr>
          <w:spacing w:val="-7"/>
          <w:sz w:val="22"/>
          <w:szCs w:val="22"/>
        </w:rPr>
        <w:t xml:space="preserve"> </w:t>
      </w:r>
      <w:r w:rsidRPr="008104BC">
        <w:rPr>
          <w:spacing w:val="-2"/>
          <w:sz w:val="22"/>
          <w:szCs w:val="22"/>
        </w:rPr>
        <w:t>ș</w:t>
      </w:r>
      <w:r w:rsidRPr="008104BC">
        <w:rPr>
          <w:sz w:val="22"/>
          <w:szCs w:val="22"/>
        </w:rPr>
        <w:t>i</w:t>
      </w:r>
      <w:r w:rsidRPr="008104BC">
        <w:rPr>
          <w:spacing w:val="-7"/>
          <w:sz w:val="22"/>
          <w:szCs w:val="22"/>
        </w:rPr>
        <w:t xml:space="preserve"> </w:t>
      </w:r>
      <w:r w:rsidRPr="008104BC">
        <w:rPr>
          <w:spacing w:val="-2"/>
          <w:sz w:val="22"/>
          <w:szCs w:val="22"/>
        </w:rPr>
        <w:t>s</w:t>
      </w:r>
      <w:r w:rsidRPr="008104BC">
        <w:rPr>
          <w:sz w:val="22"/>
          <w:szCs w:val="22"/>
        </w:rPr>
        <w:t>e</w:t>
      </w:r>
      <w:r w:rsidRPr="008104BC">
        <w:rPr>
          <w:spacing w:val="-7"/>
          <w:sz w:val="22"/>
          <w:szCs w:val="22"/>
        </w:rPr>
        <w:t xml:space="preserve"> </w:t>
      </w:r>
      <w:r w:rsidRPr="008104BC">
        <w:rPr>
          <w:sz w:val="22"/>
          <w:szCs w:val="22"/>
        </w:rPr>
        <w:t>vor</w:t>
      </w:r>
      <w:r w:rsidRPr="008104BC">
        <w:rPr>
          <w:spacing w:val="-8"/>
          <w:sz w:val="22"/>
          <w:szCs w:val="22"/>
        </w:rPr>
        <w:t xml:space="preserve"> </w:t>
      </w:r>
      <w:r w:rsidRPr="008104BC">
        <w:rPr>
          <w:sz w:val="22"/>
          <w:szCs w:val="22"/>
        </w:rPr>
        <w:t>înr</w:t>
      </w:r>
      <w:r w:rsidRPr="008104BC">
        <w:rPr>
          <w:spacing w:val="1"/>
          <w:sz w:val="22"/>
          <w:szCs w:val="22"/>
        </w:rPr>
        <w:t>e</w:t>
      </w:r>
      <w:r w:rsidRPr="008104BC">
        <w:rPr>
          <w:sz w:val="22"/>
          <w:szCs w:val="22"/>
        </w:rPr>
        <w:t>gi</w:t>
      </w:r>
      <w:r w:rsidRPr="008104BC">
        <w:rPr>
          <w:spacing w:val="-2"/>
          <w:sz w:val="22"/>
          <w:szCs w:val="22"/>
        </w:rPr>
        <w:t>s</w:t>
      </w:r>
      <w:r w:rsidRPr="008104BC">
        <w:rPr>
          <w:sz w:val="22"/>
          <w:szCs w:val="22"/>
        </w:rPr>
        <w:t>tra</w:t>
      </w:r>
      <w:r w:rsidRPr="008104BC">
        <w:rPr>
          <w:spacing w:val="-2"/>
          <w:sz w:val="22"/>
          <w:szCs w:val="22"/>
        </w:rPr>
        <w:t xml:space="preserve"> l</w:t>
      </w:r>
      <w:r w:rsidRPr="008104BC">
        <w:rPr>
          <w:sz w:val="22"/>
          <w:szCs w:val="22"/>
        </w:rPr>
        <w:t>a</w:t>
      </w:r>
      <w:r w:rsidRPr="008104BC">
        <w:rPr>
          <w:spacing w:val="-7"/>
          <w:sz w:val="22"/>
          <w:szCs w:val="22"/>
        </w:rPr>
        <w:t xml:space="preserve"> </w:t>
      </w:r>
      <w:r w:rsidRPr="008104BC">
        <w:rPr>
          <w:sz w:val="22"/>
          <w:szCs w:val="22"/>
        </w:rPr>
        <w:t>r</w:t>
      </w:r>
      <w:r w:rsidRPr="008104BC">
        <w:rPr>
          <w:spacing w:val="1"/>
          <w:sz w:val="22"/>
          <w:szCs w:val="22"/>
        </w:rPr>
        <w:t>e</w:t>
      </w:r>
      <w:r w:rsidRPr="008104BC">
        <w:rPr>
          <w:sz w:val="22"/>
          <w:szCs w:val="22"/>
        </w:rPr>
        <w:t>gi</w:t>
      </w:r>
      <w:r w:rsidRPr="008104BC">
        <w:rPr>
          <w:spacing w:val="-2"/>
          <w:sz w:val="22"/>
          <w:szCs w:val="22"/>
        </w:rPr>
        <w:t>s</w:t>
      </w:r>
      <w:r w:rsidRPr="008104BC">
        <w:rPr>
          <w:sz w:val="22"/>
          <w:szCs w:val="22"/>
        </w:rPr>
        <w:t>tr</w:t>
      </w:r>
      <w:r w:rsidRPr="008104BC">
        <w:rPr>
          <w:spacing w:val="-1"/>
          <w:sz w:val="22"/>
          <w:szCs w:val="22"/>
        </w:rPr>
        <w:t>a</w:t>
      </w:r>
      <w:r w:rsidRPr="008104BC">
        <w:rPr>
          <w:sz w:val="22"/>
          <w:szCs w:val="22"/>
        </w:rPr>
        <w:t>tu</w:t>
      </w:r>
      <w:r w:rsidRPr="008104BC">
        <w:rPr>
          <w:spacing w:val="-3"/>
          <w:sz w:val="22"/>
          <w:szCs w:val="22"/>
        </w:rPr>
        <w:t>r</w:t>
      </w:r>
      <w:r w:rsidRPr="008104BC">
        <w:rPr>
          <w:sz w:val="22"/>
          <w:szCs w:val="22"/>
        </w:rPr>
        <w:t>a</w:t>
      </w:r>
      <w:r w:rsidRPr="008104BC">
        <w:rPr>
          <w:spacing w:val="-7"/>
          <w:sz w:val="22"/>
          <w:szCs w:val="22"/>
        </w:rPr>
        <w:t xml:space="preserve"> </w:t>
      </w:r>
      <w:r w:rsidRPr="008104BC">
        <w:rPr>
          <w:sz w:val="22"/>
          <w:szCs w:val="22"/>
        </w:rPr>
        <w:t>U</w:t>
      </w:r>
      <w:r w:rsidRPr="008104BC">
        <w:rPr>
          <w:spacing w:val="1"/>
          <w:sz w:val="22"/>
          <w:szCs w:val="22"/>
        </w:rPr>
        <w:t>n</w:t>
      </w:r>
      <w:r w:rsidRPr="008104BC">
        <w:rPr>
          <w:sz w:val="22"/>
          <w:szCs w:val="22"/>
        </w:rPr>
        <w:t>iv</w:t>
      </w:r>
      <w:r w:rsidRPr="008104BC">
        <w:rPr>
          <w:spacing w:val="-2"/>
          <w:sz w:val="22"/>
          <w:szCs w:val="22"/>
        </w:rPr>
        <w:t>e</w:t>
      </w:r>
      <w:r w:rsidRPr="008104BC">
        <w:rPr>
          <w:sz w:val="22"/>
          <w:szCs w:val="22"/>
        </w:rPr>
        <w:t>r</w:t>
      </w:r>
      <w:r w:rsidRPr="008104BC">
        <w:rPr>
          <w:spacing w:val="-1"/>
          <w:sz w:val="22"/>
          <w:szCs w:val="22"/>
        </w:rPr>
        <w:t>s</w:t>
      </w:r>
      <w:r w:rsidRPr="008104BC">
        <w:rPr>
          <w:sz w:val="22"/>
          <w:szCs w:val="22"/>
        </w:rPr>
        <w:t>it</w:t>
      </w:r>
      <w:r w:rsidRPr="008104BC">
        <w:rPr>
          <w:spacing w:val="-2"/>
          <w:sz w:val="22"/>
          <w:szCs w:val="22"/>
        </w:rPr>
        <w:t>ă</w:t>
      </w:r>
      <w:r w:rsidRPr="008104BC">
        <w:rPr>
          <w:sz w:val="22"/>
          <w:szCs w:val="22"/>
        </w:rPr>
        <w:t>ț</w:t>
      </w:r>
      <w:r w:rsidRPr="008104BC">
        <w:rPr>
          <w:spacing w:val="-2"/>
          <w:sz w:val="22"/>
          <w:szCs w:val="22"/>
        </w:rPr>
        <w:t>i</w:t>
      </w:r>
      <w:r w:rsidRPr="008104BC">
        <w:rPr>
          <w:sz w:val="22"/>
          <w:szCs w:val="22"/>
        </w:rPr>
        <w:t>i</w:t>
      </w:r>
      <w:r w:rsidRPr="008104BC">
        <w:rPr>
          <w:spacing w:val="-3"/>
          <w:sz w:val="22"/>
          <w:szCs w:val="22"/>
        </w:rPr>
        <w:t xml:space="preserve"> </w:t>
      </w:r>
      <w:r w:rsidRPr="008104BC">
        <w:rPr>
          <w:spacing w:val="-1"/>
          <w:sz w:val="22"/>
          <w:szCs w:val="22"/>
        </w:rPr>
        <w:t>“</w:t>
      </w:r>
      <w:r w:rsidRPr="008104BC">
        <w:rPr>
          <w:sz w:val="22"/>
          <w:szCs w:val="22"/>
        </w:rPr>
        <w:t>Ștefan</w:t>
      </w:r>
      <w:r w:rsidRPr="008104BC">
        <w:rPr>
          <w:spacing w:val="-7"/>
          <w:sz w:val="22"/>
          <w:szCs w:val="22"/>
        </w:rPr>
        <w:t xml:space="preserve"> </w:t>
      </w:r>
      <w:r w:rsidRPr="008104BC">
        <w:rPr>
          <w:spacing w:val="-2"/>
          <w:sz w:val="22"/>
          <w:szCs w:val="22"/>
        </w:rPr>
        <w:t>c</w:t>
      </w:r>
      <w:r w:rsidRPr="008104BC">
        <w:rPr>
          <w:sz w:val="22"/>
          <w:szCs w:val="22"/>
        </w:rPr>
        <w:t>el</w:t>
      </w:r>
      <w:r w:rsidRPr="008104BC">
        <w:rPr>
          <w:spacing w:val="-9"/>
          <w:sz w:val="22"/>
          <w:szCs w:val="22"/>
        </w:rPr>
        <w:t xml:space="preserve"> </w:t>
      </w:r>
      <w:r w:rsidRPr="008104BC">
        <w:rPr>
          <w:sz w:val="22"/>
          <w:szCs w:val="22"/>
        </w:rPr>
        <w:t>M</w:t>
      </w:r>
      <w:r w:rsidRPr="008104BC">
        <w:rPr>
          <w:spacing w:val="1"/>
          <w:sz w:val="22"/>
          <w:szCs w:val="22"/>
        </w:rPr>
        <w:t>a</w:t>
      </w:r>
      <w:r w:rsidRPr="008104BC">
        <w:rPr>
          <w:sz w:val="22"/>
          <w:szCs w:val="22"/>
        </w:rPr>
        <w:t>r</w:t>
      </w:r>
      <w:r w:rsidRPr="008104BC">
        <w:rPr>
          <w:spacing w:val="3"/>
          <w:sz w:val="22"/>
          <w:szCs w:val="22"/>
        </w:rPr>
        <w:t>e</w:t>
      </w:r>
      <w:r w:rsidRPr="008104BC">
        <w:rPr>
          <w:sz w:val="22"/>
          <w:szCs w:val="22"/>
        </w:rPr>
        <w:t>”</w:t>
      </w:r>
      <w:r w:rsidRPr="008104BC">
        <w:rPr>
          <w:spacing w:val="-9"/>
          <w:sz w:val="22"/>
          <w:szCs w:val="22"/>
        </w:rPr>
        <w:t xml:space="preserve"> </w:t>
      </w:r>
      <w:r w:rsidRPr="008104BC">
        <w:rPr>
          <w:sz w:val="22"/>
          <w:szCs w:val="22"/>
        </w:rPr>
        <w:t>din</w:t>
      </w:r>
      <w:r w:rsidRPr="008104BC">
        <w:rPr>
          <w:spacing w:val="-7"/>
          <w:sz w:val="22"/>
          <w:szCs w:val="22"/>
        </w:rPr>
        <w:t xml:space="preserve"> </w:t>
      </w:r>
      <w:r w:rsidRPr="008104BC">
        <w:rPr>
          <w:sz w:val="22"/>
          <w:szCs w:val="22"/>
        </w:rPr>
        <w:t>Suc</w:t>
      </w:r>
      <w:r w:rsidRPr="008104BC">
        <w:rPr>
          <w:spacing w:val="-2"/>
          <w:sz w:val="22"/>
          <w:szCs w:val="22"/>
        </w:rPr>
        <w:t>e</w:t>
      </w:r>
      <w:r w:rsidRPr="008104BC">
        <w:rPr>
          <w:sz w:val="22"/>
          <w:szCs w:val="22"/>
        </w:rPr>
        <w:t>av</w:t>
      </w:r>
      <w:r w:rsidRPr="008104BC">
        <w:rPr>
          <w:spacing w:val="-2"/>
          <w:sz w:val="22"/>
          <w:szCs w:val="22"/>
        </w:rPr>
        <w:t>a</w:t>
      </w:r>
      <w:r w:rsidRPr="008104BC">
        <w:rPr>
          <w:sz w:val="22"/>
          <w:szCs w:val="22"/>
        </w:rPr>
        <w:t>,</w:t>
      </w:r>
      <w:r w:rsidRPr="008104BC">
        <w:rPr>
          <w:spacing w:val="-5"/>
          <w:sz w:val="22"/>
          <w:szCs w:val="22"/>
        </w:rPr>
        <w:t xml:space="preserve"> </w:t>
      </w:r>
      <w:r w:rsidRPr="008104BC">
        <w:rPr>
          <w:spacing w:val="1"/>
          <w:sz w:val="22"/>
          <w:szCs w:val="22"/>
        </w:rPr>
        <w:t>a</w:t>
      </w:r>
      <w:r w:rsidRPr="008104BC">
        <w:rPr>
          <w:spacing w:val="-1"/>
          <w:sz w:val="22"/>
          <w:szCs w:val="22"/>
        </w:rPr>
        <w:t>v</w:t>
      </w:r>
      <w:r w:rsidRPr="008104BC">
        <w:rPr>
          <w:spacing w:val="1"/>
          <w:sz w:val="22"/>
          <w:szCs w:val="22"/>
        </w:rPr>
        <w:t>â</w:t>
      </w:r>
      <w:r w:rsidRPr="008104BC">
        <w:rPr>
          <w:spacing w:val="-2"/>
          <w:sz w:val="22"/>
          <w:szCs w:val="22"/>
        </w:rPr>
        <w:t>n</w:t>
      </w:r>
      <w:r w:rsidRPr="008104BC">
        <w:rPr>
          <w:sz w:val="22"/>
          <w:szCs w:val="22"/>
        </w:rPr>
        <w:t xml:space="preserve">d </w:t>
      </w:r>
      <w:r w:rsidRPr="008104BC">
        <w:rPr>
          <w:spacing w:val="-2"/>
          <w:sz w:val="22"/>
          <w:szCs w:val="22"/>
        </w:rPr>
        <w:t>l</w:t>
      </w:r>
      <w:r w:rsidRPr="008104BC">
        <w:rPr>
          <w:sz w:val="22"/>
          <w:szCs w:val="22"/>
        </w:rPr>
        <w:t>a</w:t>
      </w:r>
      <w:r w:rsidRPr="008104BC">
        <w:rPr>
          <w:spacing w:val="42"/>
          <w:sz w:val="22"/>
          <w:szCs w:val="22"/>
        </w:rPr>
        <w:t xml:space="preserve"> </w:t>
      </w:r>
      <w:r w:rsidRPr="008104BC">
        <w:rPr>
          <w:sz w:val="22"/>
          <w:szCs w:val="22"/>
        </w:rPr>
        <w:t>exte</w:t>
      </w:r>
      <w:r w:rsidRPr="008104BC">
        <w:rPr>
          <w:spacing w:val="-3"/>
          <w:sz w:val="22"/>
          <w:szCs w:val="22"/>
        </w:rPr>
        <w:t>r</w:t>
      </w:r>
      <w:r w:rsidRPr="008104BC">
        <w:rPr>
          <w:sz w:val="22"/>
          <w:szCs w:val="22"/>
        </w:rPr>
        <w:t>ior</w:t>
      </w:r>
      <w:r w:rsidRPr="008104BC">
        <w:rPr>
          <w:spacing w:val="39"/>
          <w:sz w:val="22"/>
          <w:szCs w:val="22"/>
        </w:rPr>
        <w:t xml:space="preserve"> </w:t>
      </w:r>
      <w:r w:rsidRPr="008104BC">
        <w:rPr>
          <w:sz w:val="22"/>
          <w:szCs w:val="22"/>
        </w:rPr>
        <w:t>urm</w:t>
      </w:r>
      <w:r w:rsidRPr="008104BC">
        <w:rPr>
          <w:spacing w:val="1"/>
          <w:sz w:val="22"/>
          <w:szCs w:val="22"/>
        </w:rPr>
        <w:t>ă</w:t>
      </w:r>
      <w:r w:rsidRPr="008104BC">
        <w:rPr>
          <w:spacing w:val="-2"/>
          <w:sz w:val="22"/>
          <w:szCs w:val="22"/>
        </w:rPr>
        <w:t>t</w:t>
      </w:r>
      <w:r w:rsidRPr="008104BC">
        <w:rPr>
          <w:sz w:val="22"/>
          <w:szCs w:val="22"/>
        </w:rPr>
        <w:t>oa</w:t>
      </w:r>
      <w:r w:rsidRPr="008104BC">
        <w:rPr>
          <w:spacing w:val="-3"/>
          <w:sz w:val="22"/>
          <w:szCs w:val="22"/>
        </w:rPr>
        <w:t>r</w:t>
      </w:r>
      <w:r w:rsidRPr="008104BC">
        <w:rPr>
          <w:spacing w:val="-2"/>
          <w:sz w:val="22"/>
          <w:szCs w:val="22"/>
        </w:rPr>
        <w:t>e</w:t>
      </w:r>
      <w:r w:rsidRPr="008104BC">
        <w:rPr>
          <w:sz w:val="22"/>
          <w:szCs w:val="22"/>
        </w:rPr>
        <w:t>a</w:t>
      </w:r>
      <w:r w:rsidRPr="008104BC">
        <w:rPr>
          <w:spacing w:val="43"/>
          <w:sz w:val="22"/>
          <w:szCs w:val="22"/>
        </w:rPr>
        <w:t xml:space="preserve"> </w:t>
      </w:r>
      <w:r w:rsidRPr="008104BC">
        <w:rPr>
          <w:sz w:val="22"/>
          <w:szCs w:val="22"/>
        </w:rPr>
        <w:t>me</w:t>
      </w:r>
      <w:r w:rsidRPr="008104BC">
        <w:rPr>
          <w:spacing w:val="-2"/>
          <w:sz w:val="22"/>
          <w:szCs w:val="22"/>
        </w:rPr>
        <w:t>n</w:t>
      </w:r>
      <w:r w:rsidRPr="008104BC">
        <w:rPr>
          <w:sz w:val="22"/>
          <w:szCs w:val="22"/>
        </w:rPr>
        <w:t>ți</w:t>
      </w:r>
      <w:r w:rsidRPr="008104BC">
        <w:rPr>
          <w:spacing w:val="-2"/>
          <w:sz w:val="22"/>
          <w:szCs w:val="22"/>
        </w:rPr>
        <w:t>u</w:t>
      </w:r>
      <w:r w:rsidRPr="008104BC">
        <w:rPr>
          <w:sz w:val="22"/>
          <w:szCs w:val="22"/>
        </w:rPr>
        <w:t>n</w:t>
      </w:r>
      <w:r w:rsidRPr="008104BC">
        <w:rPr>
          <w:spacing w:val="-2"/>
          <w:sz w:val="22"/>
          <w:szCs w:val="22"/>
        </w:rPr>
        <w:t>e</w:t>
      </w:r>
      <w:r w:rsidRPr="008104BC">
        <w:rPr>
          <w:sz w:val="22"/>
          <w:szCs w:val="22"/>
        </w:rPr>
        <w:t>:</w:t>
      </w:r>
      <w:r w:rsidRPr="008104BC">
        <w:rPr>
          <w:spacing w:val="47"/>
          <w:sz w:val="22"/>
          <w:szCs w:val="22"/>
        </w:rPr>
        <w:t xml:space="preserve"> </w:t>
      </w:r>
      <w:r w:rsidRPr="008104BC">
        <w:rPr>
          <w:spacing w:val="-2"/>
          <w:sz w:val="22"/>
          <w:szCs w:val="22"/>
        </w:rPr>
        <w:t>"</w:t>
      </w:r>
      <w:r w:rsidRPr="008104BC">
        <w:rPr>
          <w:sz w:val="22"/>
          <w:szCs w:val="22"/>
        </w:rPr>
        <w:t>CONTESTAȚIE</w:t>
      </w:r>
      <w:r w:rsidRPr="008104BC">
        <w:rPr>
          <w:spacing w:val="42"/>
          <w:sz w:val="22"/>
          <w:szCs w:val="22"/>
        </w:rPr>
        <w:t xml:space="preserve"> </w:t>
      </w:r>
      <w:r w:rsidRPr="008104BC">
        <w:rPr>
          <w:sz w:val="22"/>
          <w:szCs w:val="22"/>
        </w:rPr>
        <w:t>p</w:t>
      </w:r>
      <w:r w:rsidRPr="008104BC">
        <w:rPr>
          <w:spacing w:val="-2"/>
          <w:sz w:val="22"/>
          <w:szCs w:val="22"/>
        </w:rPr>
        <w:t>e</w:t>
      </w:r>
      <w:r w:rsidRPr="008104BC">
        <w:rPr>
          <w:sz w:val="22"/>
          <w:szCs w:val="22"/>
        </w:rPr>
        <w:t>ntru</w:t>
      </w:r>
      <w:r w:rsidRPr="008104BC">
        <w:rPr>
          <w:spacing w:val="41"/>
          <w:sz w:val="22"/>
          <w:szCs w:val="22"/>
        </w:rPr>
        <w:t xml:space="preserve"> </w:t>
      </w:r>
      <w:r w:rsidRPr="008104BC">
        <w:rPr>
          <w:sz w:val="22"/>
          <w:szCs w:val="22"/>
        </w:rPr>
        <w:t>po</w:t>
      </w:r>
      <w:r w:rsidRPr="008104BC">
        <w:rPr>
          <w:spacing w:val="-2"/>
          <w:sz w:val="22"/>
          <w:szCs w:val="22"/>
        </w:rPr>
        <w:t>s</w:t>
      </w:r>
      <w:r w:rsidRPr="008104BC">
        <w:rPr>
          <w:sz w:val="22"/>
          <w:szCs w:val="22"/>
        </w:rPr>
        <w:t>tul</w:t>
      </w:r>
      <w:r w:rsidRPr="008104BC">
        <w:rPr>
          <w:spacing w:val="44"/>
          <w:sz w:val="22"/>
          <w:szCs w:val="22"/>
        </w:rPr>
        <w:t xml:space="preserve"> </w:t>
      </w:r>
      <w:r w:rsidRPr="008104BC">
        <w:rPr>
          <w:i/>
          <w:iCs/>
          <w:spacing w:val="-2"/>
          <w:sz w:val="22"/>
          <w:szCs w:val="22"/>
        </w:rPr>
        <w:t>(s</w:t>
      </w:r>
      <w:r w:rsidRPr="008104BC">
        <w:rPr>
          <w:i/>
          <w:iCs/>
          <w:sz w:val="22"/>
          <w:szCs w:val="22"/>
        </w:rPr>
        <w:t>e</w:t>
      </w:r>
      <w:r w:rsidRPr="008104BC">
        <w:rPr>
          <w:i/>
          <w:iCs/>
          <w:spacing w:val="41"/>
          <w:sz w:val="22"/>
          <w:szCs w:val="22"/>
        </w:rPr>
        <w:t xml:space="preserve"> </w:t>
      </w:r>
      <w:r w:rsidRPr="008104BC">
        <w:rPr>
          <w:i/>
          <w:iCs/>
          <w:sz w:val="22"/>
          <w:szCs w:val="22"/>
        </w:rPr>
        <w:t>va</w:t>
      </w:r>
      <w:r w:rsidRPr="008104BC">
        <w:rPr>
          <w:i/>
          <w:iCs/>
          <w:spacing w:val="43"/>
          <w:sz w:val="22"/>
          <w:szCs w:val="22"/>
        </w:rPr>
        <w:t xml:space="preserve"> </w:t>
      </w:r>
      <w:r w:rsidRPr="008104BC">
        <w:rPr>
          <w:i/>
          <w:iCs/>
          <w:sz w:val="22"/>
          <w:szCs w:val="22"/>
        </w:rPr>
        <w:t>me</w:t>
      </w:r>
      <w:r w:rsidRPr="008104BC">
        <w:rPr>
          <w:i/>
          <w:iCs/>
          <w:spacing w:val="2"/>
          <w:sz w:val="22"/>
          <w:szCs w:val="22"/>
        </w:rPr>
        <w:t>n</w:t>
      </w:r>
      <w:r w:rsidRPr="008104BC">
        <w:rPr>
          <w:i/>
          <w:iCs/>
          <w:sz w:val="22"/>
          <w:szCs w:val="22"/>
        </w:rPr>
        <w:t>ț</w:t>
      </w:r>
      <w:r w:rsidRPr="008104BC">
        <w:rPr>
          <w:i/>
          <w:iCs/>
          <w:spacing w:val="-2"/>
          <w:sz w:val="22"/>
          <w:szCs w:val="22"/>
        </w:rPr>
        <w:t>i</w:t>
      </w:r>
      <w:r w:rsidRPr="008104BC">
        <w:rPr>
          <w:i/>
          <w:iCs/>
          <w:sz w:val="22"/>
          <w:szCs w:val="22"/>
        </w:rPr>
        <w:t>ona</w:t>
      </w:r>
      <w:r w:rsidRPr="008104BC">
        <w:rPr>
          <w:i/>
          <w:iCs/>
          <w:spacing w:val="39"/>
          <w:sz w:val="22"/>
          <w:szCs w:val="22"/>
        </w:rPr>
        <w:t xml:space="preserve"> </w:t>
      </w:r>
      <w:r w:rsidRPr="008104BC">
        <w:rPr>
          <w:i/>
          <w:iCs/>
          <w:sz w:val="22"/>
          <w:szCs w:val="22"/>
        </w:rPr>
        <w:t>de</w:t>
      </w:r>
      <w:r w:rsidRPr="008104BC">
        <w:rPr>
          <w:i/>
          <w:iCs/>
          <w:spacing w:val="-2"/>
          <w:sz w:val="22"/>
          <w:szCs w:val="22"/>
        </w:rPr>
        <w:t>nu</w:t>
      </w:r>
      <w:r w:rsidRPr="008104BC">
        <w:rPr>
          <w:i/>
          <w:iCs/>
          <w:sz w:val="22"/>
          <w:szCs w:val="22"/>
        </w:rPr>
        <w:t>mir</w:t>
      </w:r>
      <w:r w:rsidRPr="008104BC">
        <w:rPr>
          <w:i/>
          <w:iCs/>
          <w:spacing w:val="1"/>
          <w:sz w:val="22"/>
          <w:szCs w:val="22"/>
        </w:rPr>
        <w:t>e</w:t>
      </w:r>
      <w:r w:rsidRPr="008104BC">
        <w:rPr>
          <w:i/>
          <w:iCs/>
          <w:sz w:val="22"/>
          <w:szCs w:val="22"/>
        </w:rPr>
        <w:t>a po</w:t>
      </w:r>
      <w:r w:rsidRPr="008104BC">
        <w:rPr>
          <w:i/>
          <w:iCs/>
          <w:spacing w:val="-2"/>
          <w:sz w:val="22"/>
          <w:szCs w:val="22"/>
        </w:rPr>
        <w:t>s</w:t>
      </w:r>
      <w:r w:rsidRPr="008104BC">
        <w:rPr>
          <w:i/>
          <w:iCs/>
          <w:sz w:val="22"/>
          <w:szCs w:val="22"/>
        </w:rPr>
        <w:t>tului)</w:t>
      </w:r>
      <w:r w:rsidRPr="008104BC">
        <w:rPr>
          <w:i/>
          <w:iCs/>
          <w:spacing w:val="21"/>
          <w:sz w:val="22"/>
          <w:szCs w:val="22"/>
        </w:rPr>
        <w:t xml:space="preserve"> </w:t>
      </w:r>
      <w:r w:rsidRPr="008104BC">
        <w:rPr>
          <w:spacing w:val="-2"/>
          <w:sz w:val="22"/>
          <w:szCs w:val="22"/>
        </w:rPr>
        <w:t>î</w:t>
      </w:r>
      <w:r w:rsidRPr="008104BC">
        <w:rPr>
          <w:sz w:val="22"/>
          <w:szCs w:val="22"/>
        </w:rPr>
        <w:t>n</w:t>
      </w:r>
      <w:r w:rsidRPr="008104BC">
        <w:rPr>
          <w:spacing w:val="21"/>
          <w:sz w:val="22"/>
          <w:szCs w:val="22"/>
        </w:rPr>
        <w:t xml:space="preserve"> </w:t>
      </w:r>
      <w:r w:rsidRPr="008104BC">
        <w:rPr>
          <w:sz w:val="22"/>
          <w:szCs w:val="22"/>
        </w:rPr>
        <w:t>ca</w:t>
      </w:r>
      <w:r w:rsidRPr="008104BC">
        <w:rPr>
          <w:spacing w:val="-2"/>
          <w:sz w:val="22"/>
          <w:szCs w:val="22"/>
        </w:rPr>
        <w:t>d</w:t>
      </w:r>
      <w:r w:rsidRPr="008104BC">
        <w:rPr>
          <w:sz w:val="22"/>
          <w:szCs w:val="22"/>
        </w:rPr>
        <w:t>rul</w:t>
      </w:r>
      <w:r w:rsidRPr="008104BC">
        <w:rPr>
          <w:spacing w:val="18"/>
          <w:sz w:val="22"/>
          <w:szCs w:val="22"/>
        </w:rPr>
        <w:t xml:space="preserve"> </w:t>
      </w:r>
      <w:r w:rsidRPr="008104BC">
        <w:rPr>
          <w:spacing w:val="2"/>
          <w:sz w:val="22"/>
          <w:szCs w:val="22"/>
        </w:rPr>
        <w:t>p</w:t>
      </w:r>
      <w:r w:rsidRPr="008104BC">
        <w:rPr>
          <w:sz w:val="22"/>
          <w:szCs w:val="22"/>
        </w:rPr>
        <w:t>roi</w:t>
      </w:r>
      <w:r w:rsidRPr="008104BC">
        <w:rPr>
          <w:spacing w:val="-2"/>
          <w:sz w:val="22"/>
          <w:szCs w:val="22"/>
        </w:rPr>
        <w:t>e</w:t>
      </w:r>
      <w:r w:rsidRPr="008104BC">
        <w:rPr>
          <w:sz w:val="22"/>
          <w:szCs w:val="22"/>
        </w:rPr>
        <w:t>c</w:t>
      </w:r>
      <w:r w:rsidRPr="008104BC">
        <w:rPr>
          <w:spacing w:val="1"/>
          <w:sz w:val="22"/>
          <w:szCs w:val="22"/>
        </w:rPr>
        <w:t>t</w:t>
      </w:r>
      <w:r w:rsidRPr="008104BC">
        <w:rPr>
          <w:sz w:val="22"/>
          <w:szCs w:val="22"/>
        </w:rPr>
        <w:t>u</w:t>
      </w:r>
      <w:r w:rsidRPr="008104BC">
        <w:rPr>
          <w:spacing w:val="-2"/>
          <w:sz w:val="22"/>
          <w:szCs w:val="22"/>
        </w:rPr>
        <w:t>lu</w:t>
      </w:r>
      <w:r w:rsidRPr="008104BC">
        <w:rPr>
          <w:sz w:val="22"/>
          <w:szCs w:val="22"/>
        </w:rPr>
        <w:t>i</w:t>
      </w:r>
      <w:r w:rsidRPr="008104BC">
        <w:rPr>
          <w:spacing w:val="21"/>
          <w:sz w:val="22"/>
          <w:szCs w:val="22"/>
        </w:rPr>
        <w:t xml:space="preserve"> </w:t>
      </w:r>
      <w:r w:rsidRPr="008104BC">
        <w:rPr>
          <w:sz w:val="22"/>
          <w:szCs w:val="22"/>
        </w:rPr>
        <w:t>cu</w:t>
      </w:r>
      <w:r w:rsidRPr="008104BC">
        <w:rPr>
          <w:spacing w:val="20"/>
          <w:sz w:val="22"/>
          <w:szCs w:val="22"/>
        </w:rPr>
        <w:t xml:space="preserve"> </w:t>
      </w:r>
      <w:r w:rsidRPr="008104BC">
        <w:rPr>
          <w:sz w:val="22"/>
          <w:szCs w:val="22"/>
        </w:rPr>
        <w:t>t</w:t>
      </w:r>
      <w:r w:rsidRPr="008104BC">
        <w:rPr>
          <w:spacing w:val="-2"/>
          <w:sz w:val="22"/>
          <w:szCs w:val="22"/>
        </w:rPr>
        <w:t>i</w:t>
      </w:r>
      <w:r w:rsidRPr="008104BC">
        <w:rPr>
          <w:sz w:val="22"/>
          <w:szCs w:val="22"/>
        </w:rPr>
        <w:t>t</w:t>
      </w:r>
      <w:r w:rsidRPr="008104BC">
        <w:rPr>
          <w:spacing w:val="-2"/>
          <w:sz w:val="22"/>
          <w:szCs w:val="22"/>
        </w:rPr>
        <w:t>l</w:t>
      </w:r>
      <w:r w:rsidRPr="008104BC">
        <w:rPr>
          <w:sz w:val="22"/>
          <w:szCs w:val="22"/>
        </w:rPr>
        <w:t>ul</w:t>
      </w:r>
      <w:r w:rsidRPr="008104BC">
        <w:rPr>
          <w:spacing w:val="21"/>
          <w:sz w:val="22"/>
          <w:szCs w:val="22"/>
        </w:rPr>
        <w:t xml:space="preserve"> </w:t>
      </w:r>
      <w:r w:rsidR="00C03DC1" w:rsidRPr="008104BC">
        <w:rPr>
          <w:color w:val="000000"/>
          <w:sz w:val="22"/>
          <w:szCs w:val="22"/>
        </w:rPr>
        <w:t>”</w:t>
      </w:r>
      <w:r w:rsidR="00C03DC1" w:rsidRPr="008104BC">
        <w:rPr>
          <w:b/>
          <w:bCs/>
          <w:i/>
          <w:color w:val="000000"/>
          <w:sz w:val="22"/>
          <w:szCs w:val="22"/>
        </w:rPr>
        <w:t>Educație timpurie incluzivă și de calitate</w:t>
      </w:r>
      <w:r w:rsidR="00C03DC1" w:rsidRPr="008104BC">
        <w:rPr>
          <w:color w:val="000000"/>
          <w:sz w:val="22"/>
          <w:szCs w:val="22"/>
        </w:rPr>
        <w:t>”</w:t>
      </w:r>
      <w:r w:rsidR="00C03DC1" w:rsidRPr="008104BC">
        <w:rPr>
          <w:sz w:val="22"/>
          <w:szCs w:val="22"/>
        </w:rPr>
        <w:t>,</w:t>
      </w:r>
      <w:r w:rsidR="00C03DC1" w:rsidRPr="008104BC">
        <w:rPr>
          <w:spacing w:val="-1"/>
          <w:sz w:val="22"/>
          <w:szCs w:val="22"/>
        </w:rPr>
        <w:t xml:space="preserve"> </w:t>
      </w:r>
      <w:r w:rsidR="00C03DC1" w:rsidRPr="008104BC">
        <w:rPr>
          <w:sz w:val="22"/>
          <w:szCs w:val="22"/>
        </w:rPr>
        <w:t>Cod</w:t>
      </w:r>
      <w:r w:rsidR="00C03DC1" w:rsidRPr="008104BC">
        <w:rPr>
          <w:spacing w:val="-1"/>
          <w:sz w:val="22"/>
          <w:szCs w:val="22"/>
        </w:rPr>
        <w:t xml:space="preserve"> </w:t>
      </w:r>
      <w:r w:rsidR="00C03DC1" w:rsidRPr="008104BC">
        <w:rPr>
          <w:sz w:val="22"/>
          <w:szCs w:val="22"/>
        </w:rPr>
        <w:t>SMIS 2</w:t>
      </w:r>
      <w:r w:rsidR="00C03DC1" w:rsidRPr="008104BC">
        <w:rPr>
          <w:spacing w:val="1"/>
          <w:sz w:val="22"/>
          <w:szCs w:val="22"/>
        </w:rPr>
        <w:t>0</w:t>
      </w:r>
      <w:r w:rsidR="00C03DC1" w:rsidRPr="008104BC">
        <w:rPr>
          <w:sz w:val="22"/>
          <w:szCs w:val="22"/>
        </w:rPr>
        <w:t>1</w:t>
      </w:r>
      <w:r w:rsidR="00C03DC1" w:rsidRPr="008104BC">
        <w:rPr>
          <w:spacing w:val="-2"/>
          <w:sz w:val="22"/>
          <w:szCs w:val="22"/>
        </w:rPr>
        <w:t>4</w:t>
      </w:r>
      <w:r w:rsidR="007F0B1C">
        <w:rPr>
          <w:sz w:val="22"/>
          <w:szCs w:val="22"/>
        </w:rPr>
        <w:t xml:space="preserve"> -</w:t>
      </w:r>
      <w:r w:rsidR="00C03DC1" w:rsidRPr="008104BC">
        <w:rPr>
          <w:spacing w:val="-3"/>
          <w:sz w:val="22"/>
          <w:szCs w:val="22"/>
        </w:rPr>
        <w:t xml:space="preserve"> </w:t>
      </w:r>
      <w:r w:rsidR="00C03DC1" w:rsidRPr="008104BC">
        <w:rPr>
          <w:sz w:val="22"/>
          <w:szCs w:val="22"/>
        </w:rPr>
        <w:t>128215</w:t>
      </w:r>
    </w:p>
    <w:p w:rsidR="00F77801" w:rsidRPr="008104BC" w:rsidRDefault="00F77801">
      <w:pPr>
        <w:kinsoku w:val="0"/>
        <w:overflowPunct w:val="0"/>
        <w:spacing w:before="5" w:line="100" w:lineRule="exact"/>
        <w:rPr>
          <w:sz w:val="22"/>
          <w:szCs w:val="22"/>
        </w:rPr>
      </w:pPr>
    </w:p>
    <w:p w:rsidR="00F77801" w:rsidRPr="008104BC" w:rsidRDefault="00482CF0">
      <w:pPr>
        <w:kinsoku w:val="0"/>
        <w:overflowPunct w:val="0"/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Activitatea este estimată a începe în luna septembrie</w:t>
      </w:r>
      <w:r w:rsidR="001D7840">
        <w:rPr>
          <w:sz w:val="22"/>
          <w:szCs w:val="22"/>
        </w:rPr>
        <w:t xml:space="preserve"> 2019</w:t>
      </w:r>
      <w:r>
        <w:rPr>
          <w:sz w:val="22"/>
          <w:szCs w:val="22"/>
        </w:rPr>
        <w:t>.</w:t>
      </w:r>
    </w:p>
    <w:p w:rsidR="00F77801" w:rsidRPr="008104BC" w:rsidRDefault="00833103">
      <w:pPr>
        <w:pStyle w:val="BodyText"/>
        <w:kinsoku w:val="0"/>
        <w:overflowPunct w:val="0"/>
        <w:spacing w:line="278" w:lineRule="exact"/>
        <w:ind w:right="346" w:firstLine="708"/>
        <w:jc w:val="both"/>
        <w:rPr>
          <w:rFonts w:ascii="Times New Roman" w:hAnsi="Times New Roman" w:cs="Times New Roman"/>
          <w:color w:val="0000FF"/>
          <w:spacing w:val="-2"/>
          <w:sz w:val="22"/>
          <w:szCs w:val="22"/>
        </w:rPr>
      </w:pPr>
      <w:r w:rsidRPr="008104BC">
        <w:rPr>
          <w:rFonts w:ascii="Times New Roman" w:hAnsi="Times New Roman" w:cs="Times New Roman"/>
          <w:sz w:val="22"/>
          <w:szCs w:val="22"/>
        </w:rPr>
        <w:t>P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8104BC">
        <w:rPr>
          <w:rFonts w:ascii="Times New Roman" w:hAnsi="Times New Roman" w:cs="Times New Roman"/>
          <w:sz w:val="22"/>
          <w:szCs w:val="22"/>
        </w:rPr>
        <w:t>n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8104BC">
        <w:rPr>
          <w:rFonts w:ascii="Times New Roman" w:hAnsi="Times New Roman" w:cs="Times New Roman"/>
          <w:sz w:val="22"/>
          <w:szCs w:val="22"/>
        </w:rPr>
        <w:t>ru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deta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li</w:t>
      </w:r>
      <w:r w:rsidRPr="008104BC">
        <w:rPr>
          <w:rFonts w:ascii="Times New Roman" w:hAnsi="Times New Roman" w:cs="Times New Roman"/>
          <w:sz w:val="22"/>
          <w:szCs w:val="22"/>
        </w:rPr>
        <w:t>i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104BC">
        <w:rPr>
          <w:rFonts w:ascii="Times New Roman" w:hAnsi="Times New Roman" w:cs="Times New Roman"/>
          <w:sz w:val="22"/>
          <w:szCs w:val="22"/>
        </w:rPr>
        <w:t>up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8104BC">
        <w:rPr>
          <w:rFonts w:ascii="Times New Roman" w:hAnsi="Times New Roman" w:cs="Times New Roman"/>
          <w:sz w:val="22"/>
          <w:szCs w:val="22"/>
        </w:rPr>
        <w:t>im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8104BC">
        <w:rPr>
          <w:rFonts w:ascii="Times New Roman" w:hAnsi="Times New Roman" w:cs="Times New Roman"/>
          <w:sz w:val="22"/>
          <w:szCs w:val="22"/>
        </w:rPr>
        <w:t>nta</w:t>
      </w:r>
      <w:r w:rsidRPr="008104BC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8104BC">
        <w:rPr>
          <w:rFonts w:ascii="Times New Roman" w:hAnsi="Times New Roman" w:cs="Times New Roman"/>
          <w:sz w:val="22"/>
          <w:szCs w:val="22"/>
        </w:rPr>
        <w:t xml:space="preserve">e 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8104BC">
        <w:rPr>
          <w:rFonts w:ascii="Times New Roman" w:hAnsi="Times New Roman" w:cs="Times New Roman"/>
          <w:sz w:val="22"/>
          <w:szCs w:val="22"/>
        </w:rPr>
        <w:t>egate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d</w:t>
      </w:r>
      <w:r w:rsidRPr="008104BC">
        <w:rPr>
          <w:rFonts w:ascii="Times New Roman" w:hAnsi="Times New Roman" w:cs="Times New Roman"/>
          <w:sz w:val="22"/>
          <w:szCs w:val="22"/>
        </w:rPr>
        <w:t xml:space="preserve">e 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8104BC">
        <w:rPr>
          <w:rFonts w:ascii="Times New Roman" w:hAnsi="Times New Roman" w:cs="Times New Roman"/>
          <w:sz w:val="22"/>
          <w:szCs w:val="22"/>
        </w:rPr>
        <w:t>ce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104BC">
        <w:rPr>
          <w:rFonts w:ascii="Times New Roman" w:hAnsi="Times New Roman" w:cs="Times New Roman"/>
          <w:sz w:val="22"/>
          <w:szCs w:val="22"/>
        </w:rPr>
        <w:t>t</w:t>
      </w:r>
      <w:r w:rsidRPr="008104BC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an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u</w:t>
      </w:r>
      <w:r w:rsidRPr="008104BC">
        <w:rPr>
          <w:rFonts w:ascii="Times New Roman" w:hAnsi="Times New Roman" w:cs="Times New Roman"/>
          <w:sz w:val="22"/>
          <w:szCs w:val="22"/>
        </w:rPr>
        <w:t>nț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vă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8104BC">
        <w:rPr>
          <w:rFonts w:ascii="Times New Roman" w:hAnsi="Times New Roman" w:cs="Times New Roman"/>
          <w:sz w:val="22"/>
          <w:szCs w:val="22"/>
        </w:rPr>
        <w:t>nvi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8104BC">
        <w:rPr>
          <w:rFonts w:ascii="Times New Roman" w:hAnsi="Times New Roman" w:cs="Times New Roman"/>
          <w:sz w:val="22"/>
          <w:szCs w:val="22"/>
        </w:rPr>
        <w:t xml:space="preserve">ăm 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104BC">
        <w:rPr>
          <w:rFonts w:ascii="Times New Roman" w:hAnsi="Times New Roman" w:cs="Times New Roman"/>
          <w:sz w:val="22"/>
          <w:szCs w:val="22"/>
        </w:rPr>
        <w:t>ă</w:t>
      </w:r>
      <w:r w:rsidRPr="008104B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vă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104BC">
        <w:rPr>
          <w:rFonts w:ascii="Times New Roman" w:hAnsi="Times New Roman" w:cs="Times New Roman"/>
          <w:sz w:val="22"/>
          <w:szCs w:val="22"/>
        </w:rPr>
        <w:t>adr</w:t>
      </w:r>
      <w:r w:rsidRPr="008104BC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8104BC">
        <w:rPr>
          <w:rFonts w:ascii="Times New Roman" w:hAnsi="Times New Roman" w:cs="Times New Roman"/>
          <w:sz w:val="22"/>
          <w:szCs w:val="22"/>
        </w:rPr>
        <w:t>a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>ț</w:t>
      </w:r>
      <w:r w:rsidRPr="008104BC">
        <w:rPr>
          <w:rFonts w:ascii="Times New Roman" w:hAnsi="Times New Roman" w:cs="Times New Roman"/>
          <w:sz w:val="22"/>
          <w:szCs w:val="22"/>
        </w:rPr>
        <w:t>i</w:t>
      </w:r>
      <w:r w:rsidR="00C03DC1" w:rsidRPr="008104BC">
        <w:rPr>
          <w:rFonts w:ascii="Times New Roman" w:hAnsi="Times New Roman" w:cs="Times New Roman"/>
          <w:sz w:val="22"/>
          <w:szCs w:val="22"/>
        </w:rPr>
        <w:t xml:space="preserve"> coordonatorului de proiect</w:t>
      </w:r>
      <w:r w:rsidRPr="008104BC">
        <w:rPr>
          <w:rFonts w:ascii="Times New Roman" w:hAnsi="Times New Roman" w:cs="Times New Roman"/>
          <w:sz w:val="22"/>
          <w:szCs w:val="22"/>
        </w:rPr>
        <w:t>,</w:t>
      </w:r>
      <w:r w:rsidRPr="008104B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C03DC1" w:rsidRPr="008104BC">
        <w:rPr>
          <w:rFonts w:ascii="Times New Roman" w:hAnsi="Times New Roman" w:cs="Times New Roman"/>
          <w:sz w:val="22"/>
          <w:szCs w:val="22"/>
        </w:rPr>
        <w:t>Otilia CLIPA</w:t>
      </w:r>
      <w:r w:rsidRPr="008104BC">
        <w:rPr>
          <w:rFonts w:ascii="Times New Roman" w:hAnsi="Times New Roman" w:cs="Times New Roman"/>
          <w:sz w:val="22"/>
          <w:szCs w:val="22"/>
        </w:rPr>
        <w:t>,</w:t>
      </w:r>
      <w:r w:rsidRPr="008104B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hyperlink r:id="rId7" w:history="1">
        <w:r w:rsidR="00C03DC1" w:rsidRPr="008104BC">
          <w:rPr>
            <w:rStyle w:val="Hyperlink"/>
            <w:rFonts w:ascii="Times New Roman" w:hAnsi="Times New Roman" w:cs="Times New Roman"/>
            <w:spacing w:val="-2"/>
            <w:sz w:val="22"/>
            <w:szCs w:val="22"/>
          </w:rPr>
          <w:t>otilia.clipa@usm.ro</w:t>
        </w:r>
      </w:hyperlink>
    </w:p>
    <w:p w:rsidR="00C03DC1" w:rsidRPr="008104BC" w:rsidRDefault="00C03DC1">
      <w:pPr>
        <w:pStyle w:val="BodyText"/>
        <w:kinsoku w:val="0"/>
        <w:overflowPunct w:val="0"/>
        <w:spacing w:line="278" w:lineRule="exact"/>
        <w:ind w:right="346" w:firstLine="708"/>
        <w:jc w:val="both"/>
        <w:rPr>
          <w:rFonts w:ascii="Times New Roman" w:hAnsi="Times New Roman" w:cs="Times New Roman"/>
          <w:color w:val="0000FF"/>
          <w:spacing w:val="-2"/>
          <w:sz w:val="22"/>
          <w:szCs w:val="22"/>
        </w:rPr>
      </w:pPr>
    </w:p>
    <w:p w:rsidR="00C03DC1" w:rsidRPr="008104BC" w:rsidRDefault="00C03DC1">
      <w:pPr>
        <w:pStyle w:val="BodyText"/>
        <w:kinsoku w:val="0"/>
        <w:overflowPunct w:val="0"/>
        <w:spacing w:line="278" w:lineRule="exact"/>
        <w:ind w:right="346" w:firstLine="708"/>
        <w:jc w:val="both"/>
        <w:rPr>
          <w:rFonts w:ascii="Times New Roman" w:hAnsi="Times New Roman" w:cs="Times New Roman"/>
          <w:color w:val="0000FF"/>
          <w:spacing w:val="-2"/>
          <w:sz w:val="22"/>
          <w:szCs w:val="22"/>
        </w:rPr>
      </w:pPr>
    </w:p>
    <w:p w:rsidR="00C03DC1" w:rsidRPr="008104BC" w:rsidRDefault="00C03DC1" w:rsidP="00C03DC1">
      <w:pPr>
        <w:pStyle w:val="BodyText"/>
        <w:kinsoku w:val="0"/>
        <w:overflowPunct w:val="0"/>
        <w:spacing w:line="278" w:lineRule="exact"/>
        <w:ind w:left="720" w:right="34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C03DC1" w:rsidRPr="008104BC" w:rsidSect="008104BC">
      <w:footerReference w:type="default" r:id="rId8"/>
      <w:pgSz w:w="11907" w:h="16860"/>
      <w:pgMar w:top="2140" w:right="220" w:bottom="567" w:left="0" w:header="314" w:footer="1485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E4" w:rsidRDefault="009C45E4">
      <w:r>
        <w:separator/>
      </w:r>
    </w:p>
  </w:endnote>
  <w:endnote w:type="continuationSeparator" w:id="0">
    <w:p w:rsidR="009C45E4" w:rsidRDefault="009C4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01" w:rsidRDefault="00D31B1F">
    <w:pPr>
      <w:kinsoku w:val="0"/>
      <w:overflowPunct w:val="0"/>
      <w:spacing w:line="200" w:lineRule="exact"/>
      <w:rPr>
        <w:sz w:val="20"/>
        <w:szCs w:val="20"/>
      </w:rPr>
    </w:pPr>
    <w:r w:rsidRPr="00D31B1F">
      <w:rPr>
        <w:noProof/>
      </w:rPr>
      <w:pict>
        <v:rect id="_x0000_s2052" style="position:absolute;margin-left:218.65pt;margin-top:757.8pt;width:186pt;height:61pt;z-index:-251658752;mso-position-horizontal-relative:page;mso-position-vertical-relative:page" o:allowincell="f" filled="f" stroked="f">
          <v:textbox style="mso-next-textbox:#_x0000_s2052" inset="0,0,0,0">
            <w:txbxContent>
              <w:p w:rsidR="00F77801" w:rsidRDefault="00F77801">
                <w:pPr>
                  <w:widowControl/>
                  <w:autoSpaceDE/>
                  <w:autoSpaceDN/>
                  <w:adjustRightInd/>
                  <w:spacing w:line="1220" w:lineRule="atLeast"/>
                </w:pPr>
              </w:p>
              <w:p w:rsidR="00F77801" w:rsidRDefault="00F77801"/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E4" w:rsidRDefault="009C45E4">
      <w:r>
        <w:separator/>
      </w:r>
    </w:p>
  </w:footnote>
  <w:footnote w:type="continuationSeparator" w:id="0">
    <w:p w:rsidR="009C45E4" w:rsidRDefault="009C4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229"/>
      </w:pPr>
      <w:rPr>
        <w:rFonts w:ascii="Trebuchet MS" w:hAnsi="Trebuchet MS" w:cs="Trebuchet MS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upperRoman"/>
      <w:lvlText w:val="%1"/>
      <w:lvlJc w:val="left"/>
      <w:pPr>
        <w:ind w:hanging="437"/>
      </w:pPr>
    </w:lvl>
    <w:lvl w:ilvl="1">
      <w:start w:val="1"/>
      <w:numFmt w:val="decimal"/>
      <w:lvlText w:val="%1.%2"/>
      <w:lvlJc w:val="left"/>
      <w:pPr>
        <w:ind w:hanging="437"/>
      </w:pPr>
      <w:rPr>
        <w:rFonts w:ascii="Trebuchet MS" w:hAnsi="Trebuchet MS" w:cs="Trebuchet MS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6"/>
      </w:pPr>
      <w:rPr>
        <w:rFonts w:ascii="Trebuchet MS" w:hAnsi="Trebuchet MS" w:cs="Trebuchet MS"/>
        <w:b w:val="0"/>
        <w:bCs w:val="0"/>
        <w:spacing w:val="-2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39639E0"/>
    <w:multiLevelType w:val="hybridMultilevel"/>
    <w:tmpl w:val="2FE27F28"/>
    <w:lvl w:ilvl="0" w:tplc="DCD4700E">
      <w:start w:val="10"/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">
    <w:nsid w:val="1D6618BC"/>
    <w:multiLevelType w:val="hybridMultilevel"/>
    <w:tmpl w:val="07886200"/>
    <w:lvl w:ilvl="0" w:tplc="BA6A1F9C">
      <w:start w:val="6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660" w:hanging="360"/>
      </w:pPr>
    </w:lvl>
    <w:lvl w:ilvl="2" w:tplc="0418001B">
      <w:start w:val="1"/>
      <w:numFmt w:val="lowerRoman"/>
      <w:lvlText w:val="%3."/>
      <w:lvlJc w:val="right"/>
      <w:pPr>
        <w:ind w:left="7380" w:hanging="180"/>
      </w:pPr>
    </w:lvl>
    <w:lvl w:ilvl="3" w:tplc="0418000F" w:tentative="1">
      <w:start w:val="1"/>
      <w:numFmt w:val="decimal"/>
      <w:lvlText w:val="%4."/>
      <w:lvlJc w:val="left"/>
      <w:pPr>
        <w:ind w:left="8100" w:hanging="360"/>
      </w:pPr>
    </w:lvl>
    <w:lvl w:ilvl="4" w:tplc="04180019" w:tentative="1">
      <w:start w:val="1"/>
      <w:numFmt w:val="lowerLetter"/>
      <w:lvlText w:val="%5."/>
      <w:lvlJc w:val="left"/>
      <w:pPr>
        <w:ind w:left="8820" w:hanging="360"/>
      </w:pPr>
    </w:lvl>
    <w:lvl w:ilvl="5" w:tplc="0418001B" w:tentative="1">
      <w:start w:val="1"/>
      <w:numFmt w:val="lowerRoman"/>
      <w:lvlText w:val="%6."/>
      <w:lvlJc w:val="right"/>
      <w:pPr>
        <w:ind w:left="9540" w:hanging="180"/>
      </w:pPr>
    </w:lvl>
    <w:lvl w:ilvl="6" w:tplc="0418000F" w:tentative="1">
      <w:start w:val="1"/>
      <w:numFmt w:val="decimal"/>
      <w:lvlText w:val="%7."/>
      <w:lvlJc w:val="left"/>
      <w:pPr>
        <w:ind w:left="10260" w:hanging="360"/>
      </w:pPr>
    </w:lvl>
    <w:lvl w:ilvl="7" w:tplc="04180019" w:tentative="1">
      <w:start w:val="1"/>
      <w:numFmt w:val="lowerLetter"/>
      <w:lvlText w:val="%8."/>
      <w:lvlJc w:val="left"/>
      <w:pPr>
        <w:ind w:left="10980" w:hanging="360"/>
      </w:pPr>
    </w:lvl>
    <w:lvl w:ilvl="8" w:tplc="0418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5">
    <w:nsid w:val="272D165D"/>
    <w:multiLevelType w:val="hybridMultilevel"/>
    <w:tmpl w:val="4D48363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D7053"/>
    <w:multiLevelType w:val="hybridMultilevel"/>
    <w:tmpl w:val="BB52AE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C4458"/>
    <w:multiLevelType w:val="hybridMultilevel"/>
    <w:tmpl w:val="3AAA17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7CE"/>
    <w:multiLevelType w:val="hybridMultilevel"/>
    <w:tmpl w:val="6CFEE6A0"/>
    <w:lvl w:ilvl="0" w:tplc="BE32050E">
      <w:start w:val="1"/>
      <w:numFmt w:val="decimal"/>
      <w:lvlText w:val="%1."/>
      <w:lvlJc w:val="left"/>
      <w:pPr>
        <w:ind w:left="2340" w:hanging="360"/>
      </w:pPr>
      <w:rPr>
        <w:rFonts w:hint="default"/>
        <w:color w:val="404040"/>
      </w:rPr>
    </w:lvl>
    <w:lvl w:ilvl="1" w:tplc="04180019" w:tentative="1">
      <w:start w:val="1"/>
      <w:numFmt w:val="lowerLetter"/>
      <w:lvlText w:val="%2."/>
      <w:lvlJc w:val="left"/>
      <w:pPr>
        <w:ind w:left="3060" w:hanging="360"/>
      </w:pPr>
    </w:lvl>
    <w:lvl w:ilvl="2" w:tplc="0418001B">
      <w:start w:val="1"/>
      <w:numFmt w:val="lowerRoman"/>
      <w:lvlText w:val="%3."/>
      <w:lvlJc w:val="right"/>
      <w:pPr>
        <w:ind w:left="3780" w:hanging="180"/>
      </w:pPr>
    </w:lvl>
    <w:lvl w:ilvl="3" w:tplc="0418000F" w:tentative="1">
      <w:start w:val="1"/>
      <w:numFmt w:val="decimal"/>
      <w:lvlText w:val="%4."/>
      <w:lvlJc w:val="left"/>
      <w:pPr>
        <w:ind w:left="4500" w:hanging="360"/>
      </w:pPr>
    </w:lvl>
    <w:lvl w:ilvl="4" w:tplc="04180019" w:tentative="1">
      <w:start w:val="1"/>
      <w:numFmt w:val="lowerLetter"/>
      <w:lvlText w:val="%5."/>
      <w:lvlJc w:val="left"/>
      <w:pPr>
        <w:ind w:left="5220" w:hanging="360"/>
      </w:pPr>
    </w:lvl>
    <w:lvl w:ilvl="5" w:tplc="0418001B" w:tentative="1">
      <w:start w:val="1"/>
      <w:numFmt w:val="lowerRoman"/>
      <w:lvlText w:val="%6."/>
      <w:lvlJc w:val="right"/>
      <w:pPr>
        <w:ind w:left="5940" w:hanging="180"/>
      </w:pPr>
    </w:lvl>
    <w:lvl w:ilvl="6" w:tplc="0418000F" w:tentative="1">
      <w:start w:val="1"/>
      <w:numFmt w:val="decimal"/>
      <w:lvlText w:val="%7."/>
      <w:lvlJc w:val="left"/>
      <w:pPr>
        <w:ind w:left="6660" w:hanging="360"/>
      </w:pPr>
    </w:lvl>
    <w:lvl w:ilvl="7" w:tplc="04180019" w:tentative="1">
      <w:start w:val="1"/>
      <w:numFmt w:val="lowerLetter"/>
      <w:lvlText w:val="%8."/>
      <w:lvlJc w:val="left"/>
      <w:pPr>
        <w:ind w:left="7380" w:hanging="360"/>
      </w:pPr>
    </w:lvl>
    <w:lvl w:ilvl="8" w:tplc="041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393E2CF3"/>
    <w:multiLevelType w:val="multilevel"/>
    <w:tmpl w:val="00000886"/>
    <w:lvl w:ilvl="0">
      <w:start w:val="2"/>
      <w:numFmt w:val="upperRoman"/>
      <w:lvlText w:val="%1"/>
      <w:lvlJc w:val="left"/>
      <w:pPr>
        <w:ind w:hanging="437"/>
      </w:pPr>
    </w:lvl>
    <w:lvl w:ilvl="1">
      <w:start w:val="1"/>
      <w:numFmt w:val="decimal"/>
      <w:lvlText w:val="%1.%2"/>
      <w:lvlJc w:val="left"/>
      <w:pPr>
        <w:ind w:hanging="437"/>
      </w:pPr>
      <w:rPr>
        <w:rFonts w:ascii="Trebuchet MS" w:hAnsi="Trebuchet MS" w:cs="Trebuchet MS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43FA22A0"/>
    <w:multiLevelType w:val="hybridMultilevel"/>
    <w:tmpl w:val="CE04FCBC"/>
    <w:lvl w:ilvl="0" w:tplc="EB9A06F8">
      <w:start w:val="5"/>
      <w:numFmt w:val="decimal"/>
      <w:lvlText w:val="%1."/>
      <w:lvlJc w:val="left"/>
      <w:pPr>
        <w:ind w:left="41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4860" w:hanging="360"/>
      </w:pPr>
    </w:lvl>
    <w:lvl w:ilvl="2" w:tplc="0418001B">
      <w:start w:val="1"/>
      <w:numFmt w:val="lowerRoman"/>
      <w:lvlText w:val="%3."/>
      <w:lvlJc w:val="right"/>
      <w:pPr>
        <w:ind w:left="5580" w:hanging="180"/>
      </w:pPr>
    </w:lvl>
    <w:lvl w:ilvl="3" w:tplc="0418000F" w:tentative="1">
      <w:start w:val="1"/>
      <w:numFmt w:val="decimal"/>
      <w:lvlText w:val="%4."/>
      <w:lvlJc w:val="left"/>
      <w:pPr>
        <w:ind w:left="6300" w:hanging="360"/>
      </w:pPr>
    </w:lvl>
    <w:lvl w:ilvl="4" w:tplc="04180019" w:tentative="1">
      <w:start w:val="1"/>
      <w:numFmt w:val="lowerLetter"/>
      <w:lvlText w:val="%5."/>
      <w:lvlJc w:val="left"/>
      <w:pPr>
        <w:ind w:left="7020" w:hanging="360"/>
      </w:pPr>
    </w:lvl>
    <w:lvl w:ilvl="5" w:tplc="0418001B" w:tentative="1">
      <w:start w:val="1"/>
      <w:numFmt w:val="lowerRoman"/>
      <w:lvlText w:val="%6."/>
      <w:lvlJc w:val="right"/>
      <w:pPr>
        <w:ind w:left="7740" w:hanging="180"/>
      </w:pPr>
    </w:lvl>
    <w:lvl w:ilvl="6" w:tplc="0418000F" w:tentative="1">
      <w:start w:val="1"/>
      <w:numFmt w:val="decimal"/>
      <w:lvlText w:val="%7."/>
      <w:lvlJc w:val="left"/>
      <w:pPr>
        <w:ind w:left="8460" w:hanging="360"/>
      </w:pPr>
    </w:lvl>
    <w:lvl w:ilvl="7" w:tplc="04180019" w:tentative="1">
      <w:start w:val="1"/>
      <w:numFmt w:val="lowerLetter"/>
      <w:lvlText w:val="%8."/>
      <w:lvlJc w:val="left"/>
      <w:pPr>
        <w:ind w:left="9180" w:hanging="360"/>
      </w:pPr>
    </w:lvl>
    <w:lvl w:ilvl="8" w:tplc="0418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1">
    <w:nsid w:val="670F01E8"/>
    <w:multiLevelType w:val="hybridMultilevel"/>
    <w:tmpl w:val="84041EEA"/>
    <w:lvl w:ilvl="0" w:tplc="0418000F">
      <w:start w:val="1"/>
      <w:numFmt w:val="decimal"/>
      <w:lvlText w:val="%1."/>
      <w:lvlJc w:val="left"/>
      <w:pPr>
        <w:ind w:left="1853" w:hanging="360"/>
      </w:pPr>
    </w:lvl>
    <w:lvl w:ilvl="1" w:tplc="04180019" w:tentative="1">
      <w:start w:val="1"/>
      <w:numFmt w:val="lowerLetter"/>
      <w:lvlText w:val="%2."/>
      <w:lvlJc w:val="left"/>
      <w:pPr>
        <w:ind w:left="2573" w:hanging="360"/>
      </w:pPr>
    </w:lvl>
    <w:lvl w:ilvl="2" w:tplc="0418001B" w:tentative="1">
      <w:start w:val="1"/>
      <w:numFmt w:val="lowerRoman"/>
      <w:lvlText w:val="%3."/>
      <w:lvlJc w:val="right"/>
      <w:pPr>
        <w:ind w:left="3293" w:hanging="180"/>
      </w:pPr>
    </w:lvl>
    <w:lvl w:ilvl="3" w:tplc="0418000F" w:tentative="1">
      <w:start w:val="1"/>
      <w:numFmt w:val="decimal"/>
      <w:lvlText w:val="%4."/>
      <w:lvlJc w:val="left"/>
      <w:pPr>
        <w:ind w:left="4013" w:hanging="360"/>
      </w:pPr>
    </w:lvl>
    <w:lvl w:ilvl="4" w:tplc="04180019" w:tentative="1">
      <w:start w:val="1"/>
      <w:numFmt w:val="lowerLetter"/>
      <w:lvlText w:val="%5."/>
      <w:lvlJc w:val="left"/>
      <w:pPr>
        <w:ind w:left="4733" w:hanging="360"/>
      </w:pPr>
    </w:lvl>
    <w:lvl w:ilvl="5" w:tplc="0418001B" w:tentative="1">
      <w:start w:val="1"/>
      <w:numFmt w:val="lowerRoman"/>
      <w:lvlText w:val="%6."/>
      <w:lvlJc w:val="right"/>
      <w:pPr>
        <w:ind w:left="5453" w:hanging="180"/>
      </w:pPr>
    </w:lvl>
    <w:lvl w:ilvl="6" w:tplc="0418000F" w:tentative="1">
      <w:start w:val="1"/>
      <w:numFmt w:val="decimal"/>
      <w:lvlText w:val="%7."/>
      <w:lvlJc w:val="left"/>
      <w:pPr>
        <w:ind w:left="6173" w:hanging="360"/>
      </w:pPr>
    </w:lvl>
    <w:lvl w:ilvl="7" w:tplc="04180019" w:tentative="1">
      <w:start w:val="1"/>
      <w:numFmt w:val="lowerLetter"/>
      <w:lvlText w:val="%8."/>
      <w:lvlJc w:val="left"/>
      <w:pPr>
        <w:ind w:left="6893" w:hanging="360"/>
      </w:pPr>
    </w:lvl>
    <w:lvl w:ilvl="8" w:tplc="0418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2">
    <w:nsid w:val="79FB6ED4"/>
    <w:multiLevelType w:val="hybridMultilevel"/>
    <w:tmpl w:val="104202CA"/>
    <w:lvl w:ilvl="0" w:tplc="0418000F">
      <w:start w:val="1"/>
      <w:numFmt w:val="decimal"/>
      <w:lvlText w:val="%1."/>
      <w:lvlJc w:val="left"/>
      <w:pPr>
        <w:ind w:left="1853" w:hanging="360"/>
      </w:pPr>
    </w:lvl>
    <w:lvl w:ilvl="1" w:tplc="04180019" w:tentative="1">
      <w:start w:val="1"/>
      <w:numFmt w:val="lowerLetter"/>
      <w:lvlText w:val="%2."/>
      <w:lvlJc w:val="left"/>
      <w:pPr>
        <w:ind w:left="2573" w:hanging="360"/>
      </w:pPr>
    </w:lvl>
    <w:lvl w:ilvl="2" w:tplc="0418001B" w:tentative="1">
      <w:start w:val="1"/>
      <w:numFmt w:val="lowerRoman"/>
      <w:lvlText w:val="%3."/>
      <w:lvlJc w:val="right"/>
      <w:pPr>
        <w:ind w:left="3293" w:hanging="180"/>
      </w:pPr>
    </w:lvl>
    <w:lvl w:ilvl="3" w:tplc="0418000F" w:tentative="1">
      <w:start w:val="1"/>
      <w:numFmt w:val="decimal"/>
      <w:lvlText w:val="%4."/>
      <w:lvlJc w:val="left"/>
      <w:pPr>
        <w:ind w:left="4013" w:hanging="360"/>
      </w:pPr>
    </w:lvl>
    <w:lvl w:ilvl="4" w:tplc="04180019" w:tentative="1">
      <w:start w:val="1"/>
      <w:numFmt w:val="lowerLetter"/>
      <w:lvlText w:val="%5."/>
      <w:lvlJc w:val="left"/>
      <w:pPr>
        <w:ind w:left="4733" w:hanging="360"/>
      </w:pPr>
    </w:lvl>
    <w:lvl w:ilvl="5" w:tplc="0418001B" w:tentative="1">
      <w:start w:val="1"/>
      <w:numFmt w:val="lowerRoman"/>
      <w:lvlText w:val="%6."/>
      <w:lvlJc w:val="right"/>
      <w:pPr>
        <w:ind w:left="5453" w:hanging="180"/>
      </w:pPr>
    </w:lvl>
    <w:lvl w:ilvl="6" w:tplc="0418000F" w:tentative="1">
      <w:start w:val="1"/>
      <w:numFmt w:val="decimal"/>
      <w:lvlText w:val="%7."/>
      <w:lvlJc w:val="left"/>
      <w:pPr>
        <w:ind w:left="6173" w:hanging="360"/>
      </w:pPr>
    </w:lvl>
    <w:lvl w:ilvl="7" w:tplc="04180019" w:tentative="1">
      <w:start w:val="1"/>
      <w:numFmt w:val="lowerLetter"/>
      <w:lvlText w:val="%8."/>
      <w:lvlJc w:val="left"/>
      <w:pPr>
        <w:ind w:left="6893" w:hanging="360"/>
      </w:pPr>
    </w:lvl>
    <w:lvl w:ilvl="8" w:tplc="0418001B" w:tentative="1">
      <w:start w:val="1"/>
      <w:numFmt w:val="lowerRoman"/>
      <w:lvlText w:val="%9."/>
      <w:lvlJc w:val="right"/>
      <w:pPr>
        <w:ind w:left="761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6C240B"/>
    <w:rsid w:val="000756EE"/>
    <w:rsid w:val="001475DD"/>
    <w:rsid w:val="0016792A"/>
    <w:rsid w:val="00191011"/>
    <w:rsid w:val="001931F1"/>
    <w:rsid w:val="001D7840"/>
    <w:rsid w:val="002B75A7"/>
    <w:rsid w:val="002E4D63"/>
    <w:rsid w:val="00482CF0"/>
    <w:rsid w:val="005A546D"/>
    <w:rsid w:val="00625874"/>
    <w:rsid w:val="0065432C"/>
    <w:rsid w:val="00683637"/>
    <w:rsid w:val="006C240B"/>
    <w:rsid w:val="00701094"/>
    <w:rsid w:val="007F0B1C"/>
    <w:rsid w:val="008104BC"/>
    <w:rsid w:val="00833103"/>
    <w:rsid w:val="008B0265"/>
    <w:rsid w:val="008B341F"/>
    <w:rsid w:val="008D4EA3"/>
    <w:rsid w:val="00954E19"/>
    <w:rsid w:val="009B4256"/>
    <w:rsid w:val="009C45E4"/>
    <w:rsid w:val="00AD420C"/>
    <w:rsid w:val="00C03DC1"/>
    <w:rsid w:val="00C57DD1"/>
    <w:rsid w:val="00CB36D9"/>
    <w:rsid w:val="00CD2740"/>
    <w:rsid w:val="00CE4AD8"/>
    <w:rsid w:val="00D01855"/>
    <w:rsid w:val="00D31B1F"/>
    <w:rsid w:val="00DE7947"/>
    <w:rsid w:val="00E5779C"/>
    <w:rsid w:val="00F0477E"/>
    <w:rsid w:val="00F41F8D"/>
    <w:rsid w:val="00F51DBC"/>
    <w:rsid w:val="00F53D38"/>
    <w:rsid w:val="00F77801"/>
    <w:rsid w:val="00FB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7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77801"/>
    <w:pPr>
      <w:ind w:left="1570" w:hanging="437"/>
      <w:outlineLvl w:val="0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7801"/>
    <w:pPr>
      <w:ind w:left="1133"/>
    </w:pPr>
    <w:rPr>
      <w:rFonts w:ascii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780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78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F77801"/>
  </w:style>
  <w:style w:type="paragraph" w:customStyle="1" w:styleId="TableParagraph">
    <w:name w:val="Table Paragraph"/>
    <w:basedOn w:val="Normal"/>
    <w:uiPriority w:val="1"/>
    <w:qFormat/>
    <w:rsid w:val="00F77801"/>
  </w:style>
  <w:style w:type="character" w:customStyle="1" w:styleId="CharChar">
    <w:name w:val="Char Char"/>
    <w:rsid w:val="00AD420C"/>
    <w:rPr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C03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A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AD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4A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A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tilia.clipa@us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Agnezia</dc:creator>
  <cp:lastModifiedBy>otilia</cp:lastModifiedBy>
  <cp:revision>11</cp:revision>
  <cp:lastPrinted>2019-08-30T06:56:00Z</cp:lastPrinted>
  <dcterms:created xsi:type="dcterms:W3CDTF">2019-08-29T12:11:00Z</dcterms:created>
  <dcterms:modified xsi:type="dcterms:W3CDTF">2019-08-30T11:39:00Z</dcterms:modified>
</cp:coreProperties>
</file>